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5F86" w14:textId="5B2307DD" w:rsidR="00876E0B" w:rsidRPr="00EF6DE1" w:rsidRDefault="00876E0B" w:rsidP="006A0704">
      <w:pPr>
        <w:tabs>
          <w:tab w:val="left" w:pos="75"/>
          <w:tab w:val="center" w:pos="4680"/>
          <w:tab w:val="right" w:pos="9900"/>
        </w:tabs>
        <w:ind w:left="-180"/>
        <w:rPr>
          <w:rFonts w:ascii="Calibri" w:eastAsia="Calibri" w:hAnsi="Calibri"/>
          <w:snapToGrid/>
          <w:color w:val="897966"/>
          <w:sz w:val="22"/>
          <w:szCs w:val="22"/>
        </w:rPr>
      </w:pPr>
      <w:r w:rsidRPr="00EF6DE1">
        <w:rPr>
          <w:rFonts w:ascii="Calibri" w:eastAsia="Calibri" w:hAnsi="Calibri"/>
          <w:snapToGrid/>
          <w:color w:val="897966"/>
          <w:sz w:val="22"/>
          <w:szCs w:val="22"/>
        </w:rPr>
        <w:tab/>
      </w:r>
      <w:r w:rsidRPr="00EF6DE1">
        <w:rPr>
          <w:rFonts w:ascii="Calibri" w:eastAsia="Calibri" w:hAnsi="Calibri"/>
          <w:snapToGrid/>
          <w:color w:val="897966"/>
          <w:sz w:val="22"/>
          <w:szCs w:val="22"/>
        </w:rPr>
        <w:tab/>
      </w:r>
    </w:p>
    <w:p w14:paraId="5CF07F14" w14:textId="77777777" w:rsidR="00A268C3" w:rsidRPr="00EF6DE1" w:rsidRDefault="00A268C3" w:rsidP="006A0704">
      <w:pPr>
        <w:rPr>
          <w:rFonts w:ascii="Calibri" w:eastAsia="Calibri" w:hAnsi="Calibri" w:cs="Arial"/>
          <w:b/>
          <w:snapToGrid/>
          <w:sz w:val="22"/>
          <w:szCs w:val="22"/>
        </w:rPr>
      </w:pPr>
    </w:p>
    <w:p w14:paraId="11481595" w14:textId="77777777" w:rsidR="00A268C3" w:rsidRPr="00EF6DE1" w:rsidRDefault="00A268C3" w:rsidP="006A0704">
      <w:pPr>
        <w:rPr>
          <w:rFonts w:ascii="Calibri" w:eastAsia="Calibri" w:hAnsi="Calibri" w:cs="Arial"/>
          <w:b/>
          <w:snapToGrid/>
          <w:sz w:val="22"/>
          <w:szCs w:val="22"/>
        </w:rPr>
      </w:pPr>
    </w:p>
    <w:p w14:paraId="1570BD83" w14:textId="77777777" w:rsidR="00A268C3" w:rsidRPr="00EF6DE1" w:rsidRDefault="007622C7" w:rsidP="006A0704">
      <w:pPr>
        <w:rPr>
          <w:rFonts w:ascii="Calibri" w:eastAsia="Calibri" w:hAnsi="Calibri" w:cs="Arial"/>
          <w:b/>
          <w:snapToGrid/>
          <w:sz w:val="22"/>
          <w:szCs w:val="22"/>
        </w:rPr>
      </w:pPr>
      <w:r>
        <w:rPr>
          <w:rFonts w:ascii="Calibri" w:hAnsi="Calibri"/>
          <w:noProof/>
          <w:sz w:val="22"/>
          <w:szCs w:val="22"/>
        </w:rPr>
        <w:drawing>
          <wp:anchor distT="0" distB="0" distL="114300" distR="114300" simplePos="0" relativeHeight="251657728" behindDoc="0" locked="0" layoutInCell="1" allowOverlap="1" wp14:anchorId="17B732F5" wp14:editId="6A2AA1F7">
            <wp:simplePos x="0" y="0"/>
            <wp:positionH relativeFrom="column">
              <wp:posOffset>846455</wp:posOffset>
            </wp:positionH>
            <wp:positionV relativeFrom="paragraph">
              <wp:posOffset>81915</wp:posOffset>
            </wp:positionV>
            <wp:extent cx="4888865" cy="156019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pic:spPr>
                </pic:pic>
              </a:graphicData>
            </a:graphic>
            <wp14:sizeRelH relativeFrom="page">
              <wp14:pctWidth>0</wp14:pctWidth>
            </wp14:sizeRelH>
            <wp14:sizeRelV relativeFrom="page">
              <wp14:pctHeight>0</wp14:pctHeight>
            </wp14:sizeRelV>
          </wp:anchor>
        </w:drawing>
      </w:r>
    </w:p>
    <w:p w14:paraId="21230FE7" w14:textId="77777777" w:rsidR="00A268C3" w:rsidRPr="00EF6DE1" w:rsidRDefault="00A268C3" w:rsidP="006A0704">
      <w:pPr>
        <w:rPr>
          <w:rFonts w:ascii="Calibri" w:eastAsia="Calibri" w:hAnsi="Calibri" w:cs="Arial"/>
          <w:b/>
          <w:snapToGrid/>
          <w:color w:val="6E9699"/>
          <w:sz w:val="22"/>
          <w:szCs w:val="22"/>
        </w:rPr>
      </w:pPr>
    </w:p>
    <w:p w14:paraId="5925C511" w14:textId="77777777" w:rsidR="00A268C3" w:rsidRPr="00EF6DE1" w:rsidRDefault="00A268C3" w:rsidP="006A0704">
      <w:pPr>
        <w:rPr>
          <w:rFonts w:ascii="Calibri" w:eastAsia="Calibri" w:hAnsi="Calibri" w:cs="Arial"/>
          <w:b/>
          <w:snapToGrid/>
          <w:color w:val="6E9699"/>
          <w:sz w:val="22"/>
          <w:szCs w:val="22"/>
        </w:rPr>
      </w:pPr>
    </w:p>
    <w:p w14:paraId="19060734" w14:textId="77777777" w:rsidR="00A268C3" w:rsidRPr="00EF6DE1" w:rsidRDefault="00A268C3" w:rsidP="006A0704">
      <w:pPr>
        <w:rPr>
          <w:rFonts w:ascii="Calibri" w:eastAsia="Calibri" w:hAnsi="Calibri" w:cs="Arial"/>
          <w:b/>
          <w:snapToGrid/>
          <w:color w:val="6E9699"/>
          <w:sz w:val="22"/>
          <w:szCs w:val="22"/>
        </w:rPr>
      </w:pPr>
    </w:p>
    <w:p w14:paraId="174F0A32" w14:textId="77777777" w:rsidR="00A268C3" w:rsidRPr="00EF6DE1" w:rsidRDefault="00A268C3" w:rsidP="006A0704">
      <w:pPr>
        <w:rPr>
          <w:rFonts w:ascii="Calibri" w:eastAsia="Calibri" w:hAnsi="Calibri" w:cs="Arial"/>
          <w:b/>
          <w:snapToGrid/>
          <w:color w:val="6E9699"/>
          <w:sz w:val="22"/>
          <w:szCs w:val="22"/>
        </w:rPr>
      </w:pPr>
    </w:p>
    <w:p w14:paraId="4E46CB66" w14:textId="77777777" w:rsidR="00A268C3" w:rsidRPr="00EF6DE1" w:rsidRDefault="00A268C3" w:rsidP="006A0704">
      <w:pPr>
        <w:rPr>
          <w:rFonts w:ascii="Calibri" w:eastAsia="Calibri" w:hAnsi="Calibri" w:cs="Arial"/>
          <w:b/>
          <w:snapToGrid/>
          <w:color w:val="6E9699"/>
          <w:sz w:val="22"/>
          <w:szCs w:val="22"/>
        </w:rPr>
      </w:pPr>
    </w:p>
    <w:p w14:paraId="0CF5DA7B" w14:textId="77777777" w:rsidR="00A268C3" w:rsidRPr="00EF6DE1" w:rsidRDefault="00A268C3" w:rsidP="006A0704">
      <w:pPr>
        <w:rPr>
          <w:rFonts w:ascii="Calibri" w:eastAsia="Calibri" w:hAnsi="Calibri" w:cs="Arial"/>
          <w:b/>
          <w:snapToGrid/>
          <w:color w:val="6E9699"/>
          <w:sz w:val="22"/>
          <w:szCs w:val="22"/>
        </w:rPr>
      </w:pPr>
    </w:p>
    <w:p w14:paraId="4ECB4CAA" w14:textId="77777777" w:rsidR="00A268C3" w:rsidRPr="00EF6DE1" w:rsidRDefault="00A268C3" w:rsidP="006A0704">
      <w:pPr>
        <w:tabs>
          <w:tab w:val="center" w:pos="4680"/>
          <w:tab w:val="left" w:pos="5040"/>
          <w:tab w:val="left" w:pos="5760"/>
          <w:tab w:val="right" w:pos="9360"/>
        </w:tabs>
        <w:rPr>
          <w:rFonts w:ascii="Calibri" w:eastAsia="Calibri" w:hAnsi="Calibri"/>
          <w:snapToGrid/>
          <w:color w:val="262626"/>
          <w:sz w:val="22"/>
          <w:szCs w:val="22"/>
        </w:rPr>
      </w:pPr>
    </w:p>
    <w:p w14:paraId="6849077F" w14:textId="77777777" w:rsidR="00A268C3" w:rsidRPr="00EF6DE1" w:rsidRDefault="00A268C3" w:rsidP="006A0704">
      <w:pPr>
        <w:tabs>
          <w:tab w:val="center" w:pos="4680"/>
          <w:tab w:val="left" w:pos="5040"/>
          <w:tab w:val="left" w:pos="5760"/>
          <w:tab w:val="right" w:pos="9360"/>
        </w:tabs>
        <w:rPr>
          <w:rFonts w:ascii="Calibri" w:eastAsia="Calibri" w:hAnsi="Calibri"/>
          <w:snapToGrid/>
          <w:color w:val="262626"/>
          <w:sz w:val="22"/>
          <w:szCs w:val="22"/>
        </w:rPr>
      </w:pPr>
    </w:p>
    <w:p w14:paraId="54B188FF" w14:textId="77777777" w:rsidR="00A268C3" w:rsidRPr="00EF6DE1" w:rsidRDefault="00A268C3" w:rsidP="006A0704">
      <w:pPr>
        <w:tabs>
          <w:tab w:val="center" w:pos="4680"/>
          <w:tab w:val="left" w:pos="5040"/>
          <w:tab w:val="left" w:pos="5760"/>
          <w:tab w:val="right" w:pos="9360"/>
        </w:tabs>
        <w:rPr>
          <w:rFonts w:ascii="Calibri" w:eastAsia="Calibri" w:hAnsi="Calibri"/>
          <w:snapToGrid/>
          <w:color w:val="262626"/>
          <w:sz w:val="22"/>
          <w:szCs w:val="22"/>
        </w:rPr>
      </w:pPr>
    </w:p>
    <w:p w14:paraId="1DFC6246" w14:textId="77777777" w:rsidR="00A268C3" w:rsidRPr="00EF6DE1" w:rsidRDefault="00A268C3" w:rsidP="006A0704">
      <w:pPr>
        <w:tabs>
          <w:tab w:val="center" w:pos="4680"/>
          <w:tab w:val="left" w:pos="5040"/>
          <w:tab w:val="left" w:pos="5760"/>
          <w:tab w:val="right" w:pos="9360"/>
        </w:tabs>
        <w:rPr>
          <w:rFonts w:ascii="Calibri" w:eastAsia="Calibri" w:hAnsi="Calibri"/>
          <w:snapToGrid/>
          <w:color w:val="262626"/>
          <w:sz w:val="22"/>
          <w:szCs w:val="22"/>
        </w:rPr>
      </w:pPr>
    </w:p>
    <w:p w14:paraId="7652D851" w14:textId="77777777" w:rsidR="00A268C3" w:rsidRPr="00EF6DE1" w:rsidRDefault="00A268C3" w:rsidP="006A0704">
      <w:pPr>
        <w:tabs>
          <w:tab w:val="center" w:pos="4680"/>
          <w:tab w:val="left" w:pos="5040"/>
          <w:tab w:val="left" w:pos="5760"/>
          <w:tab w:val="right" w:pos="9360"/>
        </w:tabs>
        <w:rPr>
          <w:rFonts w:ascii="Calibri" w:eastAsia="Calibri" w:hAnsi="Calibri"/>
          <w:snapToGrid/>
          <w:color w:val="262626"/>
          <w:sz w:val="22"/>
          <w:szCs w:val="22"/>
        </w:rPr>
      </w:pPr>
    </w:p>
    <w:p w14:paraId="634180CD" w14:textId="77777777" w:rsidR="00A268C3" w:rsidRPr="00EF6DE1" w:rsidRDefault="00A268C3" w:rsidP="006A0704">
      <w:pPr>
        <w:tabs>
          <w:tab w:val="center" w:pos="4680"/>
          <w:tab w:val="left" w:pos="5040"/>
          <w:tab w:val="left" w:pos="5760"/>
          <w:tab w:val="right" w:pos="9360"/>
        </w:tabs>
        <w:rPr>
          <w:rFonts w:ascii="Calibri" w:eastAsia="Calibri" w:hAnsi="Calibri"/>
          <w:snapToGrid/>
          <w:color w:val="262626"/>
          <w:sz w:val="22"/>
          <w:szCs w:val="22"/>
        </w:rPr>
      </w:pPr>
    </w:p>
    <w:p w14:paraId="62F72F88" w14:textId="77777777" w:rsidR="00A268C3" w:rsidRPr="00EF6DE1" w:rsidRDefault="00A268C3" w:rsidP="006A0704">
      <w:pPr>
        <w:jc w:val="center"/>
        <w:rPr>
          <w:rFonts w:ascii="Calibri" w:eastAsia="Calibri" w:hAnsi="Calibri" w:cs="Arial"/>
          <w:b/>
          <w:snapToGrid/>
          <w:sz w:val="22"/>
          <w:szCs w:val="22"/>
        </w:rPr>
      </w:pPr>
    </w:p>
    <w:p w14:paraId="3FE7664C" w14:textId="6ACB68DB" w:rsidR="00A268C3" w:rsidRPr="00EF6DE1" w:rsidRDefault="00A268C3" w:rsidP="006A0704">
      <w:pPr>
        <w:jc w:val="center"/>
        <w:rPr>
          <w:rFonts w:ascii="Calibri" w:eastAsia="Calibri" w:hAnsi="Calibri" w:cs="Arial"/>
          <w:b/>
          <w:snapToGrid/>
          <w:sz w:val="22"/>
          <w:szCs w:val="22"/>
        </w:rPr>
      </w:pPr>
      <w:r w:rsidRPr="00EF6DE1">
        <w:rPr>
          <w:rFonts w:ascii="Calibri" w:eastAsia="Calibri" w:hAnsi="Calibri" w:cs="Arial"/>
          <w:b/>
          <w:snapToGrid/>
          <w:sz w:val="22"/>
          <w:szCs w:val="22"/>
        </w:rPr>
        <w:t>Community Development Block Grant</w:t>
      </w:r>
      <w:r w:rsidR="0037460C" w:rsidRPr="00EF6DE1">
        <w:rPr>
          <w:rFonts w:ascii="Calibri" w:eastAsia="Calibri" w:hAnsi="Calibri" w:cs="Arial"/>
          <w:b/>
          <w:snapToGrid/>
          <w:sz w:val="22"/>
          <w:szCs w:val="22"/>
        </w:rPr>
        <w:t xml:space="preserve"> Program</w:t>
      </w:r>
      <w:r w:rsidR="008074AA">
        <w:rPr>
          <w:rFonts w:ascii="Calibri" w:eastAsia="Calibri" w:hAnsi="Calibri" w:cs="Arial"/>
          <w:b/>
          <w:snapToGrid/>
          <w:sz w:val="22"/>
          <w:szCs w:val="22"/>
        </w:rPr>
        <w:t xml:space="preserve"> (CDBG)</w:t>
      </w:r>
    </w:p>
    <w:p w14:paraId="2B4C4F0C" w14:textId="77777777" w:rsidR="00A268C3" w:rsidRPr="00EF6DE1" w:rsidRDefault="00A268C3" w:rsidP="006A0704">
      <w:pPr>
        <w:jc w:val="center"/>
        <w:rPr>
          <w:rFonts w:ascii="Calibri" w:eastAsia="Calibri" w:hAnsi="Calibri" w:cs="Arial"/>
          <w:b/>
          <w:snapToGrid/>
          <w:sz w:val="22"/>
          <w:szCs w:val="22"/>
        </w:rPr>
      </w:pPr>
    </w:p>
    <w:p w14:paraId="2981463E" w14:textId="77777777" w:rsidR="00A268C3" w:rsidRPr="00EF6DE1" w:rsidRDefault="00A268C3" w:rsidP="006A0704">
      <w:pPr>
        <w:jc w:val="center"/>
        <w:rPr>
          <w:rFonts w:ascii="Calibri" w:eastAsia="Calibri" w:hAnsi="Calibri" w:cs="Arial"/>
          <w:b/>
          <w:snapToGrid/>
          <w:sz w:val="22"/>
          <w:szCs w:val="22"/>
        </w:rPr>
      </w:pPr>
    </w:p>
    <w:p w14:paraId="5F708BEB" w14:textId="77777777" w:rsidR="00A268C3" w:rsidRPr="002A58DC" w:rsidRDefault="00A268C3" w:rsidP="006A0704">
      <w:pPr>
        <w:rPr>
          <w:rFonts w:ascii="Calibri" w:eastAsia="Calibri" w:hAnsi="Calibri" w:cs="Arial"/>
          <w:b/>
          <w:snapToGrid/>
          <w:sz w:val="22"/>
          <w:szCs w:val="22"/>
        </w:rPr>
      </w:pPr>
    </w:p>
    <w:p w14:paraId="5A018E4C" w14:textId="77777777" w:rsidR="00A268C3" w:rsidRPr="00EF6DE1" w:rsidRDefault="00A268C3" w:rsidP="006A0704">
      <w:pPr>
        <w:jc w:val="center"/>
        <w:rPr>
          <w:rFonts w:ascii="Calibri" w:eastAsia="Calibri" w:hAnsi="Calibri" w:cs="Arial"/>
          <w:b/>
          <w:snapToGrid/>
          <w:sz w:val="22"/>
          <w:szCs w:val="22"/>
        </w:rPr>
      </w:pPr>
    </w:p>
    <w:p w14:paraId="08BCCE0F" w14:textId="77777777" w:rsidR="00A268C3" w:rsidRPr="00EF6DE1" w:rsidRDefault="00A268C3" w:rsidP="006A0704">
      <w:pPr>
        <w:jc w:val="center"/>
        <w:rPr>
          <w:rFonts w:ascii="Calibri" w:eastAsia="Calibri" w:hAnsi="Calibri" w:cs="Arial"/>
          <w:b/>
          <w:snapToGrid/>
          <w:sz w:val="22"/>
          <w:szCs w:val="22"/>
        </w:rPr>
      </w:pPr>
    </w:p>
    <w:p w14:paraId="4E39BDC3" w14:textId="77777777" w:rsidR="00A268C3" w:rsidRPr="00EF6DE1" w:rsidRDefault="00A268C3" w:rsidP="006A0704">
      <w:pPr>
        <w:jc w:val="center"/>
        <w:rPr>
          <w:rFonts w:ascii="Calibri" w:eastAsia="Calibri" w:hAnsi="Calibri" w:cs="Arial"/>
          <w:b/>
          <w:snapToGrid/>
          <w:sz w:val="22"/>
          <w:szCs w:val="22"/>
        </w:rPr>
      </w:pPr>
    </w:p>
    <w:p w14:paraId="1831B10B" w14:textId="6268C3B9" w:rsidR="00A268C3" w:rsidRPr="00EF6DE1" w:rsidRDefault="00CE0B06" w:rsidP="006A0704">
      <w:pPr>
        <w:jc w:val="center"/>
        <w:rPr>
          <w:rFonts w:ascii="Calibri" w:eastAsia="Calibri" w:hAnsi="Calibri" w:cs="Arial"/>
          <w:b/>
          <w:snapToGrid/>
          <w:sz w:val="22"/>
          <w:szCs w:val="22"/>
        </w:rPr>
      </w:pPr>
      <w:r>
        <w:rPr>
          <w:rFonts w:ascii="Calibri" w:eastAsia="Calibri" w:hAnsi="Calibri" w:cs="Arial"/>
          <w:b/>
          <w:snapToGrid/>
          <w:sz w:val="22"/>
          <w:szCs w:val="22"/>
        </w:rPr>
        <w:t>202</w:t>
      </w:r>
      <w:r w:rsidR="00D32645">
        <w:rPr>
          <w:rFonts w:ascii="Calibri" w:eastAsia="Calibri" w:hAnsi="Calibri" w:cs="Arial"/>
          <w:b/>
          <w:snapToGrid/>
          <w:sz w:val="22"/>
          <w:szCs w:val="22"/>
        </w:rPr>
        <w:t>2</w:t>
      </w:r>
      <w:r w:rsidR="008074AA">
        <w:rPr>
          <w:rFonts w:ascii="Calibri" w:eastAsia="Calibri" w:hAnsi="Calibri" w:cs="Arial"/>
          <w:b/>
          <w:snapToGrid/>
          <w:sz w:val="22"/>
          <w:szCs w:val="22"/>
        </w:rPr>
        <w:t xml:space="preserve"> </w:t>
      </w:r>
      <w:r w:rsidR="00F01CB2" w:rsidRPr="00EF6DE1">
        <w:rPr>
          <w:rFonts w:ascii="Calibri" w:eastAsia="Calibri" w:hAnsi="Calibri" w:cs="Arial"/>
          <w:b/>
          <w:snapToGrid/>
          <w:sz w:val="22"/>
          <w:szCs w:val="22"/>
        </w:rPr>
        <w:t xml:space="preserve">Community and </w:t>
      </w:r>
      <w:r w:rsidR="00A268C3" w:rsidRPr="00EF6DE1">
        <w:rPr>
          <w:rFonts w:ascii="Calibri" w:eastAsia="Calibri" w:hAnsi="Calibri" w:cs="Arial"/>
          <w:b/>
          <w:snapToGrid/>
          <w:sz w:val="22"/>
          <w:szCs w:val="22"/>
        </w:rPr>
        <w:t>Public Facilit</w:t>
      </w:r>
      <w:r w:rsidR="00F01CB2" w:rsidRPr="00EF6DE1">
        <w:rPr>
          <w:rFonts w:ascii="Calibri" w:eastAsia="Calibri" w:hAnsi="Calibri" w:cs="Arial"/>
          <w:b/>
          <w:snapToGrid/>
          <w:sz w:val="22"/>
          <w:szCs w:val="22"/>
        </w:rPr>
        <w:t>ies</w:t>
      </w:r>
      <w:r w:rsidR="00A268C3" w:rsidRPr="00EF6DE1">
        <w:rPr>
          <w:rFonts w:ascii="Calibri" w:eastAsia="Calibri" w:hAnsi="Calibri" w:cs="Arial"/>
          <w:b/>
          <w:snapToGrid/>
          <w:sz w:val="22"/>
          <w:szCs w:val="22"/>
        </w:rPr>
        <w:t xml:space="preserve"> Application </w:t>
      </w:r>
      <w:r w:rsidR="008074AA">
        <w:rPr>
          <w:rFonts w:ascii="Calibri" w:eastAsia="Calibri" w:hAnsi="Calibri" w:cs="Arial"/>
          <w:b/>
          <w:snapToGrid/>
          <w:sz w:val="22"/>
          <w:szCs w:val="22"/>
        </w:rPr>
        <w:t xml:space="preserve"> </w:t>
      </w:r>
      <w:r w:rsidR="00A268C3" w:rsidRPr="00EF6DE1">
        <w:rPr>
          <w:rFonts w:ascii="Calibri" w:eastAsia="Calibri" w:hAnsi="Calibri" w:cs="Arial"/>
          <w:b/>
          <w:snapToGrid/>
          <w:sz w:val="22"/>
          <w:szCs w:val="22"/>
        </w:rPr>
        <w:t>Guidelines</w:t>
      </w:r>
    </w:p>
    <w:p w14:paraId="4561A63F" w14:textId="77777777" w:rsidR="00A268C3" w:rsidRPr="00EF6DE1" w:rsidRDefault="00A268C3" w:rsidP="006A0704">
      <w:pPr>
        <w:tabs>
          <w:tab w:val="left" w:pos="6180"/>
        </w:tabs>
        <w:rPr>
          <w:rFonts w:ascii="Calibri" w:eastAsia="Calibri" w:hAnsi="Calibri" w:cs="Arial"/>
          <w:b/>
          <w:snapToGrid/>
          <w:color w:val="6E9699"/>
          <w:sz w:val="22"/>
          <w:szCs w:val="22"/>
        </w:rPr>
      </w:pPr>
      <w:r w:rsidRPr="00EF6DE1">
        <w:rPr>
          <w:rFonts w:ascii="Calibri" w:eastAsia="Calibri" w:hAnsi="Calibri" w:cs="Arial"/>
          <w:b/>
          <w:snapToGrid/>
          <w:color w:val="6E9699"/>
          <w:sz w:val="22"/>
          <w:szCs w:val="22"/>
        </w:rPr>
        <w:tab/>
      </w:r>
    </w:p>
    <w:p w14:paraId="4E33A204" w14:textId="77777777" w:rsidR="00A268C3" w:rsidRPr="00EF6DE1" w:rsidRDefault="00A268C3" w:rsidP="006A0704">
      <w:pPr>
        <w:rPr>
          <w:rFonts w:ascii="Calibri" w:eastAsia="Calibri" w:hAnsi="Calibri" w:cs="Arial"/>
          <w:b/>
          <w:snapToGrid/>
          <w:color w:val="6E9699"/>
          <w:sz w:val="22"/>
          <w:szCs w:val="22"/>
        </w:rPr>
      </w:pPr>
    </w:p>
    <w:p w14:paraId="2DDB5935" w14:textId="77777777" w:rsidR="00A268C3" w:rsidRPr="00EF6DE1" w:rsidRDefault="00A268C3" w:rsidP="006A0704">
      <w:pPr>
        <w:rPr>
          <w:rFonts w:ascii="Calibri" w:eastAsia="Calibri" w:hAnsi="Calibri" w:cs="Arial"/>
          <w:b/>
          <w:snapToGrid/>
          <w:color w:val="6E9699"/>
          <w:sz w:val="22"/>
          <w:szCs w:val="22"/>
        </w:rPr>
      </w:pPr>
    </w:p>
    <w:p w14:paraId="27F5AF5E" w14:textId="77777777" w:rsidR="008074AA" w:rsidRDefault="008074AA" w:rsidP="007F1D8A">
      <w:pPr>
        <w:jc w:val="center"/>
        <w:rPr>
          <w:rFonts w:ascii="Calibri" w:eastAsia="Calibri" w:hAnsi="Calibri" w:cs="Arial"/>
          <w:b/>
          <w:snapToGrid/>
          <w:sz w:val="22"/>
          <w:szCs w:val="22"/>
        </w:rPr>
      </w:pPr>
    </w:p>
    <w:p w14:paraId="7697ECAE" w14:textId="77777777" w:rsidR="00BD11FA" w:rsidRDefault="00BD11FA" w:rsidP="007F1D8A">
      <w:pPr>
        <w:jc w:val="center"/>
        <w:rPr>
          <w:rFonts w:ascii="Calibri" w:eastAsia="Calibri" w:hAnsi="Calibri" w:cs="Arial"/>
          <w:b/>
          <w:snapToGrid/>
          <w:sz w:val="22"/>
          <w:szCs w:val="22"/>
        </w:rPr>
      </w:pPr>
    </w:p>
    <w:bookmarkStart w:id="0" w:name="_Hlk524954765"/>
    <w:p w14:paraId="32E4DD21" w14:textId="77777777" w:rsidR="007F1D8A" w:rsidRDefault="006C7EF1" w:rsidP="008074AA">
      <w:pPr>
        <w:jc w:val="center"/>
        <w:rPr>
          <w:rFonts w:ascii="Calibri" w:eastAsia="Calibri" w:hAnsi="Calibri" w:cs="Arial"/>
          <w:b/>
          <w:snapToGrid/>
          <w:color w:val="6E9699"/>
          <w:sz w:val="22"/>
          <w:szCs w:val="22"/>
        </w:rPr>
      </w:pPr>
      <w:r>
        <w:rPr>
          <w:rFonts w:ascii="Calibri" w:eastAsia="Calibri" w:hAnsi="Calibri" w:cs="Arial"/>
          <w:b/>
          <w:snapToGrid/>
          <w:color w:val="6E9699"/>
          <w:sz w:val="22"/>
          <w:szCs w:val="22"/>
        </w:rPr>
        <w:fldChar w:fldCharType="begin"/>
      </w:r>
      <w:r>
        <w:rPr>
          <w:rFonts w:ascii="Calibri" w:eastAsia="Calibri" w:hAnsi="Calibri" w:cs="Arial"/>
          <w:b/>
          <w:snapToGrid/>
          <w:color w:val="6E9699"/>
          <w:sz w:val="22"/>
          <w:szCs w:val="22"/>
        </w:rPr>
        <w:instrText xml:space="preserve"> HYPERLINK "mailto:DOCCDD@mt.gov" </w:instrText>
      </w:r>
      <w:r>
        <w:rPr>
          <w:rFonts w:ascii="Calibri" w:eastAsia="Calibri" w:hAnsi="Calibri" w:cs="Arial"/>
          <w:b/>
          <w:snapToGrid/>
          <w:color w:val="6E9699"/>
          <w:sz w:val="22"/>
          <w:szCs w:val="22"/>
        </w:rPr>
        <w:fldChar w:fldCharType="separate"/>
      </w:r>
      <w:r w:rsidRPr="00AE5720">
        <w:rPr>
          <w:rStyle w:val="Hyperlink"/>
          <w:rFonts w:ascii="Calibri" w:eastAsia="Calibri" w:hAnsi="Calibri" w:cs="Arial"/>
          <w:b/>
          <w:snapToGrid/>
          <w:sz w:val="22"/>
          <w:szCs w:val="22"/>
        </w:rPr>
        <w:t>DOCCDD@mt.gov</w:t>
      </w:r>
      <w:r>
        <w:rPr>
          <w:rFonts w:ascii="Calibri" w:eastAsia="Calibri" w:hAnsi="Calibri" w:cs="Arial"/>
          <w:b/>
          <w:snapToGrid/>
          <w:color w:val="6E9699"/>
          <w:sz w:val="22"/>
          <w:szCs w:val="22"/>
        </w:rPr>
        <w:fldChar w:fldCharType="end"/>
      </w:r>
    </w:p>
    <w:p w14:paraId="11041056" w14:textId="77777777" w:rsidR="006C7EF1" w:rsidRDefault="006C7EF1" w:rsidP="008074AA">
      <w:pPr>
        <w:jc w:val="center"/>
        <w:rPr>
          <w:rFonts w:ascii="Calibri" w:eastAsia="Calibri" w:hAnsi="Calibri" w:cs="Arial"/>
          <w:b/>
          <w:snapToGrid/>
          <w:color w:val="6E9699"/>
          <w:sz w:val="22"/>
          <w:szCs w:val="22"/>
        </w:rPr>
      </w:pPr>
    </w:p>
    <w:p w14:paraId="0B1499E4" w14:textId="08909192" w:rsidR="007F1D8A" w:rsidRDefault="00BB75D4" w:rsidP="007F1D8A">
      <w:pPr>
        <w:rPr>
          <w:rFonts w:ascii="Calibri" w:eastAsia="Calibri" w:hAnsi="Calibri" w:cs="Arial"/>
          <w:b/>
          <w:snapToGrid/>
          <w:color w:val="6E9699"/>
          <w:sz w:val="22"/>
          <w:szCs w:val="22"/>
        </w:rPr>
      </w:pPr>
      <w:hyperlink r:id="rId9" w:history="1">
        <w:r w:rsidR="00B01995" w:rsidRPr="00B54359">
          <w:rPr>
            <w:rStyle w:val="Hyperlink"/>
            <w:rFonts w:asciiTheme="minorHAnsi" w:hAnsiTheme="minorHAnsi" w:cstheme="minorHAnsi"/>
            <w:sz w:val="22"/>
            <w:szCs w:val="22"/>
          </w:rPr>
          <w:t>Community Development Block Grant (CDBG) Program - Community Development Division (mt.gov)</w:t>
        </w:r>
      </w:hyperlink>
      <w:bookmarkEnd w:id="0"/>
    </w:p>
    <w:p w14:paraId="30607793" w14:textId="77777777" w:rsidR="007F1D8A" w:rsidRPr="00EF6DE1" w:rsidRDefault="007F1D8A" w:rsidP="007F1D8A">
      <w:pPr>
        <w:jc w:val="center"/>
        <w:rPr>
          <w:rFonts w:ascii="Calibri" w:eastAsia="Calibri" w:hAnsi="Calibri" w:cs="Arial"/>
          <w:b/>
          <w:snapToGrid/>
          <w:sz w:val="22"/>
          <w:szCs w:val="22"/>
        </w:rPr>
      </w:pPr>
      <w:r>
        <w:rPr>
          <w:rFonts w:ascii="Calibri" w:eastAsia="Calibri" w:hAnsi="Calibri" w:cs="Arial"/>
          <w:b/>
          <w:snapToGrid/>
          <w:color w:val="6E9699"/>
          <w:sz w:val="22"/>
          <w:szCs w:val="22"/>
        </w:rPr>
        <w:tab/>
      </w:r>
    </w:p>
    <w:p w14:paraId="7FD821A2" w14:textId="77777777" w:rsidR="00A268C3" w:rsidRPr="00EF6DE1" w:rsidRDefault="00A268C3" w:rsidP="006A0704">
      <w:pPr>
        <w:rPr>
          <w:rFonts w:ascii="Calibri" w:eastAsia="Calibri" w:hAnsi="Calibri" w:cs="Arial"/>
          <w:b/>
          <w:snapToGrid/>
          <w:color w:val="6E9699"/>
          <w:sz w:val="22"/>
          <w:szCs w:val="22"/>
        </w:rPr>
      </w:pPr>
    </w:p>
    <w:p w14:paraId="218F3EE3" w14:textId="77777777" w:rsidR="00A268C3" w:rsidRPr="00EF6DE1" w:rsidRDefault="00A268C3" w:rsidP="006A0704">
      <w:pPr>
        <w:rPr>
          <w:rFonts w:ascii="Calibri" w:eastAsia="Calibri" w:hAnsi="Calibri" w:cs="Arial"/>
          <w:b/>
          <w:snapToGrid/>
          <w:color w:val="6E9699"/>
          <w:sz w:val="22"/>
          <w:szCs w:val="22"/>
        </w:rPr>
      </w:pPr>
    </w:p>
    <w:p w14:paraId="0F6C47D6" w14:textId="77777777" w:rsidR="00DF698E" w:rsidRPr="00EF6DE1" w:rsidRDefault="00DF698E" w:rsidP="006A0704">
      <w:pPr>
        <w:rPr>
          <w:rFonts w:ascii="Calibri" w:eastAsia="Calibri" w:hAnsi="Calibri" w:cs="Arial"/>
          <w:b/>
          <w:snapToGrid/>
          <w:color w:val="6E9699"/>
          <w:sz w:val="22"/>
          <w:szCs w:val="22"/>
        </w:rPr>
      </w:pPr>
    </w:p>
    <w:p w14:paraId="480C8727" w14:textId="77777777" w:rsidR="00DF698E" w:rsidRPr="00EF6DE1" w:rsidRDefault="00DF698E" w:rsidP="006A0704">
      <w:pPr>
        <w:rPr>
          <w:rFonts w:ascii="Calibri" w:eastAsia="Calibri" w:hAnsi="Calibri" w:cs="Arial"/>
          <w:b/>
          <w:snapToGrid/>
          <w:color w:val="6E9699"/>
          <w:sz w:val="22"/>
          <w:szCs w:val="22"/>
        </w:rPr>
      </w:pPr>
    </w:p>
    <w:p w14:paraId="23A9B5AB" w14:textId="77777777" w:rsidR="005A325C" w:rsidRDefault="005A325C" w:rsidP="006A0704">
      <w:pPr>
        <w:rPr>
          <w:rFonts w:ascii="Calibri" w:eastAsia="Calibri" w:hAnsi="Calibri" w:cs="Arial"/>
          <w:b/>
          <w:snapToGrid/>
          <w:color w:val="6E9699"/>
          <w:sz w:val="22"/>
          <w:szCs w:val="22"/>
        </w:rPr>
      </w:pPr>
    </w:p>
    <w:p w14:paraId="40AB1413" w14:textId="77777777" w:rsidR="005A325C" w:rsidRDefault="005A325C" w:rsidP="006A0704">
      <w:pPr>
        <w:rPr>
          <w:rFonts w:ascii="Calibri" w:eastAsia="Calibri" w:hAnsi="Calibri" w:cs="Arial"/>
          <w:b/>
          <w:snapToGrid/>
          <w:color w:val="6E9699"/>
          <w:sz w:val="22"/>
          <w:szCs w:val="22"/>
        </w:rPr>
      </w:pPr>
    </w:p>
    <w:p w14:paraId="7E2DE428" w14:textId="77777777" w:rsidR="005A325C" w:rsidRDefault="005A325C" w:rsidP="006A0704">
      <w:pPr>
        <w:rPr>
          <w:rFonts w:ascii="Calibri" w:eastAsia="Calibri" w:hAnsi="Calibri" w:cs="Arial"/>
          <w:b/>
          <w:snapToGrid/>
          <w:color w:val="6E9699"/>
          <w:sz w:val="22"/>
          <w:szCs w:val="22"/>
        </w:rPr>
      </w:pPr>
    </w:p>
    <w:p w14:paraId="4196C8C5" w14:textId="77777777" w:rsidR="00DF698E" w:rsidRPr="00EF6DE1" w:rsidRDefault="00DF698E" w:rsidP="006A0704">
      <w:pPr>
        <w:rPr>
          <w:rFonts w:ascii="Calibri" w:eastAsia="Calibri" w:hAnsi="Calibri" w:cs="Arial"/>
          <w:b/>
          <w:snapToGrid/>
          <w:color w:val="6E9699"/>
          <w:sz w:val="22"/>
          <w:szCs w:val="22"/>
        </w:rPr>
      </w:pPr>
    </w:p>
    <w:p w14:paraId="50A0F951" w14:textId="77777777" w:rsidR="00A268C3" w:rsidRPr="00EF6DE1" w:rsidRDefault="00A268C3" w:rsidP="006A0704">
      <w:pPr>
        <w:rPr>
          <w:rFonts w:ascii="Calibri" w:eastAsia="Calibri" w:hAnsi="Calibri" w:cs="Arial"/>
          <w:b/>
          <w:snapToGrid/>
          <w:color w:val="6E9699"/>
          <w:sz w:val="22"/>
          <w:szCs w:val="22"/>
        </w:rPr>
      </w:pPr>
    </w:p>
    <w:p w14:paraId="09770DE1" w14:textId="2F6D2CB8" w:rsidR="008E3102" w:rsidRPr="00EF6DE1" w:rsidRDefault="00AB7F64" w:rsidP="00FC6C21">
      <w:pPr>
        <w:tabs>
          <w:tab w:val="center" w:pos="5112"/>
        </w:tabs>
        <w:jc w:val="both"/>
        <w:rPr>
          <w:rFonts w:ascii="Calibri" w:hAnsi="Calibri" w:cs="Calibri"/>
          <w:b/>
          <w:sz w:val="22"/>
          <w:szCs w:val="22"/>
        </w:rPr>
      </w:pPr>
      <w:r w:rsidRPr="00EF6DE1">
        <w:rPr>
          <w:rFonts w:ascii="Calibri" w:hAnsi="Calibri" w:cs="Calibri"/>
          <w:b/>
          <w:sz w:val="22"/>
          <w:szCs w:val="22"/>
        </w:rPr>
        <w:br w:type="page"/>
      </w:r>
      <w:r w:rsidRPr="00EF6DE1">
        <w:rPr>
          <w:rFonts w:ascii="Calibri" w:hAnsi="Calibri" w:cs="Calibri"/>
          <w:b/>
          <w:sz w:val="22"/>
          <w:szCs w:val="22"/>
        </w:rPr>
        <w:lastRenderedPageBreak/>
        <w:tab/>
      </w:r>
      <w:r w:rsidR="008E3102" w:rsidRPr="00EF6DE1">
        <w:rPr>
          <w:rFonts w:ascii="Calibri" w:hAnsi="Calibri" w:cs="Calibri"/>
          <w:b/>
          <w:sz w:val="22"/>
          <w:szCs w:val="22"/>
        </w:rPr>
        <w:t>Table of Contents</w:t>
      </w:r>
    </w:p>
    <w:p w14:paraId="375C245D" w14:textId="77777777" w:rsidR="008E3102" w:rsidRPr="00EF6DE1" w:rsidRDefault="008E3102" w:rsidP="006A0704">
      <w:pPr>
        <w:tabs>
          <w:tab w:val="center" w:pos="5112"/>
        </w:tabs>
        <w:rPr>
          <w:rFonts w:ascii="Calibri" w:hAnsi="Calibri" w:cs="Calibri"/>
          <w:b/>
          <w:sz w:val="22"/>
          <w:szCs w:val="22"/>
        </w:rPr>
      </w:pPr>
    </w:p>
    <w:p w14:paraId="487F6AD7" w14:textId="38FBBEC0" w:rsidR="008E3102" w:rsidRPr="00FC6C21" w:rsidRDefault="008E3102" w:rsidP="00FC6C21">
      <w:pPr>
        <w:rPr>
          <w:rFonts w:ascii="Calibri" w:hAnsi="Calibri" w:cs="Calibri"/>
          <w:b/>
          <w:sz w:val="22"/>
          <w:szCs w:val="22"/>
        </w:rPr>
      </w:pPr>
      <w:r w:rsidRPr="00EF6DE1">
        <w:rPr>
          <w:rFonts w:ascii="Calibri" w:hAnsi="Calibri" w:cs="Calibri"/>
          <w:b/>
          <w:sz w:val="22"/>
          <w:szCs w:val="22"/>
        </w:rPr>
        <w:t>I.</w:t>
      </w:r>
      <w:r w:rsidRPr="00EF6DE1">
        <w:rPr>
          <w:rFonts w:ascii="Calibri" w:hAnsi="Calibri" w:cs="Calibri"/>
          <w:b/>
          <w:sz w:val="22"/>
          <w:szCs w:val="22"/>
        </w:rPr>
        <w:tab/>
        <w:t>Introduction</w:t>
      </w:r>
    </w:p>
    <w:p w14:paraId="3CC1AF57" w14:textId="2364E02E" w:rsidR="008E3102" w:rsidRPr="00FC6C21" w:rsidRDefault="008E3102" w:rsidP="00FC6C21">
      <w:pPr>
        <w:rPr>
          <w:rFonts w:ascii="Calibri" w:hAnsi="Calibri" w:cs="Calibri"/>
          <w:b/>
          <w:sz w:val="22"/>
          <w:szCs w:val="22"/>
        </w:rPr>
      </w:pPr>
      <w:r w:rsidRPr="00EF6DE1">
        <w:rPr>
          <w:rFonts w:ascii="Calibri" w:hAnsi="Calibri" w:cs="Calibri"/>
          <w:b/>
          <w:sz w:val="22"/>
          <w:szCs w:val="22"/>
        </w:rPr>
        <w:t>II.</w:t>
      </w:r>
      <w:r w:rsidRPr="00EF6DE1">
        <w:rPr>
          <w:rFonts w:ascii="Calibri" w:hAnsi="Calibri" w:cs="Calibri"/>
          <w:b/>
          <w:sz w:val="22"/>
          <w:szCs w:val="22"/>
        </w:rPr>
        <w:tab/>
        <w:t>Eligible Applicants</w:t>
      </w:r>
    </w:p>
    <w:p w14:paraId="6D7065BC" w14:textId="77777777" w:rsidR="008E3102" w:rsidRPr="00EF6DE1" w:rsidRDefault="008E3102" w:rsidP="006A0704">
      <w:pPr>
        <w:rPr>
          <w:rFonts w:ascii="Calibri" w:hAnsi="Calibri" w:cs="Calibri"/>
          <w:b/>
          <w:sz w:val="22"/>
          <w:szCs w:val="22"/>
        </w:rPr>
      </w:pPr>
      <w:r w:rsidRPr="00EF6DE1">
        <w:rPr>
          <w:rFonts w:ascii="Calibri" w:hAnsi="Calibri" w:cs="Calibri"/>
          <w:b/>
          <w:sz w:val="22"/>
          <w:szCs w:val="22"/>
        </w:rPr>
        <w:t xml:space="preserve">III. </w:t>
      </w:r>
      <w:r w:rsidRPr="00EF6DE1">
        <w:rPr>
          <w:rFonts w:ascii="Calibri" w:hAnsi="Calibri" w:cs="Calibri"/>
          <w:b/>
          <w:sz w:val="22"/>
          <w:szCs w:val="22"/>
        </w:rPr>
        <w:tab/>
        <w:t>Eligible Projects</w:t>
      </w:r>
    </w:p>
    <w:p w14:paraId="38A53134" w14:textId="14FE03B6" w:rsidR="003263CD" w:rsidRDefault="00D26EF2" w:rsidP="00D26EF2">
      <w:pPr>
        <w:pStyle w:val="ListParagraph"/>
        <w:tabs>
          <w:tab w:val="left" w:pos="1080"/>
        </w:tabs>
        <w:ind w:left="1080" w:hanging="36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3263CD">
        <w:rPr>
          <w:rFonts w:ascii="Calibri" w:hAnsi="Calibri" w:cs="Calibri"/>
          <w:sz w:val="22"/>
          <w:szCs w:val="22"/>
        </w:rPr>
        <w:t>CDBG National Objectives</w:t>
      </w:r>
    </w:p>
    <w:p w14:paraId="0BFBC1EE" w14:textId="75F92440" w:rsidR="00D26EF2" w:rsidRDefault="003263CD" w:rsidP="00D26EF2">
      <w:pPr>
        <w:pStyle w:val="ListParagraph"/>
        <w:tabs>
          <w:tab w:val="left" w:pos="1080"/>
        </w:tabs>
        <w:ind w:left="1080" w:hanging="36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705163" w:rsidRPr="00EF6DE1">
        <w:rPr>
          <w:rFonts w:ascii="Calibri" w:hAnsi="Calibri" w:cs="Calibri"/>
          <w:sz w:val="22"/>
          <w:szCs w:val="22"/>
        </w:rPr>
        <w:t>Public Infrastructure</w:t>
      </w:r>
    </w:p>
    <w:p w14:paraId="544B78D6" w14:textId="7E937F7D" w:rsidR="00D26EF2" w:rsidRDefault="003263CD" w:rsidP="00D26EF2">
      <w:pPr>
        <w:pStyle w:val="ListParagraph"/>
        <w:tabs>
          <w:tab w:val="left" w:pos="1080"/>
        </w:tabs>
        <w:ind w:left="1080" w:hanging="360"/>
        <w:jc w:val="both"/>
        <w:rPr>
          <w:rFonts w:ascii="Calibri" w:hAnsi="Calibri" w:cs="Calibri"/>
          <w:sz w:val="22"/>
          <w:szCs w:val="22"/>
        </w:rPr>
      </w:pPr>
      <w:r>
        <w:rPr>
          <w:rFonts w:ascii="Calibri" w:hAnsi="Calibri" w:cs="Calibri"/>
          <w:sz w:val="22"/>
          <w:szCs w:val="22"/>
        </w:rPr>
        <w:t>C</w:t>
      </w:r>
      <w:r w:rsidR="00D26EF2">
        <w:rPr>
          <w:rFonts w:ascii="Calibri" w:hAnsi="Calibri" w:cs="Calibri"/>
          <w:sz w:val="22"/>
          <w:szCs w:val="22"/>
        </w:rPr>
        <w:t>.</w:t>
      </w:r>
      <w:r w:rsidR="00D26EF2">
        <w:rPr>
          <w:rFonts w:ascii="Calibri" w:hAnsi="Calibri" w:cs="Calibri"/>
          <w:sz w:val="22"/>
          <w:szCs w:val="22"/>
        </w:rPr>
        <w:tab/>
      </w:r>
      <w:r w:rsidR="00705163" w:rsidRPr="00EF6DE1">
        <w:rPr>
          <w:rFonts w:ascii="Calibri" w:hAnsi="Calibri" w:cs="Calibri"/>
          <w:sz w:val="22"/>
          <w:szCs w:val="22"/>
        </w:rPr>
        <w:t>Community Facilities</w:t>
      </w:r>
    </w:p>
    <w:p w14:paraId="6E679E7A" w14:textId="7B8ED684" w:rsidR="00D40B11" w:rsidRDefault="003263CD" w:rsidP="00D26EF2">
      <w:pPr>
        <w:pStyle w:val="ListParagraph"/>
        <w:tabs>
          <w:tab w:val="left" w:pos="1080"/>
        </w:tabs>
        <w:ind w:left="1080" w:hanging="360"/>
        <w:jc w:val="both"/>
        <w:rPr>
          <w:rFonts w:ascii="Calibri" w:hAnsi="Calibri" w:cs="Calibri"/>
          <w:sz w:val="22"/>
          <w:szCs w:val="22"/>
        </w:rPr>
      </w:pPr>
      <w:r>
        <w:rPr>
          <w:rFonts w:ascii="Calibri" w:hAnsi="Calibri" w:cs="Calibri"/>
          <w:sz w:val="22"/>
          <w:szCs w:val="22"/>
        </w:rPr>
        <w:t>D</w:t>
      </w:r>
      <w:r w:rsidR="00D26EF2">
        <w:rPr>
          <w:rFonts w:ascii="Calibri" w:hAnsi="Calibri" w:cs="Calibri"/>
          <w:sz w:val="22"/>
          <w:szCs w:val="22"/>
        </w:rPr>
        <w:t>.</w:t>
      </w:r>
      <w:r w:rsidR="00D26EF2">
        <w:rPr>
          <w:rFonts w:ascii="Calibri" w:hAnsi="Calibri" w:cs="Calibri"/>
          <w:sz w:val="22"/>
          <w:szCs w:val="22"/>
        </w:rPr>
        <w:tab/>
      </w:r>
      <w:r w:rsidR="00D40B11" w:rsidRPr="00EF6DE1">
        <w:rPr>
          <w:rFonts w:ascii="Calibri" w:hAnsi="Calibri" w:cs="Calibri"/>
          <w:sz w:val="22"/>
          <w:szCs w:val="22"/>
        </w:rPr>
        <w:t>Eligible and Ineligible Project Expenses</w:t>
      </w:r>
    </w:p>
    <w:p w14:paraId="066EECF4" w14:textId="31C88CC0" w:rsidR="00950AEC" w:rsidRDefault="003263CD" w:rsidP="00D26EF2">
      <w:pPr>
        <w:pStyle w:val="ListParagraph"/>
        <w:tabs>
          <w:tab w:val="left" w:pos="1080"/>
        </w:tabs>
        <w:ind w:left="1080" w:hanging="360"/>
        <w:jc w:val="both"/>
        <w:rPr>
          <w:rFonts w:ascii="Calibri" w:hAnsi="Calibri" w:cs="Calibri"/>
          <w:sz w:val="22"/>
          <w:szCs w:val="22"/>
        </w:rPr>
      </w:pPr>
      <w:r>
        <w:rPr>
          <w:rFonts w:ascii="Calibri" w:hAnsi="Calibri" w:cs="Calibri"/>
          <w:sz w:val="22"/>
          <w:szCs w:val="22"/>
        </w:rPr>
        <w:t>E</w:t>
      </w:r>
      <w:r w:rsidR="00950AEC">
        <w:rPr>
          <w:rFonts w:ascii="Calibri" w:hAnsi="Calibri" w:cs="Calibri"/>
          <w:sz w:val="22"/>
          <w:szCs w:val="22"/>
        </w:rPr>
        <w:t xml:space="preserve">. </w:t>
      </w:r>
      <w:r w:rsidR="00950AEC">
        <w:rPr>
          <w:rFonts w:ascii="Calibri" w:hAnsi="Calibri" w:cs="Calibri"/>
          <w:sz w:val="22"/>
          <w:szCs w:val="22"/>
        </w:rPr>
        <w:tab/>
        <w:t>Match Requirements</w:t>
      </w:r>
    </w:p>
    <w:p w14:paraId="39B2FAD6" w14:textId="75CC72E5" w:rsidR="00950AEC" w:rsidRDefault="003263CD" w:rsidP="00D26EF2">
      <w:pPr>
        <w:pStyle w:val="ListParagraph"/>
        <w:tabs>
          <w:tab w:val="left" w:pos="1080"/>
        </w:tabs>
        <w:ind w:left="1080" w:hanging="360"/>
        <w:jc w:val="both"/>
        <w:rPr>
          <w:rFonts w:ascii="Calibri" w:hAnsi="Calibri" w:cs="Calibri"/>
          <w:sz w:val="22"/>
          <w:szCs w:val="22"/>
        </w:rPr>
      </w:pPr>
      <w:r>
        <w:rPr>
          <w:rFonts w:ascii="Calibri" w:hAnsi="Calibri" w:cs="Calibri"/>
          <w:sz w:val="22"/>
          <w:szCs w:val="22"/>
        </w:rPr>
        <w:t>F</w:t>
      </w:r>
      <w:r w:rsidR="00950AEC">
        <w:rPr>
          <w:rFonts w:ascii="Calibri" w:hAnsi="Calibri" w:cs="Calibri"/>
          <w:sz w:val="22"/>
          <w:szCs w:val="22"/>
        </w:rPr>
        <w:t>.</w:t>
      </w:r>
      <w:r w:rsidR="00950AEC">
        <w:rPr>
          <w:rFonts w:ascii="Calibri" w:hAnsi="Calibri" w:cs="Calibri"/>
          <w:sz w:val="22"/>
          <w:szCs w:val="22"/>
        </w:rPr>
        <w:tab/>
      </w:r>
      <w:r w:rsidR="00950AEC" w:rsidRPr="00950AEC">
        <w:rPr>
          <w:rFonts w:ascii="Calibri" w:hAnsi="Calibri" w:cs="Calibri"/>
          <w:sz w:val="22"/>
          <w:szCs w:val="22"/>
        </w:rPr>
        <w:t>Public Notice and Participation</w:t>
      </w:r>
    </w:p>
    <w:p w14:paraId="1837AE60" w14:textId="3F60B088" w:rsidR="00FD7E42" w:rsidRDefault="003263CD" w:rsidP="00FC6C21">
      <w:pPr>
        <w:pStyle w:val="ListParagraph"/>
        <w:tabs>
          <w:tab w:val="left" w:pos="1080"/>
        </w:tabs>
        <w:ind w:left="1080" w:hanging="360"/>
        <w:jc w:val="both"/>
        <w:rPr>
          <w:rFonts w:ascii="Calibri" w:hAnsi="Calibri" w:cs="Calibri"/>
          <w:sz w:val="22"/>
          <w:szCs w:val="22"/>
        </w:rPr>
      </w:pPr>
      <w:r>
        <w:rPr>
          <w:rFonts w:ascii="Calibri" w:hAnsi="Calibri" w:cs="Calibri"/>
          <w:sz w:val="22"/>
          <w:szCs w:val="22"/>
        </w:rPr>
        <w:t>G</w:t>
      </w:r>
      <w:r w:rsidR="00950AEC">
        <w:rPr>
          <w:rFonts w:ascii="Calibri" w:hAnsi="Calibri" w:cs="Calibri"/>
          <w:sz w:val="22"/>
          <w:szCs w:val="22"/>
        </w:rPr>
        <w:t>. Additional Considerations</w:t>
      </w:r>
    </w:p>
    <w:p w14:paraId="6CD58E2C" w14:textId="41EDC637" w:rsidR="00D26EF2" w:rsidRDefault="00DF0A36" w:rsidP="00FC6C21">
      <w:pPr>
        <w:rPr>
          <w:rFonts w:ascii="Calibri" w:hAnsi="Calibri" w:cs="Calibri"/>
          <w:sz w:val="22"/>
          <w:szCs w:val="22"/>
        </w:rPr>
      </w:pPr>
      <w:r w:rsidRPr="00DF0A36">
        <w:rPr>
          <w:rFonts w:ascii="Calibri" w:hAnsi="Calibri" w:cs="Calibri"/>
          <w:b/>
          <w:sz w:val="22"/>
          <w:szCs w:val="22"/>
        </w:rPr>
        <w:t>IV.</w:t>
      </w:r>
      <w:r w:rsidRPr="00DF0A36">
        <w:rPr>
          <w:rFonts w:ascii="Calibri" w:hAnsi="Calibri" w:cs="Calibri"/>
          <w:b/>
          <w:sz w:val="22"/>
          <w:szCs w:val="22"/>
        </w:rPr>
        <w:tab/>
      </w:r>
      <w:r w:rsidR="008E3102" w:rsidRPr="00EF6DE1">
        <w:rPr>
          <w:rFonts w:ascii="Calibri" w:hAnsi="Calibri" w:cs="Calibri"/>
          <w:b/>
          <w:sz w:val="22"/>
          <w:szCs w:val="22"/>
        </w:rPr>
        <w:t>Application Submission</w:t>
      </w:r>
    </w:p>
    <w:p w14:paraId="57BC1DB4" w14:textId="408E1AB1" w:rsidR="00A9608C" w:rsidRPr="00A9608C" w:rsidRDefault="00950AEC" w:rsidP="00A9608C">
      <w:pPr>
        <w:tabs>
          <w:tab w:val="left" w:pos="1080"/>
        </w:tabs>
        <w:ind w:left="1080" w:hanging="360"/>
        <w:rPr>
          <w:rFonts w:ascii="Calibri" w:hAnsi="Calibri" w:cs="Calibri"/>
          <w:sz w:val="22"/>
          <w:szCs w:val="22"/>
        </w:rPr>
      </w:pPr>
      <w:r>
        <w:rPr>
          <w:rFonts w:ascii="Calibri" w:hAnsi="Calibri" w:cs="Calibri"/>
          <w:sz w:val="22"/>
          <w:szCs w:val="22"/>
        </w:rPr>
        <w:t>A</w:t>
      </w:r>
      <w:r w:rsidR="00D26EF2">
        <w:rPr>
          <w:rFonts w:ascii="Calibri" w:hAnsi="Calibri" w:cs="Calibri"/>
          <w:sz w:val="22"/>
          <w:szCs w:val="22"/>
        </w:rPr>
        <w:t>.</w:t>
      </w:r>
      <w:r w:rsidR="00D26EF2">
        <w:rPr>
          <w:rFonts w:ascii="Calibri" w:hAnsi="Calibri" w:cs="Calibri"/>
          <w:sz w:val="22"/>
          <w:szCs w:val="22"/>
        </w:rPr>
        <w:tab/>
      </w:r>
      <w:r w:rsidR="00A9608C" w:rsidRPr="00A9608C">
        <w:rPr>
          <w:rFonts w:ascii="Calibri" w:hAnsi="Calibri" w:cs="Calibri"/>
          <w:sz w:val="22"/>
          <w:szCs w:val="22"/>
        </w:rPr>
        <w:t>Application Deadline and How to Submit</w:t>
      </w:r>
    </w:p>
    <w:p w14:paraId="66CC55A2" w14:textId="11C5F526" w:rsidR="008E3102" w:rsidRDefault="00950AEC" w:rsidP="00A9608C">
      <w:pPr>
        <w:pStyle w:val="ListParagraph"/>
        <w:tabs>
          <w:tab w:val="left" w:pos="1080"/>
        </w:tabs>
        <w:jc w:val="both"/>
        <w:rPr>
          <w:rFonts w:ascii="Calibri" w:hAnsi="Calibri" w:cs="Calibri"/>
          <w:sz w:val="22"/>
          <w:szCs w:val="22"/>
        </w:rPr>
      </w:pPr>
      <w:r>
        <w:rPr>
          <w:rFonts w:ascii="Calibri" w:hAnsi="Calibri" w:cs="Calibri"/>
          <w:sz w:val="22"/>
          <w:szCs w:val="22"/>
        </w:rPr>
        <w:t>B</w:t>
      </w:r>
      <w:r w:rsidR="00D26EF2">
        <w:rPr>
          <w:rFonts w:ascii="Calibri" w:hAnsi="Calibri" w:cs="Calibri"/>
          <w:sz w:val="22"/>
          <w:szCs w:val="22"/>
        </w:rPr>
        <w:t>.</w:t>
      </w:r>
      <w:r w:rsidR="00D26EF2">
        <w:rPr>
          <w:rFonts w:ascii="Calibri" w:hAnsi="Calibri" w:cs="Calibri"/>
          <w:sz w:val="22"/>
          <w:szCs w:val="22"/>
        </w:rPr>
        <w:tab/>
      </w:r>
      <w:r w:rsidR="00A9608C" w:rsidRPr="00A9608C">
        <w:rPr>
          <w:rFonts w:ascii="Calibri" w:hAnsi="Calibri" w:cs="Calibri"/>
          <w:sz w:val="22"/>
          <w:szCs w:val="22"/>
        </w:rPr>
        <w:t>Application Submittal Contents</w:t>
      </w:r>
    </w:p>
    <w:p w14:paraId="47FE207C" w14:textId="77777777" w:rsidR="00D26EF2" w:rsidRDefault="00D26EF2" w:rsidP="00A9608C">
      <w:pPr>
        <w:pStyle w:val="ListParagraph"/>
        <w:tabs>
          <w:tab w:val="left" w:pos="1080"/>
        </w:tabs>
        <w:jc w:val="both"/>
        <w:rPr>
          <w:rFonts w:ascii="Calibri" w:hAnsi="Calibri" w:cs="Calibri"/>
          <w:sz w:val="22"/>
          <w:szCs w:val="22"/>
        </w:rPr>
      </w:pPr>
      <w:r>
        <w:rPr>
          <w:rFonts w:ascii="Calibri" w:hAnsi="Calibri" w:cs="Calibri"/>
          <w:sz w:val="22"/>
          <w:szCs w:val="22"/>
        </w:rPr>
        <w:tab/>
        <w:t xml:space="preserve">1.  </w:t>
      </w:r>
      <w:r w:rsidR="00B77176">
        <w:rPr>
          <w:rFonts w:ascii="Calibri" w:hAnsi="Calibri" w:cs="Calibri"/>
          <w:sz w:val="22"/>
          <w:szCs w:val="22"/>
        </w:rPr>
        <w:tab/>
      </w:r>
      <w:r>
        <w:rPr>
          <w:rFonts w:ascii="Calibri" w:hAnsi="Calibri" w:cs="Calibri"/>
          <w:sz w:val="22"/>
          <w:szCs w:val="22"/>
        </w:rPr>
        <w:t>Table of Contents</w:t>
      </w:r>
    </w:p>
    <w:p w14:paraId="7B311FD1" w14:textId="77777777" w:rsidR="00D26EF2" w:rsidRDefault="00D26EF2"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t>2.</w:t>
      </w:r>
      <w:r w:rsidR="00B77176">
        <w:rPr>
          <w:rFonts w:ascii="Calibri" w:hAnsi="Calibri" w:cs="Calibri"/>
          <w:sz w:val="22"/>
          <w:szCs w:val="22"/>
        </w:rPr>
        <w:tab/>
        <w:t xml:space="preserve">Uniform Application for </w:t>
      </w:r>
      <w:r w:rsidR="006C0F7C">
        <w:rPr>
          <w:rFonts w:ascii="Calibri" w:hAnsi="Calibri" w:cs="Calibri"/>
          <w:sz w:val="22"/>
          <w:szCs w:val="22"/>
        </w:rPr>
        <w:t xml:space="preserve">Montana </w:t>
      </w:r>
      <w:r w:rsidR="00B77176">
        <w:rPr>
          <w:rFonts w:ascii="Calibri" w:hAnsi="Calibri" w:cs="Calibri"/>
          <w:sz w:val="22"/>
          <w:szCs w:val="22"/>
        </w:rPr>
        <w:t>Public Facility Projects</w:t>
      </w:r>
    </w:p>
    <w:p w14:paraId="269E8EE9" w14:textId="77777777"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t>3.</w:t>
      </w:r>
      <w:r>
        <w:rPr>
          <w:rFonts w:ascii="Calibri" w:hAnsi="Calibri" w:cs="Calibri"/>
          <w:sz w:val="22"/>
          <w:szCs w:val="22"/>
        </w:rPr>
        <w:tab/>
        <w:t>Responses to CDBG Ranking Criteria</w:t>
      </w:r>
    </w:p>
    <w:p w14:paraId="2BDD4F65" w14:textId="77777777"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t>4.</w:t>
      </w:r>
      <w:r>
        <w:rPr>
          <w:rFonts w:ascii="Calibri" w:hAnsi="Calibri" w:cs="Calibri"/>
          <w:sz w:val="22"/>
          <w:szCs w:val="22"/>
        </w:rPr>
        <w:tab/>
      </w:r>
      <w:r w:rsidR="00E35633" w:rsidRPr="00E35633">
        <w:rPr>
          <w:rFonts w:ascii="Calibri" w:hAnsi="Calibri" w:cs="Calibri"/>
          <w:sz w:val="22"/>
          <w:szCs w:val="22"/>
        </w:rPr>
        <w:t>Preliminary Engineering Report or Preliminary Architectural Report</w:t>
      </w:r>
    </w:p>
    <w:p w14:paraId="643BABDB" w14:textId="330C161D"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t>5.</w:t>
      </w:r>
      <w:r>
        <w:rPr>
          <w:rFonts w:ascii="Calibri" w:hAnsi="Calibri" w:cs="Calibri"/>
          <w:sz w:val="22"/>
          <w:szCs w:val="22"/>
        </w:rPr>
        <w:tab/>
      </w:r>
      <w:r w:rsidRPr="00B77176">
        <w:rPr>
          <w:rFonts w:ascii="Calibri" w:hAnsi="Calibri" w:cs="Calibri"/>
          <w:sz w:val="22"/>
          <w:szCs w:val="22"/>
        </w:rPr>
        <w:t xml:space="preserve">Resolution </w:t>
      </w:r>
      <w:r w:rsidR="00950AEC">
        <w:rPr>
          <w:rFonts w:ascii="Calibri" w:hAnsi="Calibri" w:cs="Calibri"/>
          <w:sz w:val="22"/>
          <w:szCs w:val="22"/>
        </w:rPr>
        <w:t xml:space="preserve">to </w:t>
      </w:r>
      <w:r>
        <w:rPr>
          <w:rFonts w:ascii="Calibri" w:hAnsi="Calibri" w:cs="Calibri"/>
          <w:sz w:val="22"/>
          <w:szCs w:val="22"/>
        </w:rPr>
        <w:t>Authoriz</w:t>
      </w:r>
      <w:r w:rsidR="00950AEC">
        <w:rPr>
          <w:rFonts w:ascii="Calibri" w:hAnsi="Calibri" w:cs="Calibri"/>
          <w:sz w:val="22"/>
          <w:szCs w:val="22"/>
        </w:rPr>
        <w:t>e</w:t>
      </w:r>
      <w:r w:rsidRPr="00B77176">
        <w:rPr>
          <w:rFonts w:ascii="Calibri" w:hAnsi="Calibri" w:cs="Calibri"/>
          <w:sz w:val="22"/>
          <w:szCs w:val="22"/>
        </w:rPr>
        <w:t xml:space="preserve"> Submission of a CDBG Application</w:t>
      </w:r>
    </w:p>
    <w:p w14:paraId="603CEC6A" w14:textId="77777777"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r>
      <w:r w:rsidRPr="00B77176">
        <w:rPr>
          <w:rFonts w:ascii="Calibri" w:hAnsi="Calibri" w:cs="Calibri"/>
          <w:sz w:val="22"/>
          <w:szCs w:val="22"/>
        </w:rPr>
        <w:t>6.</w:t>
      </w:r>
      <w:r w:rsidRPr="00B77176">
        <w:rPr>
          <w:rFonts w:ascii="Calibri" w:hAnsi="Calibri" w:cs="Calibri"/>
          <w:sz w:val="22"/>
          <w:szCs w:val="22"/>
        </w:rPr>
        <w:tab/>
        <w:t>Certification for Application to the CDBG Program</w:t>
      </w:r>
    </w:p>
    <w:p w14:paraId="1C468204" w14:textId="77777777"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r>
      <w:r w:rsidRPr="00B77176">
        <w:rPr>
          <w:rFonts w:ascii="Calibri" w:hAnsi="Calibri" w:cs="Calibri"/>
          <w:sz w:val="22"/>
          <w:szCs w:val="22"/>
        </w:rPr>
        <w:t>7.</w:t>
      </w:r>
      <w:r w:rsidRPr="00B77176">
        <w:rPr>
          <w:rFonts w:ascii="Calibri" w:hAnsi="Calibri" w:cs="Calibri"/>
          <w:sz w:val="22"/>
          <w:szCs w:val="22"/>
        </w:rPr>
        <w:tab/>
        <w:t>5-Year Pro Forma for Community Facility Projects</w:t>
      </w:r>
    </w:p>
    <w:p w14:paraId="57F68F52" w14:textId="77777777"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r>
      <w:r w:rsidRPr="00B77176">
        <w:rPr>
          <w:rFonts w:ascii="Calibri" w:hAnsi="Calibri" w:cs="Calibri"/>
          <w:sz w:val="22"/>
          <w:szCs w:val="22"/>
        </w:rPr>
        <w:t>8.</w:t>
      </w:r>
      <w:r w:rsidRPr="00B77176">
        <w:rPr>
          <w:rFonts w:ascii="Calibri" w:hAnsi="Calibri" w:cs="Calibri"/>
          <w:sz w:val="22"/>
          <w:szCs w:val="22"/>
        </w:rPr>
        <w:tab/>
        <w:t>Anti-displacement and Relocation Assistance Plan</w:t>
      </w:r>
    </w:p>
    <w:p w14:paraId="28E51BA6" w14:textId="77777777"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r>
      <w:r w:rsidRPr="00B77176">
        <w:rPr>
          <w:rFonts w:ascii="Calibri" w:hAnsi="Calibri" w:cs="Calibri"/>
          <w:sz w:val="22"/>
          <w:szCs w:val="22"/>
        </w:rPr>
        <w:t>9.</w:t>
      </w:r>
      <w:r w:rsidRPr="00B77176">
        <w:rPr>
          <w:rFonts w:ascii="Calibri" w:hAnsi="Calibri" w:cs="Calibri"/>
          <w:sz w:val="22"/>
          <w:szCs w:val="22"/>
        </w:rPr>
        <w:tab/>
        <w:t>Draft Project Implementation Schedule</w:t>
      </w:r>
    </w:p>
    <w:p w14:paraId="7862877E" w14:textId="456BF2FD" w:rsidR="00B77176" w:rsidRDefault="00B77176" w:rsidP="00D26EF2">
      <w:pPr>
        <w:pStyle w:val="ListParagraph"/>
        <w:tabs>
          <w:tab w:val="left" w:pos="1080"/>
        </w:tabs>
        <w:ind w:left="0"/>
        <w:jc w:val="both"/>
        <w:rPr>
          <w:rFonts w:ascii="Calibri" w:hAnsi="Calibri" w:cs="Calibri"/>
          <w:sz w:val="22"/>
          <w:szCs w:val="22"/>
        </w:rPr>
      </w:pPr>
      <w:r>
        <w:rPr>
          <w:rFonts w:ascii="Calibri" w:hAnsi="Calibri" w:cs="Calibri"/>
          <w:sz w:val="22"/>
          <w:szCs w:val="22"/>
        </w:rPr>
        <w:tab/>
        <w:t>10.  Draft Project Management Plan</w:t>
      </w:r>
    </w:p>
    <w:p w14:paraId="76F4E4F5" w14:textId="68B015F1" w:rsidR="00A9608C" w:rsidRPr="00FC6C21" w:rsidRDefault="00950AEC" w:rsidP="00FC6C21">
      <w:pPr>
        <w:pStyle w:val="ListParagraph"/>
        <w:tabs>
          <w:tab w:val="left" w:pos="1080"/>
        </w:tabs>
        <w:ind w:left="0"/>
        <w:jc w:val="both"/>
        <w:rPr>
          <w:rFonts w:ascii="Calibri" w:hAnsi="Calibri" w:cs="Calibri"/>
          <w:sz w:val="22"/>
          <w:szCs w:val="22"/>
        </w:rPr>
      </w:pPr>
      <w:r>
        <w:rPr>
          <w:rFonts w:ascii="Calibri" w:hAnsi="Calibri" w:cs="Calibri"/>
          <w:sz w:val="22"/>
          <w:szCs w:val="22"/>
        </w:rPr>
        <w:tab/>
        <w:t xml:space="preserve">11. </w:t>
      </w:r>
      <w:r w:rsidRPr="00950AEC">
        <w:rPr>
          <w:rFonts w:ascii="Calibri" w:hAnsi="Calibri" w:cs="Calibri"/>
          <w:sz w:val="22"/>
          <w:szCs w:val="22"/>
        </w:rPr>
        <w:t>Registration with Sam.gov and DUNS Number requirements</w:t>
      </w:r>
    </w:p>
    <w:p w14:paraId="282EECF0" w14:textId="5A64E1DF" w:rsidR="008E3102" w:rsidRPr="00FC6C21" w:rsidRDefault="008E3102" w:rsidP="00FC6C21">
      <w:pPr>
        <w:rPr>
          <w:rFonts w:ascii="Calibri" w:hAnsi="Calibri" w:cs="Calibri"/>
          <w:b/>
          <w:sz w:val="22"/>
          <w:szCs w:val="22"/>
        </w:rPr>
      </w:pPr>
      <w:r w:rsidRPr="00EF6DE1">
        <w:rPr>
          <w:rFonts w:ascii="Calibri" w:hAnsi="Calibri" w:cs="Calibri"/>
          <w:b/>
          <w:sz w:val="22"/>
          <w:szCs w:val="22"/>
        </w:rPr>
        <w:t>V.</w:t>
      </w:r>
      <w:r w:rsidRPr="00EF6DE1">
        <w:rPr>
          <w:rFonts w:ascii="Calibri" w:hAnsi="Calibri" w:cs="Calibri"/>
          <w:b/>
          <w:sz w:val="22"/>
          <w:szCs w:val="22"/>
        </w:rPr>
        <w:tab/>
        <w:t>Application Review Process</w:t>
      </w:r>
    </w:p>
    <w:p w14:paraId="7EEEC234" w14:textId="05093CDF" w:rsidR="008E3102" w:rsidRPr="00EF6DE1" w:rsidRDefault="008E3102" w:rsidP="006A0704">
      <w:pPr>
        <w:rPr>
          <w:rFonts w:ascii="Calibri" w:hAnsi="Calibri" w:cs="Calibri"/>
          <w:b/>
          <w:sz w:val="22"/>
          <w:szCs w:val="22"/>
        </w:rPr>
      </w:pPr>
      <w:r w:rsidRPr="00EF6DE1">
        <w:rPr>
          <w:rFonts w:ascii="Calibri" w:hAnsi="Calibri" w:cs="Calibri"/>
          <w:b/>
          <w:sz w:val="22"/>
          <w:szCs w:val="22"/>
        </w:rPr>
        <w:t>VI.</w:t>
      </w:r>
      <w:r w:rsidRPr="00EF6DE1">
        <w:rPr>
          <w:rFonts w:ascii="Calibri" w:hAnsi="Calibri" w:cs="Calibri"/>
          <w:b/>
          <w:sz w:val="22"/>
          <w:szCs w:val="22"/>
        </w:rPr>
        <w:tab/>
        <w:t>Administrative Procedures and Requirement</w:t>
      </w:r>
      <w:r w:rsidR="00FC6C21">
        <w:rPr>
          <w:rFonts w:ascii="Calibri" w:hAnsi="Calibri" w:cs="Calibri"/>
          <w:b/>
          <w:sz w:val="22"/>
          <w:szCs w:val="22"/>
        </w:rPr>
        <w:t>s</w:t>
      </w:r>
    </w:p>
    <w:p w14:paraId="289D49AA" w14:textId="77777777" w:rsidR="00D221CF" w:rsidRPr="00EF6DE1" w:rsidRDefault="008E3102" w:rsidP="00D221CF">
      <w:pPr>
        <w:pStyle w:val="ListParagraph"/>
        <w:ind w:left="0"/>
        <w:jc w:val="both"/>
        <w:rPr>
          <w:rFonts w:ascii="Calibri" w:hAnsi="Calibri" w:cs="Calibri"/>
          <w:b/>
          <w:sz w:val="22"/>
          <w:szCs w:val="22"/>
        </w:rPr>
      </w:pPr>
      <w:r w:rsidRPr="00EF6DE1">
        <w:rPr>
          <w:rFonts w:ascii="Calibri" w:hAnsi="Calibri" w:cs="Calibri"/>
          <w:b/>
          <w:sz w:val="22"/>
          <w:szCs w:val="22"/>
        </w:rPr>
        <w:t>Appendix A</w:t>
      </w:r>
      <w:r w:rsidRPr="00EF6DE1">
        <w:rPr>
          <w:rFonts w:ascii="Calibri" w:hAnsi="Calibri" w:cs="Calibri"/>
          <w:b/>
          <w:sz w:val="22"/>
          <w:szCs w:val="22"/>
        </w:rPr>
        <w:tab/>
      </w:r>
      <w:r w:rsidR="009A2D00" w:rsidRPr="00EF6DE1">
        <w:rPr>
          <w:rFonts w:ascii="Calibri" w:hAnsi="Calibri" w:cs="Calibri"/>
          <w:sz w:val="22"/>
          <w:szCs w:val="22"/>
        </w:rPr>
        <w:t>CDBG Ranking Criteria</w:t>
      </w:r>
      <w:r w:rsidR="009A2D00">
        <w:rPr>
          <w:rFonts w:ascii="Calibri" w:hAnsi="Calibri" w:cs="Calibri"/>
          <w:sz w:val="22"/>
          <w:szCs w:val="22"/>
        </w:rPr>
        <w:t xml:space="preserve"> </w:t>
      </w:r>
    </w:p>
    <w:p w14:paraId="351FD381" w14:textId="77777777" w:rsidR="008E3102" w:rsidRPr="00EF6DE1" w:rsidRDefault="00D221CF" w:rsidP="006A0704">
      <w:pPr>
        <w:pStyle w:val="ListParagraph"/>
        <w:ind w:left="0"/>
        <w:jc w:val="both"/>
        <w:rPr>
          <w:rFonts w:ascii="Calibri" w:hAnsi="Calibri" w:cs="Calibri"/>
          <w:b/>
          <w:sz w:val="22"/>
          <w:szCs w:val="22"/>
        </w:rPr>
      </w:pPr>
      <w:r w:rsidRPr="00D221CF">
        <w:rPr>
          <w:rFonts w:ascii="Calibri" w:hAnsi="Calibri" w:cs="Calibri"/>
          <w:b/>
          <w:sz w:val="22"/>
          <w:szCs w:val="22"/>
        </w:rPr>
        <w:t>Appendix B</w:t>
      </w:r>
      <w:r>
        <w:rPr>
          <w:rFonts w:ascii="Calibri" w:hAnsi="Calibri" w:cs="Calibri"/>
          <w:sz w:val="22"/>
          <w:szCs w:val="22"/>
        </w:rPr>
        <w:tab/>
      </w:r>
      <w:r w:rsidR="009A2D00">
        <w:rPr>
          <w:rFonts w:ascii="Calibri" w:hAnsi="Calibri" w:cs="Calibri"/>
          <w:sz w:val="22"/>
          <w:szCs w:val="22"/>
        </w:rPr>
        <w:t xml:space="preserve">CDBG </w:t>
      </w:r>
      <w:r w:rsidR="009A2D00" w:rsidRPr="00EF6DE1">
        <w:rPr>
          <w:rFonts w:ascii="Calibri" w:hAnsi="Calibri" w:cs="Calibri"/>
          <w:sz w:val="22"/>
          <w:szCs w:val="22"/>
        </w:rPr>
        <w:t xml:space="preserve">National and State Objectives </w:t>
      </w:r>
    </w:p>
    <w:p w14:paraId="2101C00D" w14:textId="77777777" w:rsidR="008A1073" w:rsidRPr="00EF6DE1" w:rsidRDefault="008A1073" w:rsidP="008A1073">
      <w:pPr>
        <w:pStyle w:val="ListParagraph"/>
        <w:ind w:left="0"/>
        <w:jc w:val="both"/>
        <w:rPr>
          <w:rFonts w:ascii="Calibri" w:hAnsi="Calibri" w:cs="Calibri"/>
          <w:sz w:val="22"/>
          <w:szCs w:val="22"/>
        </w:rPr>
      </w:pPr>
      <w:r>
        <w:rPr>
          <w:rFonts w:ascii="Calibri" w:hAnsi="Calibri" w:cs="Calibri"/>
          <w:b/>
          <w:sz w:val="22"/>
          <w:szCs w:val="22"/>
        </w:rPr>
        <w:t xml:space="preserve">Appendix C </w:t>
      </w:r>
      <w:r>
        <w:rPr>
          <w:rFonts w:ascii="Calibri" w:hAnsi="Calibri" w:cs="Calibri"/>
          <w:b/>
          <w:sz w:val="22"/>
          <w:szCs w:val="22"/>
        </w:rPr>
        <w:tab/>
      </w:r>
      <w:r w:rsidRPr="00EF6DE1">
        <w:rPr>
          <w:rFonts w:ascii="Calibri" w:hAnsi="Calibri" w:cs="Calibri"/>
          <w:sz w:val="22"/>
          <w:szCs w:val="22"/>
        </w:rPr>
        <w:t>Sample Public Notices</w:t>
      </w:r>
    </w:p>
    <w:p w14:paraId="5B317170" w14:textId="77777777" w:rsidR="008E3102" w:rsidRPr="00EF6DE1" w:rsidRDefault="008A1073" w:rsidP="006A0704">
      <w:pPr>
        <w:pStyle w:val="ListParagraph"/>
        <w:ind w:left="0"/>
        <w:jc w:val="both"/>
        <w:rPr>
          <w:rFonts w:ascii="Calibri" w:hAnsi="Calibri" w:cs="Calibri"/>
          <w:b/>
          <w:sz w:val="22"/>
          <w:szCs w:val="22"/>
        </w:rPr>
      </w:pPr>
      <w:r>
        <w:rPr>
          <w:rFonts w:ascii="Calibri" w:hAnsi="Calibri" w:cs="Calibri"/>
          <w:b/>
          <w:sz w:val="22"/>
          <w:szCs w:val="22"/>
        </w:rPr>
        <w:t>Appendix D</w:t>
      </w:r>
      <w:r w:rsidR="008E3102" w:rsidRPr="00EF6DE1">
        <w:rPr>
          <w:rFonts w:ascii="Calibri" w:hAnsi="Calibri" w:cs="Calibri"/>
          <w:b/>
          <w:sz w:val="22"/>
          <w:szCs w:val="22"/>
        </w:rPr>
        <w:tab/>
      </w:r>
      <w:r w:rsidR="008E3102" w:rsidRPr="00EF6DE1">
        <w:rPr>
          <w:rFonts w:ascii="Calibri" w:hAnsi="Calibri" w:cs="Calibri"/>
          <w:sz w:val="22"/>
          <w:szCs w:val="22"/>
        </w:rPr>
        <w:t>Resolution to Authorize Submission of a CDBG Application</w:t>
      </w:r>
    </w:p>
    <w:p w14:paraId="12D9B0CE" w14:textId="77777777" w:rsidR="00C275AE" w:rsidRPr="00EF6DE1" w:rsidRDefault="00C275AE" w:rsidP="00C275AE">
      <w:pPr>
        <w:pStyle w:val="ListParagraph"/>
        <w:ind w:left="0"/>
        <w:jc w:val="both"/>
        <w:rPr>
          <w:rFonts w:ascii="Calibri" w:hAnsi="Calibri" w:cs="Calibri"/>
          <w:b/>
          <w:sz w:val="22"/>
          <w:szCs w:val="22"/>
        </w:rPr>
      </w:pPr>
      <w:r>
        <w:rPr>
          <w:rFonts w:ascii="Calibri" w:hAnsi="Calibri" w:cs="Calibri"/>
          <w:b/>
          <w:sz w:val="22"/>
          <w:szCs w:val="22"/>
        </w:rPr>
        <w:t>Appendix E</w:t>
      </w:r>
      <w:r w:rsidRPr="00EF6DE1">
        <w:rPr>
          <w:rFonts w:ascii="Calibri" w:hAnsi="Calibri" w:cs="Calibri"/>
          <w:b/>
          <w:sz w:val="22"/>
          <w:szCs w:val="22"/>
        </w:rPr>
        <w:tab/>
      </w:r>
      <w:r w:rsidRPr="00EF6DE1">
        <w:rPr>
          <w:rFonts w:ascii="Calibri" w:hAnsi="Calibri" w:cs="Calibri"/>
          <w:sz w:val="22"/>
          <w:szCs w:val="22"/>
        </w:rPr>
        <w:t>Certification for Application</w:t>
      </w:r>
    </w:p>
    <w:p w14:paraId="44607D84" w14:textId="77777777" w:rsidR="008A1073" w:rsidRDefault="00C275AE" w:rsidP="008A1073">
      <w:pPr>
        <w:pStyle w:val="ListParagraph"/>
        <w:ind w:left="0"/>
        <w:jc w:val="both"/>
        <w:rPr>
          <w:rFonts w:ascii="Calibri" w:hAnsi="Calibri" w:cs="Calibri"/>
          <w:sz w:val="22"/>
          <w:szCs w:val="22"/>
        </w:rPr>
      </w:pPr>
      <w:r>
        <w:rPr>
          <w:rFonts w:ascii="Calibri" w:hAnsi="Calibri" w:cs="Calibri"/>
          <w:b/>
          <w:sz w:val="22"/>
          <w:szCs w:val="22"/>
        </w:rPr>
        <w:t>Appendix F</w:t>
      </w:r>
      <w:r w:rsidR="008A1073" w:rsidRPr="00EF6DE1">
        <w:rPr>
          <w:rFonts w:ascii="Calibri" w:hAnsi="Calibri" w:cs="Calibri"/>
          <w:b/>
          <w:sz w:val="22"/>
          <w:szCs w:val="22"/>
        </w:rPr>
        <w:tab/>
      </w:r>
      <w:r w:rsidR="008A1073" w:rsidRPr="00894774">
        <w:rPr>
          <w:rFonts w:ascii="Calibri" w:hAnsi="Calibri" w:cs="Calibri"/>
          <w:sz w:val="22"/>
          <w:szCs w:val="22"/>
        </w:rPr>
        <w:t>5-Year Pro Forma Statement</w:t>
      </w:r>
    </w:p>
    <w:p w14:paraId="44BC1103" w14:textId="77777777" w:rsidR="00C275AE" w:rsidRPr="00D83053" w:rsidRDefault="00C275AE" w:rsidP="00C275AE">
      <w:pPr>
        <w:widowControl/>
        <w:jc w:val="both"/>
        <w:rPr>
          <w:rFonts w:ascii="Calibri" w:hAnsi="Calibri" w:cs="Calibri"/>
          <w:snapToGrid/>
          <w:sz w:val="22"/>
          <w:szCs w:val="22"/>
        </w:rPr>
      </w:pPr>
      <w:r w:rsidRPr="00D83053">
        <w:rPr>
          <w:rFonts w:ascii="Calibri" w:hAnsi="Calibri" w:cs="Calibri"/>
          <w:b/>
          <w:snapToGrid/>
          <w:sz w:val="22"/>
          <w:szCs w:val="22"/>
        </w:rPr>
        <w:t xml:space="preserve">Appendix </w:t>
      </w:r>
      <w:r>
        <w:rPr>
          <w:rFonts w:ascii="Calibri" w:hAnsi="Calibri" w:cs="Calibri"/>
          <w:b/>
          <w:snapToGrid/>
          <w:sz w:val="22"/>
          <w:szCs w:val="22"/>
        </w:rPr>
        <w:t>G</w:t>
      </w:r>
      <w:r>
        <w:rPr>
          <w:rFonts w:ascii="Calibri" w:hAnsi="Calibri" w:cs="Calibri"/>
          <w:snapToGrid/>
          <w:sz w:val="22"/>
          <w:szCs w:val="22"/>
        </w:rPr>
        <w:tab/>
      </w:r>
      <w:r w:rsidRPr="00EF6DE1">
        <w:rPr>
          <w:rFonts w:ascii="Calibri" w:hAnsi="Calibri" w:cs="Calibri"/>
          <w:sz w:val="22"/>
          <w:szCs w:val="22"/>
        </w:rPr>
        <w:t xml:space="preserve">Anti-displacement and Relocation Assistance Plan </w:t>
      </w:r>
    </w:p>
    <w:p w14:paraId="7DE574AE" w14:textId="5C049B6C" w:rsidR="00C275AE" w:rsidRPr="00EF6DE1" w:rsidRDefault="00C275AE" w:rsidP="00C275AE">
      <w:pPr>
        <w:pStyle w:val="ListParagraph"/>
        <w:ind w:left="0"/>
        <w:jc w:val="both"/>
        <w:rPr>
          <w:rFonts w:ascii="Calibri" w:hAnsi="Calibri" w:cs="Calibri"/>
          <w:b/>
          <w:sz w:val="22"/>
          <w:szCs w:val="22"/>
        </w:rPr>
      </w:pPr>
      <w:r>
        <w:rPr>
          <w:rFonts w:ascii="Calibri" w:hAnsi="Calibri" w:cs="Calibri"/>
          <w:b/>
          <w:sz w:val="22"/>
          <w:szCs w:val="22"/>
        </w:rPr>
        <w:t>Appendix H</w:t>
      </w:r>
      <w:r>
        <w:rPr>
          <w:rFonts w:ascii="Calibri" w:hAnsi="Calibri" w:cs="Calibri"/>
          <w:b/>
          <w:sz w:val="22"/>
          <w:szCs w:val="22"/>
        </w:rPr>
        <w:tab/>
      </w:r>
      <w:r w:rsidR="00950AEC" w:rsidRPr="00FC6C21">
        <w:rPr>
          <w:rFonts w:ascii="Calibri" w:hAnsi="Calibri" w:cs="Calibri"/>
          <w:bCs/>
          <w:sz w:val="22"/>
          <w:szCs w:val="22"/>
        </w:rPr>
        <w:t xml:space="preserve">Draft </w:t>
      </w:r>
      <w:r w:rsidRPr="00070885">
        <w:rPr>
          <w:rFonts w:ascii="Calibri" w:hAnsi="Calibri" w:cs="Calibri"/>
          <w:sz w:val="22"/>
          <w:szCs w:val="22"/>
        </w:rPr>
        <w:t>Project Implementation Schedule</w:t>
      </w:r>
    </w:p>
    <w:p w14:paraId="66BA3A2F" w14:textId="724B8099" w:rsidR="008E3102" w:rsidRDefault="00D40B11" w:rsidP="006A0704">
      <w:pPr>
        <w:pStyle w:val="ListParagraph"/>
        <w:ind w:left="0"/>
        <w:jc w:val="both"/>
        <w:rPr>
          <w:rFonts w:ascii="Calibri" w:hAnsi="Calibri" w:cs="Calibri"/>
          <w:sz w:val="22"/>
          <w:szCs w:val="22"/>
        </w:rPr>
      </w:pPr>
      <w:r w:rsidRPr="00EF6DE1">
        <w:rPr>
          <w:rFonts w:ascii="Calibri" w:hAnsi="Calibri" w:cs="Calibri"/>
          <w:b/>
          <w:sz w:val="22"/>
          <w:szCs w:val="22"/>
        </w:rPr>
        <w:t>A</w:t>
      </w:r>
      <w:r w:rsidR="008A1073">
        <w:rPr>
          <w:rFonts w:ascii="Calibri" w:hAnsi="Calibri" w:cs="Calibri"/>
          <w:b/>
          <w:sz w:val="22"/>
          <w:szCs w:val="22"/>
        </w:rPr>
        <w:t xml:space="preserve">ppendix </w:t>
      </w:r>
      <w:r w:rsidR="00C275AE">
        <w:rPr>
          <w:rFonts w:ascii="Calibri" w:hAnsi="Calibri" w:cs="Calibri"/>
          <w:b/>
          <w:sz w:val="22"/>
          <w:szCs w:val="22"/>
        </w:rPr>
        <w:t>I</w:t>
      </w:r>
      <w:r w:rsidR="008E3102" w:rsidRPr="00EF6DE1">
        <w:rPr>
          <w:rFonts w:ascii="Calibri" w:hAnsi="Calibri" w:cs="Calibri"/>
          <w:b/>
          <w:sz w:val="22"/>
          <w:szCs w:val="22"/>
        </w:rPr>
        <w:tab/>
      </w:r>
      <w:r w:rsidR="00950AEC" w:rsidRPr="00FC6C21">
        <w:rPr>
          <w:rFonts w:ascii="Calibri" w:hAnsi="Calibri" w:cs="Calibri"/>
          <w:bCs/>
          <w:sz w:val="22"/>
          <w:szCs w:val="22"/>
        </w:rPr>
        <w:t>Draft</w:t>
      </w:r>
      <w:r w:rsidR="00950AEC">
        <w:rPr>
          <w:rFonts w:ascii="Calibri" w:hAnsi="Calibri" w:cs="Calibri"/>
          <w:b/>
          <w:sz w:val="22"/>
          <w:szCs w:val="22"/>
        </w:rPr>
        <w:t xml:space="preserve"> </w:t>
      </w:r>
      <w:r w:rsidR="00070885" w:rsidRPr="00070885">
        <w:rPr>
          <w:rFonts w:ascii="Calibri" w:hAnsi="Calibri" w:cs="Calibri"/>
          <w:sz w:val="22"/>
          <w:szCs w:val="22"/>
        </w:rPr>
        <w:t>Project Management Plan</w:t>
      </w:r>
    </w:p>
    <w:p w14:paraId="6B66C702" w14:textId="2E20C13A" w:rsidR="00950AEC" w:rsidRPr="00FC6C21" w:rsidRDefault="007965CC" w:rsidP="00FC6C21">
      <w:pPr>
        <w:jc w:val="both"/>
        <w:rPr>
          <w:rFonts w:ascii="Calibri" w:hAnsi="Calibri" w:cs="Calibri"/>
          <w:sz w:val="22"/>
          <w:szCs w:val="22"/>
        </w:rPr>
      </w:pPr>
      <w:r w:rsidRPr="00FC6C21">
        <w:rPr>
          <w:rFonts w:ascii="Calibri" w:hAnsi="Calibri" w:cs="Calibri"/>
          <w:b/>
          <w:bCs/>
          <w:sz w:val="22"/>
          <w:szCs w:val="22"/>
        </w:rPr>
        <w:t>Appendix J</w:t>
      </w:r>
      <w:r w:rsidRPr="00FC6C21">
        <w:rPr>
          <w:rFonts w:ascii="Calibri" w:hAnsi="Calibri" w:cs="Calibri"/>
          <w:sz w:val="22"/>
          <w:szCs w:val="22"/>
        </w:rPr>
        <w:tab/>
      </w:r>
      <w:r w:rsidR="00950AEC" w:rsidRPr="00FC6C21">
        <w:rPr>
          <w:rFonts w:ascii="Calibri" w:hAnsi="Calibri" w:cs="Calibri"/>
          <w:sz w:val="22"/>
          <w:szCs w:val="22"/>
        </w:rPr>
        <w:t>Target Rate Analysis for</w:t>
      </w:r>
      <w:r w:rsidR="00950AEC">
        <w:rPr>
          <w:rFonts w:ascii="Calibri" w:hAnsi="Calibri" w:cs="Calibri"/>
          <w:sz w:val="22"/>
          <w:szCs w:val="22"/>
        </w:rPr>
        <w:t xml:space="preserve"> </w:t>
      </w:r>
      <w:r w:rsidR="00950AEC" w:rsidRPr="00FC6C21">
        <w:rPr>
          <w:rFonts w:ascii="Calibri" w:hAnsi="Calibri" w:cs="Calibri"/>
          <w:sz w:val="22"/>
          <w:szCs w:val="22"/>
        </w:rPr>
        <w:t>Water, Wastewater and Solid Waste Projects</w:t>
      </w:r>
    </w:p>
    <w:p w14:paraId="354A73A6" w14:textId="60ED7B28" w:rsidR="007965CC" w:rsidRDefault="007965CC" w:rsidP="006A0704">
      <w:pPr>
        <w:pStyle w:val="ListParagraph"/>
        <w:ind w:left="0"/>
        <w:jc w:val="both"/>
        <w:rPr>
          <w:rFonts w:ascii="Calibri" w:hAnsi="Calibri" w:cs="Calibri"/>
          <w:b/>
          <w:sz w:val="22"/>
          <w:szCs w:val="22"/>
        </w:rPr>
      </w:pPr>
    </w:p>
    <w:p w14:paraId="53369F0E" w14:textId="7B611643" w:rsidR="008E3102" w:rsidRPr="00EF6DE1" w:rsidRDefault="008E3102" w:rsidP="006A0704">
      <w:pPr>
        <w:jc w:val="both"/>
        <w:rPr>
          <w:rFonts w:ascii="Calibri" w:hAnsi="Calibri" w:cs="Calibri"/>
          <w:sz w:val="22"/>
          <w:szCs w:val="22"/>
        </w:rPr>
      </w:pPr>
      <w:r w:rsidRPr="00EF6DE1">
        <w:rPr>
          <w:rFonts w:ascii="Calibri" w:hAnsi="Calibri" w:cs="Calibri"/>
          <w:sz w:val="22"/>
          <w:szCs w:val="22"/>
        </w:rPr>
        <w:t>Alternative accessible formats of this document will be provided upon request.  If you need this document in an alternative format, such as large print, Braille, audio tape, or computer diskette, please contact the Montana Department of Commerce  at (406) 841-2770, TDD (406) 841-2702, or the Relay Services number, 711.</w:t>
      </w:r>
    </w:p>
    <w:p w14:paraId="7180B82C" w14:textId="77777777" w:rsidR="008E3102" w:rsidRPr="00EF6DE1" w:rsidRDefault="008E3102" w:rsidP="006A0704">
      <w:pPr>
        <w:jc w:val="both"/>
        <w:rPr>
          <w:rFonts w:ascii="Calibri" w:hAnsi="Calibri" w:cs="Calibri"/>
          <w:sz w:val="22"/>
          <w:szCs w:val="22"/>
        </w:rPr>
      </w:pPr>
    </w:p>
    <w:p w14:paraId="722652E3" w14:textId="40837A57" w:rsidR="008E3102" w:rsidRPr="00EF6DE1" w:rsidRDefault="008E3102" w:rsidP="006A0704">
      <w:pPr>
        <w:jc w:val="both"/>
        <w:rPr>
          <w:rFonts w:ascii="Calibri" w:hAnsi="Calibri" w:cs="Calibri"/>
          <w:sz w:val="22"/>
          <w:szCs w:val="22"/>
        </w:rPr>
      </w:pPr>
      <w:r w:rsidRPr="00EF6DE1">
        <w:rPr>
          <w:rFonts w:ascii="Calibri" w:hAnsi="Calibri" w:cs="Calibri"/>
          <w:sz w:val="22"/>
          <w:szCs w:val="22"/>
        </w:rPr>
        <w:t xml:space="preserve">The </w:t>
      </w:r>
      <w:r w:rsidR="00ED05A0">
        <w:rPr>
          <w:rFonts w:ascii="Calibri" w:hAnsi="Calibri" w:cs="Calibri"/>
          <w:sz w:val="22"/>
          <w:szCs w:val="22"/>
        </w:rPr>
        <w:t xml:space="preserve">Montana </w:t>
      </w:r>
      <w:r w:rsidRPr="00EF6DE1">
        <w:rPr>
          <w:rFonts w:ascii="Calibri" w:hAnsi="Calibri" w:cs="Calibri"/>
          <w:sz w:val="22"/>
          <w:szCs w:val="22"/>
        </w:rPr>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346C5AD" w14:textId="11979EB7" w:rsidR="008E3102" w:rsidRPr="00EF6DE1" w:rsidRDefault="008E3102" w:rsidP="006A0704">
      <w:pPr>
        <w:tabs>
          <w:tab w:val="left" w:pos="360"/>
        </w:tabs>
        <w:jc w:val="center"/>
        <w:rPr>
          <w:rFonts w:ascii="Calibri" w:hAnsi="Calibri" w:cs="Calibri"/>
          <w:b/>
          <w:sz w:val="22"/>
          <w:szCs w:val="22"/>
        </w:rPr>
      </w:pPr>
      <w:r w:rsidRPr="00EF6DE1">
        <w:rPr>
          <w:rFonts w:ascii="Calibri" w:hAnsi="Calibri" w:cs="Calibri"/>
          <w:sz w:val="22"/>
          <w:szCs w:val="22"/>
        </w:rPr>
        <w:br w:type="page"/>
      </w:r>
      <w:r w:rsidRPr="00EF6DE1">
        <w:rPr>
          <w:rFonts w:ascii="Calibri" w:hAnsi="Calibri" w:cs="Calibri"/>
          <w:b/>
          <w:sz w:val="22"/>
          <w:szCs w:val="22"/>
        </w:rPr>
        <w:lastRenderedPageBreak/>
        <w:t xml:space="preserve">PROJECT GRANT APPLICATION </w:t>
      </w:r>
      <w:r w:rsidR="00E856B6">
        <w:rPr>
          <w:rFonts w:ascii="Calibri" w:hAnsi="Calibri" w:cs="Calibri"/>
          <w:b/>
          <w:sz w:val="22"/>
          <w:szCs w:val="22"/>
        </w:rPr>
        <w:t xml:space="preserve">AND </w:t>
      </w:r>
      <w:r w:rsidR="0037460C" w:rsidRPr="00EF6DE1">
        <w:rPr>
          <w:rFonts w:ascii="Calibri" w:hAnsi="Calibri" w:cs="Calibri"/>
          <w:b/>
          <w:sz w:val="22"/>
          <w:szCs w:val="22"/>
        </w:rPr>
        <w:t xml:space="preserve">GUIDELINES </w:t>
      </w:r>
      <w:r w:rsidRPr="00EF6DE1">
        <w:rPr>
          <w:rFonts w:ascii="Calibri" w:hAnsi="Calibri" w:cs="Calibri"/>
          <w:b/>
          <w:sz w:val="22"/>
          <w:szCs w:val="22"/>
        </w:rPr>
        <w:t>FOR</w:t>
      </w:r>
    </w:p>
    <w:p w14:paraId="0D1A5764" w14:textId="77777777" w:rsidR="008E3102" w:rsidRPr="00EF6DE1" w:rsidRDefault="008E3102" w:rsidP="006A0704">
      <w:pPr>
        <w:tabs>
          <w:tab w:val="left" w:pos="360"/>
        </w:tabs>
        <w:jc w:val="center"/>
        <w:rPr>
          <w:rFonts w:ascii="Calibri" w:hAnsi="Calibri" w:cs="Calibri"/>
          <w:b/>
          <w:sz w:val="22"/>
          <w:szCs w:val="22"/>
        </w:rPr>
      </w:pPr>
      <w:r w:rsidRPr="00EF6DE1">
        <w:rPr>
          <w:rFonts w:ascii="Calibri" w:hAnsi="Calibri" w:cs="Calibri"/>
          <w:b/>
          <w:sz w:val="22"/>
          <w:szCs w:val="22"/>
        </w:rPr>
        <w:t>COMMUNITY DEVELOPMENT BLOCK GRANT PROGRAM (CDBG)</w:t>
      </w:r>
      <w:r w:rsidR="0037460C" w:rsidRPr="00EF6DE1">
        <w:rPr>
          <w:rFonts w:ascii="Calibri" w:hAnsi="Calibri" w:cs="Calibri"/>
          <w:b/>
          <w:sz w:val="22"/>
          <w:szCs w:val="22"/>
        </w:rPr>
        <w:t xml:space="preserve"> – </w:t>
      </w:r>
      <w:r w:rsidR="002D22D2" w:rsidRPr="00EF6DE1">
        <w:rPr>
          <w:rFonts w:ascii="Calibri" w:hAnsi="Calibri" w:cs="Calibri"/>
          <w:b/>
          <w:sz w:val="22"/>
          <w:szCs w:val="22"/>
        </w:rPr>
        <w:t>COMMUNITY</w:t>
      </w:r>
      <w:r w:rsidR="001E66C8" w:rsidRPr="00EF6DE1">
        <w:rPr>
          <w:rFonts w:ascii="Calibri" w:hAnsi="Calibri" w:cs="Calibri"/>
          <w:b/>
          <w:sz w:val="22"/>
          <w:szCs w:val="22"/>
        </w:rPr>
        <w:t xml:space="preserve"> AND PUBLIC</w:t>
      </w:r>
      <w:r w:rsidR="0037460C" w:rsidRPr="00EF6DE1">
        <w:rPr>
          <w:rFonts w:ascii="Calibri" w:hAnsi="Calibri" w:cs="Calibri"/>
          <w:b/>
          <w:sz w:val="22"/>
          <w:szCs w:val="22"/>
        </w:rPr>
        <w:t xml:space="preserve"> FACILIT</w:t>
      </w:r>
      <w:r w:rsidR="001E66C8" w:rsidRPr="00EF6DE1">
        <w:rPr>
          <w:rFonts w:ascii="Calibri" w:hAnsi="Calibri" w:cs="Calibri"/>
          <w:b/>
          <w:sz w:val="22"/>
          <w:szCs w:val="22"/>
        </w:rPr>
        <w:t>IES</w:t>
      </w:r>
      <w:r w:rsidRPr="00EF6DE1">
        <w:rPr>
          <w:rFonts w:ascii="Calibri" w:hAnsi="Calibri" w:cs="Calibri"/>
          <w:b/>
          <w:sz w:val="22"/>
          <w:szCs w:val="22"/>
        </w:rPr>
        <w:t xml:space="preserve"> </w:t>
      </w:r>
    </w:p>
    <w:p w14:paraId="46974D20" w14:textId="77777777" w:rsidR="006A0704" w:rsidRPr="00EF6DE1" w:rsidRDefault="006A0704" w:rsidP="006A0704">
      <w:pPr>
        <w:suppressAutoHyphens/>
        <w:jc w:val="both"/>
        <w:rPr>
          <w:rFonts w:ascii="Calibri" w:hAnsi="Calibri" w:cs="Calibri"/>
          <w:b/>
          <w:sz w:val="22"/>
          <w:szCs w:val="22"/>
        </w:rPr>
      </w:pPr>
    </w:p>
    <w:p w14:paraId="3576AE80" w14:textId="77777777" w:rsidR="008E3102" w:rsidRPr="00EF6DE1" w:rsidRDefault="008E3102" w:rsidP="006A0704">
      <w:pPr>
        <w:suppressAutoHyphens/>
        <w:jc w:val="both"/>
        <w:rPr>
          <w:rFonts w:ascii="Calibri" w:hAnsi="Calibri" w:cs="Calibri"/>
          <w:b/>
          <w:sz w:val="22"/>
          <w:szCs w:val="22"/>
        </w:rPr>
      </w:pPr>
      <w:r w:rsidRPr="00EF6DE1">
        <w:rPr>
          <w:rFonts w:ascii="Calibri" w:hAnsi="Calibri" w:cs="Calibri"/>
          <w:b/>
          <w:sz w:val="22"/>
          <w:szCs w:val="22"/>
        </w:rPr>
        <w:t>I.</w:t>
      </w:r>
      <w:r w:rsidRPr="00EF6DE1">
        <w:rPr>
          <w:rFonts w:ascii="Calibri" w:hAnsi="Calibri" w:cs="Calibri"/>
          <w:b/>
          <w:sz w:val="22"/>
          <w:szCs w:val="22"/>
        </w:rPr>
        <w:tab/>
      </w:r>
      <w:r w:rsidRPr="00EF6DE1">
        <w:rPr>
          <w:rFonts w:ascii="Calibri" w:hAnsi="Calibri" w:cs="Calibri"/>
          <w:b/>
          <w:sz w:val="22"/>
          <w:szCs w:val="22"/>
          <w:u w:val="single"/>
        </w:rPr>
        <w:t>Introduction</w:t>
      </w:r>
    </w:p>
    <w:p w14:paraId="2511313B" w14:textId="77777777" w:rsidR="008E3102" w:rsidRPr="00EF6DE1" w:rsidRDefault="008E3102" w:rsidP="006A0704">
      <w:pPr>
        <w:suppressAutoHyphens/>
        <w:jc w:val="both"/>
        <w:rPr>
          <w:rFonts w:ascii="Calibri" w:hAnsi="Calibri" w:cs="Calibri"/>
          <w:sz w:val="22"/>
          <w:szCs w:val="22"/>
        </w:rPr>
      </w:pPr>
    </w:p>
    <w:p w14:paraId="1F9A57E9" w14:textId="540A331A" w:rsidR="008E3102" w:rsidRPr="00EF6DE1" w:rsidRDefault="008E3102" w:rsidP="006A0704">
      <w:pPr>
        <w:suppressAutoHyphens/>
        <w:jc w:val="both"/>
        <w:rPr>
          <w:rFonts w:ascii="Calibri" w:hAnsi="Calibri" w:cs="Calibri"/>
          <w:sz w:val="22"/>
          <w:szCs w:val="22"/>
        </w:rPr>
      </w:pPr>
      <w:r w:rsidRPr="00EF6DE1">
        <w:rPr>
          <w:rFonts w:ascii="Calibri" w:hAnsi="Calibri" w:cs="Calibri"/>
          <w:sz w:val="22"/>
          <w:szCs w:val="22"/>
        </w:rPr>
        <w:t xml:space="preserve">The Community Development Block Grant Program (CDBG) is a </w:t>
      </w:r>
      <w:r w:rsidR="00B36AD1" w:rsidRPr="00EF6DE1">
        <w:rPr>
          <w:rFonts w:ascii="Calibri" w:hAnsi="Calibri" w:cs="Calibri"/>
          <w:sz w:val="22"/>
          <w:szCs w:val="22"/>
        </w:rPr>
        <w:t>U.S. Department of Housing and Urban Development (HUD)</w:t>
      </w:r>
      <w:r w:rsidRPr="00EF6DE1">
        <w:rPr>
          <w:rFonts w:ascii="Calibri" w:hAnsi="Calibri" w:cs="Calibri"/>
          <w:sz w:val="22"/>
          <w:szCs w:val="22"/>
        </w:rPr>
        <w:t xml:space="preserve"> program designed to help communities provide decent housing, a suitable living environment, and expand economic opportunities for the </w:t>
      </w:r>
      <w:r w:rsidR="005B4C72" w:rsidRPr="00EF6DE1">
        <w:rPr>
          <w:rFonts w:ascii="Calibri" w:hAnsi="Calibri" w:cs="Calibri"/>
          <w:sz w:val="22"/>
          <w:szCs w:val="22"/>
        </w:rPr>
        <w:t>s</w:t>
      </w:r>
      <w:r w:rsidRPr="00EF6DE1">
        <w:rPr>
          <w:rFonts w:ascii="Calibri" w:hAnsi="Calibri" w:cs="Calibri"/>
          <w:sz w:val="22"/>
          <w:szCs w:val="22"/>
        </w:rPr>
        <w:t>tate’s low- and moderate-income (LMI) residents</w:t>
      </w:r>
      <w:r w:rsidRPr="00EF6DE1">
        <w:rPr>
          <w:rFonts w:ascii="Calibri" w:hAnsi="Calibri" w:cs="Calibri"/>
          <w:b/>
          <w:sz w:val="22"/>
          <w:szCs w:val="22"/>
        </w:rPr>
        <w:t>.</w:t>
      </w:r>
      <w:r w:rsidR="0000721D" w:rsidRPr="00EF6DE1">
        <w:rPr>
          <w:rFonts w:ascii="Calibri" w:hAnsi="Calibri" w:cs="Calibri"/>
          <w:b/>
          <w:sz w:val="22"/>
          <w:szCs w:val="22"/>
        </w:rPr>
        <w:t xml:space="preserve"> </w:t>
      </w:r>
      <w:r w:rsidR="0000721D" w:rsidRPr="00EF6DE1">
        <w:rPr>
          <w:rFonts w:ascii="Calibri" w:hAnsi="Calibri" w:cs="Calibri"/>
          <w:sz w:val="22"/>
          <w:szCs w:val="22"/>
        </w:rPr>
        <w:t>T</w:t>
      </w:r>
      <w:r w:rsidRPr="00EF6DE1">
        <w:rPr>
          <w:rFonts w:ascii="Calibri" w:hAnsi="Calibri" w:cs="Calibri"/>
          <w:sz w:val="22"/>
          <w:szCs w:val="22"/>
        </w:rPr>
        <w:t xml:space="preserve">he </w:t>
      </w:r>
      <w:r w:rsidR="00B36AD1" w:rsidRPr="00EF6DE1">
        <w:rPr>
          <w:rFonts w:ascii="Calibri" w:hAnsi="Calibri" w:cs="Calibri"/>
          <w:sz w:val="22"/>
          <w:szCs w:val="22"/>
        </w:rPr>
        <w:t>State of Montana receives an annual allocation of federal funds from HUD for CDBG grants and program</w:t>
      </w:r>
      <w:r w:rsidR="00096BF1" w:rsidRPr="00EF6DE1">
        <w:rPr>
          <w:rFonts w:ascii="Calibri" w:hAnsi="Calibri" w:cs="Calibri"/>
          <w:sz w:val="22"/>
          <w:szCs w:val="22"/>
        </w:rPr>
        <w:t xml:space="preserve"> administration through the </w:t>
      </w:r>
      <w:r w:rsidRPr="00EF6DE1">
        <w:rPr>
          <w:rFonts w:ascii="Calibri" w:hAnsi="Calibri" w:cs="Calibri"/>
          <w:sz w:val="22"/>
          <w:szCs w:val="22"/>
        </w:rPr>
        <w:t>Montana Department of Commerce</w:t>
      </w:r>
      <w:r w:rsidR="00062743" w:rsidRPr="00EF6DE1">
        <w:rPr>
          <w:rFonts w:ascii="Calibri" w:hAnsi="Calibri" w:cs="Calibri"/>
          <w:sz w:val="22"/>
          <w:szCs w:val="22"/>
        </w:rPr>
        <w:t xml:space="preserve"> (Commerce)</w:t>
      </w:r>
      <w:r w:rsidR="000B49B1" w:rsidRPr="00EF6DE1">
        <w:rPr>
          <w:rFonts w:ascii="Calibri" w:hAnsi="Calibri" w:cs="Calibri"/>
          <w:sz w:val="22"/>
          <w:szCs w:val="22"/>
        </w:rPr>
        <w:t xml:space="preserve">. </w:t>
      </w:r>
      <w:r w:rsidRPr="00EF6DE1">
        <w:rPr>
          <w:rFonts w:ascii="Calibri" w:hAnsi="Calibri" w:cs="Calibri"/>
          <w:sz w:val="22"/>
          <w:szCs w:val="22"/>
        </w:rPr>
        <w:t xml:space="preserve">The </w:t>
      </w:r>
      <w:r w:rsidR="00AD6333" w:rsidRPr="00EF6DE1">
        <w:rPr>
          <w:rFonts w:ascii="Calibri" w:hAnsi="Calibri" w:cs="Calibri"/>
          <w:sz w:val="22"/>
          <w:szCs w:val="22"/>
        </w:rPr>
        <w:t xml:space="preserve">CDBG </w:t>
      </w:r>
      <w:r w:rsidRPr="00EF6DE1">
        <w:rPr>
          <w:rFonts w:ascii="Calibri" w:hAnsi="Calibri" w:cs="Calibri"/>
          <w:sz w:val="22"/>
          <w:szCs w:val="22"/>
        </w:rPr>
        <w:t>program helps local governments complete activities such as drinking water systems, wastewater treatment facilities, community facilities (nursing homes or Head Start centers, for example), job creation and retention, and</w:t>
      </w:r>
      <w:r w:rsidR="000B49B1" w:rsidRPr="00EF6DE1">
        <w:rPr>
          <w:rFonts w:ascii="Calibri" w:hAnsi="Calibri" w:cs="Calibri"/>
          <w:sz w:val="22"/>
          <w:szCs w:val="22"/>
        </w:rPr>
        <w:t xml:space="preserve"> </w:t>
      </w:r>
      <w:r w:rsidR="00CE0B06">
        <w:rPr>
          <w:rFonts w:ascii="Calibri" w:hAnsi="Calibri" w:cs="Calibri"/>
          <w:sz w:val="22"/>
          <w:szCs w:val="22"/>
        </w:rPr>
        <w:t xml:space="preserve">affordable </w:t>
      </w:r>
      <w:r w:rsidR="000B49B1" w:rsidRPr="00EF6DE1">
        <w:rPr>
          <w:rFonts w:ascii="Calibri" w:hAnsi="Calibri" w:cs="Calibri"/>
          <w:sz w:val="22"/>
          <w:szCs w:val="22"/>
        </w:rPr>
        <w:t>housing</w:t>
      </w:r>
      <w:r w:rsidR="00CE0B06">
        <w:rPr>
          <w:rFonts w:ascii="Calibri" w:hAnsi="Calibri" w:cs="Calibri"/>
          <w:sz w:val="22"/>
          <w:szCs w:val="22"/>
        </w:rPr>
        <w:t xml:space="preserve"> development</w:t>
      </w:r>
      <w:r w:rsidR="000B49B1" w:rsidRPr="00EF6DE1">
        <w:rPr>
          <w:rFonts w:ascii="Calibri" w:hAnsi="Calibri" w:cs="Calibri"/>
          <w:sz w:val="22"/>
          <w:szCs w:val="22"/>
        </w:rPr>
        <w:t>.</w:t>
      </w:r>
      <w:r w:rsidRPr="00EF6DE1">
        <w:rPr>
          <w:rFonts w:ascii="Calibri" w:hAnsi="Calibri" w:cs="Calibri"/>
          <w:sz w:val="22"/>
          <w:szCs w:val="22"/>
        </w:rPr>
        <w:t xml:space="preserve"> CDBG Program</w:t>
      </w:r>
      <w:r w:rsidR="00102D4E">
        <w:rPr>
          <w:rFonts w:ascii="Calibri" w:hAnsi="Calibri" w:cs="Calibri"/>
          <w:sz w:val="22"/>
          <w:szCs w:val="22"/>
        </w:rPr>
        <w:t xml:space="preserve"> application</w:t>
      </w:r>
      <w:r w:rsidRPr="00EF6DE1">
        <w:rPr>
          <w:rFonts w:ascii="Calibri" w:hAnsi="Calibri" w:cs="Calibri"/>
          <w:sz w:val="22"/>
          <w:szCs w:val="22"/>
        </w:rPr>
        <w:t xml:space="preserve"> guidelines, the project grant administration manual, and other relevant information and resources are available on the Department of Commerce (Commerce) website</w:t>
      </w:r>
      <w:r w:rsidR="00B01995">
        <w:rPr>
          <w:rFonts w:ascii="Calibri" w:hAnsi="Calibri" w:cs="Calibri"/>
          <w:sz w:val="22"/>
          <w:szCs w:val="22"/>
        </w:rPr>
        <w:t xml:space="preserve"> </w:t>
      </w:r>
      <w:r w:rsidR="00E236CD" w:rsidRPr="00E236CD">
        <w:rPr>
          <w:rFonts w:ascii="Calibri" w:hAnsi="Calibri" w:cs="Calibri"/>
          <w:sz w:val="22"/>
          <w:szCs w:val="22"/>
        </w:rPr>
        <w:t>https://comdev.mt.gov/</w:t>
      </w:r>
      <w:r w:rsidRPr="00EF6DE1">
        <w:rPr>
          <w:rFonts w:ascii="Calibri" w:hAnsi="Calibri" w:cs="Calibri"/>
          <w:sz w:val="22"/>
          <w:szCs w:val="22"/>
        </w:rPr>
        <w:t>.  Interested persons may also e-mail CD</w:t>
      </w:r>
      <w:r w:rsidR="00CE0B06">
        <w:rPr>
          <w:rFonts w:ascii="Calibri" w:hAnsi="Calibri" w:cs="Calibri"/>
          <w:sz w:val="22"/>
          <w:szCs w:val="22"/>
        </w:rPr>
        <w:t>D</w:t>
      </w:r>
      <w:r w:rsidRPr="00EF6DE1">
        <w:rPr>
          <w:rFonts w:ascii="Calibri" w:hAnsi="Calibri" w:cs="Calibri"/>
          <w:sz w:val="22"/>
          <w:szCs w:val="22"/>
        </w:rPr>
        <w:t xml:space="preserve"> Program staff at DOCCD</w:t>
      </w:r>
      <w:r w:rsidR="0067413B">
        <w:rPr>
          <w:rFonts w:ascii="Calibri" w:hAnsi="Calibri" w:cs="Calibri"/>
          <w:sz w:val="22"/>
          <w:szCs w:val="22"/>
        </w:rPr>
        <w:t>D</w:t>
      </w:r>
      <w:r w:rsidRPr="00EF6DE1">
        <w:rPr>
          <w:rFonts w:ascii="Calibri" w:hAnsi="Calibri" w:cs="Calibri"/>
          <w:sz w:val="22"/>
          <w:szCs w:val="22"/>
        </w:rPr>
        <w:t>@mt.gov or call staff at (406) 841-2770 or Montana Relay Service at (406) 841-2702 or 711 regarding any questions they may have about the CDBG Program.</w:t>
      </w:r>
    </w:p>
    <w:p w14:paraId="7F2B5750" w14:textId="77777777" w:rsidR="00AD6333" w:rsidRPr="00EF6DE1" w:rsidRDefault="00AD6333" w:rsidP="006A0704">
      <w:pPr>
        <w:suppressAutoHyphens/>
        <w:jc w:val="both"/>
        <w:rPr>
          <w:rFonts w:ascii="Calibri" w:hAnsi="Calibri" w:cs="Calibri"/>
          <w:sz w:val="22"/>
          <w:szCs w:val="22"/>
        </w:rPr>
      </w:pPr>
    </w:p>
    <w:p w14:paraId="3CC197D1" w14:textId="58F22271" w:rsidR="008E3102" w:rsidRPr="00EF6DE1" w:rsidRDefault="00AD6333" w:rsidP="006A0704">
      <w:pPr>
        <w:suppressAutoHyphens/>
        <w:jc w:val="both"/>
        <w:rPr>
          <w:rFonts w:ascii="Calibri" w:hAnsi="Calibri" w:cs="Calibri"/>
          <w:sz w:val="22"/>
          <w:szCs w:val="22"/>
        </w:rPr>
      </w:pPr>
      <w:r w:rsidRPr="00EF6DE1">
        <w:rPr>
          <w:rFonts w:ascii="Calibri" w:hAnsi="Calibri" w:cs="Calibri"/>
          <w:sz w:val="22"/>
          <w:szCs w:val="22"/>
        </w:rPr>
        <w:t xml:space="preserve">The State of Montana administers the CDBG Program through </w:t>
      </w:r>
      <w:r w:rsidR="00531D27" w:rsidRPr="00EF6DE1">
        <w:rPr>
          <w:rFonts w:ascii="Calibri" w:hAnsi="Calibri" w:cs="Calibri"/>
          <w:sz w:val="22"/>
          <w:szCs w:val="22"/>
        </w:rPr>
        <w:t>f</w:t>
      </w:r>
      <w:r w:rsidR="00E14713">
        <w:rPr>
          <w:rFonts w:ascii="Calibri" w:hAnsi="Calibri" w:cs="Calibri"/>
          <w:sz w:val="22"/>
          <w:szCs w:val="22"/>
        </w:rPr>
        <w:t xml:space="preserve">ive </w:t>
      </w:r>
      <w:r w:rsidRPr="00EF6DE1">
        <w:rPr>
          <w:rFonts w:ascii="Calibri" w:hAnsi="Calibri" w:cs="Calibri"/>
          <w:sz w:val="22"/>
          <w:szCs w:val="22"/>
        </w:rPr>
        <w:t xml:space="preserve">distinct grant opportunities – </w:t>
      </w:r>
      <w:r w:rsidR="00531D27" w:rsidRPr="00EF6DE1">
        <w:rPr>
          <w:rFonts w:ascii="Calibri" w:hAnsi="Calibri" w:cs="Calibri"/>
          <w:sz w:val="22"/>
          <w:szCs w:val="22"/>
        </w:rPr>
        <w:t xml:space="preserve">planning; </w:t>
      </w:r>
      <w:r w:rsidR="000B49B1" w:rsidRPr="00EF6DE1">
        <w:rPr>
          <w:rFonts w:ascii="Calibri" w:hAnsi="Calibri" w:cs="Calibri"/>
          <w:sz w:val="22"/>
          <w:szCs w:val="22"/>
        </w:rPr>
        <w:t xml:space="preserve">community </w:t>
      </w:r>
      <w:r w:rsidR="00BB75D4">
        <w:rPr>
          <w:rFonts w:ascii="Calibri" w:hAnsi="Calibri" w:cs="Calibri"/>
          <w:sz w:val="22"/>
          <w:szCs w:val="22"/>
        </w:rPr>
        <w:t>facilities, and</w:t>
      </w:r>
      <w:r w:rsidR="000B49B1" w:rsidRPr="00EF6DE1">
        <w:rPr>
          <w:rFonts w:ascii="Calibri" w:hAnsi="Calibri" w:cs="Calibri"/>
          <w:sz w:val="22"/>
          <w:szCs w:val="22"/>
        </w:rPr>
        <w:t xml:space="preserve"> </w:t>
      </w:r>
      <w:r w:rsidRPr="00EF6DE1">
        <w:rPr>
          <w:rFonts w:ascii="Calibri" w:hAnsi="Calibri" w:cs="Calibri"/>
          <w:sz w:val="22"/>
          <w:szCs w:val="22"/>
        </w:rPr>
        <w:t>public facilities; economic development;</w:t>
      </w:r>
      <w:r w:rsidR="000B49B1" w:rsidRPr="00EF6DE1">
        <w:rPr>
          <w:rFonts w:ascii="Calibri" w:hAnsi="Calibri" w:cs="Calibri"/>
          <w:sz w:val="22"/>
          <w:szCs w:val="22"/>
        </w:rPr>
        <w:t xml:space="preserve"> and affordable housing </w:t>
      </w:r>
      <w:r w:rsidR="00CE0B06">
        <w:rPr>
          <w:rFonts w:ascii="Calibri" w:hAnsi="Calibri" w:cs="Calibri"/>
          <w:sz w:val="22"/>
          <w:szCs w:val="22"/>
        </w:rPr>
        <w:t>development</w:t>
      </w:r>
      <w:r w:rsidR="00C60E2C">
        <w:rPr>
          <w:rFonts w:ascii="Calibri" w:hAnsi="Calibri" w:cs="Calibri"/>
          <w:sz w:val="22"/>
          <w:szCs w:val="22"/>
        </w:rPr>
        <w:t xml:space="preserve"> and rehabilitation</w:t>
      </w:r>
      <w:r w:rsidR="00E14713">
        <w:rPr>
          <w:rFonts w:ascii="Calibri" w:hAnsi="Calibri" w:cs="Calibri"/>
          <w:sz w:val="22"/>
          <w:szCs w:val="22"/>
        </w:rPr>
        <w:t>; and housing stabilization</w:t>
      </w:r>
      <w:r w:rsidRPr="00EF6DE1">
        <w:rPr>
          <w:rFonts w:ascii="Calibri" w:hAnsi="Calibri" w:cs="Calibri"/>
          <w:sz w:val="22"/>
          <w:szCs w:val="22"/>
        </w:rPr>
        <w:t>.</w:t>
      </w:r>
      <w:r w:rsidR="00531D27" w:rsidRPr="00EF6DE1">
        <w:rPr>
          <w:rFonts w:ascii="Calibri" w:hAnsi="Calibri" w:cs="Calibri"/>
          <w:sz w:val="22"/>
          <w:szCs w:val="22"/>
        </w:rPr>
        <w:t xml:space="preserve"> These Community and Public Facilities</w:t>
      </w:r>
      <w:r w:rsidR="005E4A9A" w:rsidRPr="00EF6DE1">
        <w:rPr>
          <w:rFonts w:ascii="Calibri" w:hAnsi="Calibri" w:cs="Calibri"/>
          <w:sz w:val="22"/>
          <w:szCs w:val="22"/>
        </w:rPr>
        <w:t xml:space="preserve"> </w:t>
      </w:r>
      <w:r w:rsidR="008E3102" w:rsidRPr="00EF6DE1">
        <w:rPr>
          <w:rFonts w:ascii="Calibri" w:hAnsi="Calibri" w:cs="Calibri"/>
          <w:sz w:val="22"/>
          <w:szCs w:val="22"/>
        </w:rPr>
        <w:t xml:space="preserve">application guidelines </w:t>
      </w:r>
      <w:r w:rsidR="00531D27" w:rsidRPr="00EF6DE1">
        <w:rPr>
          <w:rFonts w:ascii="Calibri" w:hAnsi="Calibri" w:cs="Calibri"/>
          <w:sz w:val="22"/>
          <w:szCs w:val="22"/>
        </w:rPr>
        <w:t>establish the process for obtaining</w:t>
      </w:r>
      <w:r w:rsidR="008E3102" w:rsidRPr="00EF6DE1">
        <w:rPr>
          <w:rFonts w:ascii="Calibri" w:hAnsi="Calibri" w:cs="Calibri"/>
          <w:sz w:val="22"/>
          <w:szCs w:val="22"/>
        </w:rPr>
        <w:t xml:space="preserve"> CDBG financial assistance for </w:t>
      </w:r>
      <w:r w:rsidR="005E4A9A" w:rsidRPr="00EF6DE1">
        <w:rPr>
          <w:rFonts w:ascii="Calibri" w:hAnsi="Calibri" w:cs="Calibri"/>
          <w:sz w:val="22"/>
          <w:szCs w:val="22"/>
        </w:rPr>
        <w:t>public infrastructure and community facility</w:t>
      </w:r>
      <w:r w:rsidR="008E3102" w:rsidRPr="00EF6DE1">
        <w:rPr>
          <w:rFonts w:ascii="Calibri" w:hAnsi="Calibri" w:cs="Calibri"/>
          <w:sz w:val="22"/>
          <w:szCs w:val="22"/>
        </w:rPr>
        <w:t xml:space="preserve"> activities.  The application form for </w:t>
      </w:r>
      <w:r w:rsidR="00531D27" w:rsidRPr="00EF6DE1">
        <w:rPr>
          <w:rFonts w:ascii="Calibri" w:hAnsi="Calibri" w:cs="Calibri"/>
          <w:sz w:val="22"/>
          <w:szCs w:val="22"/>
        </w:rPr>
        <w:t>these</w:t>
      </w:r>
      <w:r w:rsidR="005E4A9A" w:rsidRPr="00EF6DE1">
        <w:rPr>
          <w:rFonts w:ascii="Calibri" w:hAnsi="Calibri" w:cs="Calibri"/>
          <w:sz w:val="22"/>
          <w:szCs w:val="22"/>
        </w:rPr>
        <w:t xml:space="preserve"> </w:t>
      </w:r>
      <w:r w:rsidR="00D80A5B" w:rsidRPr="00EF6DE1">
        <w:rPr>
          <w:rFonts w:ascii="Calibri" w:hAnsi="Calibri" w:cs="Calibri"/>
          <w:sz w:val="22"/>
          <w:szCs w:val="22"/>
        </w:rPr>
        <w:t xml:space="preserve">activities </w:t>
      </w:r>
      <w:r w:rsidR="008E3102" w:rsidRPr="00EF6DE1">
        <w:rPr>
          <w:rFonts w:ascii="Calibri" w:hAnsi="Calibri" w:cs="Calibri"/>
          <w:sz w:val="22"/>
          <w:szCs w:val="22"/>
        </w:rPr>
        <w:t xml:space="preserve">and </w:t>
      </w:r>
      <w:r w:rsidR="00A01FAA">
        <w:rPr>
          <w:rFonts w:ascii="Calibri" w:hAnsi="Calibri" w:cs="Calibri"/>
          <w:sz w:val="22"/>
          <w:szCs w:val="22"/>
        </w:rPr>
        <w:t>required application materials are contained within this guide. T</w:t>
      </w:r>
      <w:r w:rsidR="008E3102" w:rsidRPr="00EF6DE1">
        <w:rPr>
          <w:rFonts w:ascii="Calibri" w:hAnsi="Calibri" w:cs="Calibri"/>
          <w:sz w:val="22"/>
          <w:szCs w:val="22"/>
        </w:rPr>
        <w:t>he outline of the preliminary architectural report</w:t>
      </w:r>
      <w:r w:rsidR="00F064D9">
        <w:rPr>
          <w:rFonts w:ascii="Calibri" w:hAnsi="Calibri" w:cs="Calibri"/>
          <w:sz w:val="22"/>
          <w:szCs w:val="22"/>
        </w:rPr>
        <w:t xml:space="preserve"> (PAR)</w:t>
      </w:r>
      <w:r w:rsidR="00A01FAA">
        <w:rPr>
          <w:rFonts w:ascii="Calibri" w:hAnsi="Calibri" w:cs="Calibri"/>
          <w:sz w:val="22"/>
          <w:szCs w:val="22"/>
        </w:rPr>
        <w:t xml:space="preserve"> and </w:t>
      </w:r>
      <w:r w:rsidR="005E4A9A" w:rsidRPr="00EF6DE1">
        <w:rPr>
          <w:rFonts w:ascii="Calibri" w:hAnsi="Calibri" w:cs="Calibri"/>
          <w:sz w:val="22"/>
          <w:szCs w:val="22"/>
        </w:rPr>
        <w:t xml:space="preserve">preliminary engineering </w:t>
      </w:r>
      <w:r w:rsidR="00260CE7" w:rsidRPr="00EF6DE1">
        <w:rPr>
          <w:rFonts w:ascii="Calibri" w:hAnsi="Calibri" w:cs="Calibri"/>
          <w:sz w:val="22"/>
          <w:szCs w:val="22"/>
        </w:rPr>
        <w:t>report</w:t>
      </w:r>
      <w:r w:rsidR="00F064D9">
        <w:rPr>
          <w:rFonts w:ascii="Calibri" w:hAnsi="Calibri" w:cs="Calibri"/>
          <w:sz w:val="22"/>
          <w:szCs w:val="22"/>
        </w:rPr>
        <w:t xml:space="preserve"> (PER)</w:t>
      </w:r>
      <w:r w:rsidR="00260CE7" w:rsidRPr="00EF6DE1">
        <w:rPr>
          <w:rFonts w:ascii="Calibri" w:hAnsi="Calibri" w:cs="Calibri"/>
          <w:sz w:val="22"/>
          <w:szCs w:val="22"/>
        </w:rPr>
        <w:t xml:space="preserve"> </w:t>
      </w:r>
      <w:r w:rsidR="00A01FAA">
        <w:rPr>
          <w:rFonts w:ascii="Calibri" w:hAnsi="Calibri" w:cs="Calibri"/>
          <w:sz w:val="22"/>
          <w:szCs w:val="22"/>
        </w:rPr>
        <w:t xml:space="preserve">can be found on the Commerce website at:   </w:t>
      </w:r>
      <w:bookmarkStart w:id="1" w:name="_Hlk69903977"/>
      <w:r w:rsidR="00BE0A25" w:rsidRPr="00BE0A25">
        <w:rPr>
          <w:rFonts w:asciiTheme="minorHAnsi" w:hAnsiTheme="minorHAnsi" w:cstheme="minorHAnsi"/>
          <w:sz w:val="22"/>
          <w:szCs w:val="18"/>
        </w:rPr>
        <w:fldChar w:fldCharType="begin"/>
      </w:r>
      <w:r w:rsidR="00BE0A25" w:rsidRPr="00BE0A25">
        <w:rPr>
          <w:rFonts w:asciiTheme="minorHAnsi" w:hAnsiTheme="minorHAnsi" w:cstheme="minorHAnsi"/>
          <w:sz w:val="22"/>
          <w:szCs w:val="18"/>
        </w:rPr>
        <w:instrText xml:space="preserve"> HYPERLINK "https://comdev.mt.gov/Programs-and-Boards/Community-Technical-Assistance-Program/Presentations,-Publications-and-Model-Documents" </w:instrText>
      </w:r>
      <w:r w:rsidR="00BE0A25" w:rsidRPr="00BE0A25">
        <w:rPr>
          <w:rFonts w:asciiTheme="minorHAnsi" w:hAnsiTheme="minorHAnsi" w:cstheme="minorHAnsi"/>
          <w:sz w:val="22"/>
          <w:szCs w:val="18"/>
        </w:rPr>
        <w:fldChar w:fldCharType="separate"/>
      </w:r>
      <w:r w:rsidR="00BE0A25" w:rsidRPr="00BE0A25">
        <w:rPr>
          <w:rStyle w:val="Hyperlink"/>
          <w:rFonts w:asciiTheme="minorHAnsi" w:hAnsiTheme="minorHAnsi" w:cstheme="minorHAnsi"/>
          <w:sz w:val="22"/>
          <w:szCs w:val="18"/>
        </w:rPr>
        <w:t>Presentations, Publications and Model Documents - Community Technical Assistance Program - Community Development Division (mt.gov)</w:t>
      </w:r>
      <w:r w:rsidR="00BE0A25" w:rsidRPr="00BE0A25">
        <w:rPr>
          <w:rFonts w:asciiTheme="minorHAnsi" w:hAnsiTheme="minorHAnsi" w:cstheme="minorHAnsi"/>
          <w:sz w:val="22"/>
          <w:szCs w:val="18"/>
        </w:rPr>
        <w:fldChar w:fldCharType="end"/>
      </w:r>
      <w:r w:rsidR="00C60E2C">
        <w:rPr>
          <w:rStyle w:val="Hyperlink"/>
          <w:rFonts w:ascii="Calibri" w:hAnsi="Calibri" w:cs="Calibri"/>
          <w:sz w:val="22"/>
          <w:szCs w:val="22"/>
        </w:rPr>
        <w:t>.</w:t>
      </w:r>
      <w:r w:rsidR="00F064D9" w:rsidRPr="00687119">
        <w:rPr>
          <w:rStyle w:val="Hyperlink"/>
          <w:rFonts w:ascii="Calibri" w:hAnsi="Calibri" w:cs="Calibri"/>
          <w:color w:val="auto"/>
          <w:sz w:val="22"/>
          <w:szCs w:val="22"/>
          <w:u w:val="none"/>
        </w:rPr>
        <w:t xml:space="preserve"> </w:t>
      </w:r>
      <w:bookmarkEnd w:id="1"/>
      <w:r w:rsidR="00F064D9" w:rsidRPr="00687119">
        <w:rPr>
          <w:rStyle w:val="Hyperlink"/>
          <w:rFonts w:ascii="Calibri" w:hAnsi="Calibri" w:cs="Calibri"/>
          <w:color w:val="auto"/>
          <w:sz w:val="22"/>
          <w:szCs w:val="22"/>
          <w:u w:val="none"/>
        </w:rPr>
        <w:t>The PER or PAR will be required depending on your project type</w:t>
      </w:r>
      <w:r w:rsidR="008E3102" w:rsidRPr="00687119">
        <w:rPr>
          <w:rFonts w:ascii="Calibri" w:hAnsi="Calibri" w:cs="Calibri"/>
          <w:sz w:val="22"/>
          <w:szCs w:val="22"/>
        </w:rPr>
        <w:t>.</w:t>
      </w:r>
      <w:r w:rsidR="008E3102" w:rsidRPr="00EF6DE1">
        <w:rPr>
          <w:rFonts w:ascii="Calibri" w:hAnsi="Calibri" w:cs="Calibri"/>
          <w:sz w:val="22"/>
          <w:szCs w:val="22"/>
        </w:rPr>
        <w:t xml:space="preserve">  </w:t>
      </w:r>
      <w:r w:rsidR="00507E83" w:rsidRPr="00EF6DE1">
        <w:rPr>
          <w:rFonts w:ascii="Calibri" w:hAnsi="Calibri" w:cs="Calibri"/>
          <w:sz w:val="22"/>
          <w:szCs w:val="22"/>
        </w:rPr>
        <w:t xml:space="preserve">Please note that </w:t>
      </w:r>
      <w:hyperlink r:id="rId10" w:history="1">
        <w:r w:rsidR="00B66F13" w:rsidRPr="00EF6DE1">
          <w:rPr>
            <w:rFonts w:ascii="Calibri" w:hAnsi="Calibri" w:cs="Calibri"/>
            <w:sz w:val="22"/>
            <w:szCs w:val="22"/>
          </w:rPr>
          <w:t>Montana’s</w:t>
        </w:r>
      </w:hyperlink>
      <w:r w:rsidR="00B66F13" w:rsidRPr="00EF6DE1">
        <w:rPr>
          <w:rFonts w:ascii="Calibri" w:hAnsi="Calibri" w:cs="Calibri"/>
          <w:sz w:val="22"/>
          <w:szCs w:val="22"/>
        </w:rPr>
        <w:t xml:space="preserve"> </w:t>
      </w:r>
      <w:hyperlink r:id="rId11" w:tgtFrame="_blank" w:tooltip="PF UniApp" w:history="1">
        <w:r w:rsidR="00D80A5B" w:rsidRPr="00EF6DE1">
          <w:rPr>
            <w:rFonts w:ascii="Calibri" w:hAnsi="Calibri" w:cs="Calibri"/>
            <w:sz w:val="22"/>
            <w:szCs w:val="22"/>
          </w:rPr>
          <w:t xml:space="preserve">Uniform Application </w:t>
        </w:r>
        <w:r w:rsidR="00B66F13" w:rsidRPr="00EF6DE1">
          <w:rPr>
            <w:rFonts w:ascii="Calibri" w:hAnsi="Calibri" w:cs="Calibri"/>
            <w:sz w:val="22"/>
            <w:szCs w:val="22"/>
          </w:rPr>
          <w:t>for Montana Public Facility Projects</w:t>
        </w:r>
      </w:hyperlink>
      <w:r w:rsidR="008E3102" w:rsidRPr="00EF6DE1">
        <w:rPr>
          <w:rFonts w:ascii="Calibri" w:hAnsi="Calibri" w:cs="Calibri"/>
          <w:sz w:val="22"/>
          <w:szCs w:val="22"/>
        </w:rPr>
        <w:t xml:space="preserve"> </w:t>
      </w:r>
      <w:r w:rsidR="00B66F13" w:rsidRPr="00EF6DE1">
        <w:rPr>
          <w:rFonts w:ascii="Calibri" w:hAnsi="Calibri" w:cs="Calibri"/>
          <w:sz w:val="22"/>
          <w:szCs w:val="22"/>
        </w:rPr>
        <w:t>is</w:t>
      </w:r>
      <w:r w:rsidR="008E3102" w:rsidRPr="00EF6DE1">
        <w:rPr>
          <w:rFonts w:ascii="Calibri" w:hAnsi="Calibri" w:cs="Calibri"/>
          <w:sz w:val="22"/>
          <w:szCs w:val="22"/>
        </w:rPr>
        <w:t xml:space="preserve"> found in a separate publication, available online</w:t>
      </w:r>
      <w:r w:rsidR="00531D27" w:rsidRPr="00EF6DE1">
        <w:rPr>
          <w:rFonts w:ascii="Calibri" w:hAnsi="Calibri" w:cs="Calibri"/>
          <w:sz w:val="22"/>
          <w:szCs w:val="22"/>
        </w:rPr>
        <w:t xml:space="preserve"> at: </w:t>
      </w:r>
      <w:hyperlink r:id="rId12" w:history="1">
        <w:r w:rsidR="00BE0A25" w:rsidRPr="00BE0A25">
          <w:rPr>
            <w:rStyle w:val="Hyperlink"/>
            <w:rFonts w:asciiTheme="minorHAnsi" w:hAnsiTheme="minorHAnsi" w:cstheme="minorHAnsi"/>
            <w:sz w:val="22"/>
            <w:szCs w:val="18"/>
          </w:rPr>
          <w:t>Public and Community Facilities - Community Development Block Grant Program - Community Development Division (mt.gov)</w:t>
        </w:r>
      </w:hyperlink>
    </w:p>
    <w:p w14:paraId="69E9FB39" w14:textId="77777777" w:rsidR="008E3102" w:rsidRPr="00EF6DE1" w:rsidRDefault="008E3102" w:rsidP="006A0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p>
    <w:p w14:paraId="5057B2CA" w14:textId="3A83468E" w:rsidR="008E3102" w:rsidRPr="00EF6DE1" w:rsidRDefault="00CE0B06" w:rsidP="006A0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Pr>
          <w:rFonts w:ascii="Calibri" w:hAnsi="Calibri" w:cs="Calibri"/>
          <w:sz w:val="22"/>
          <w:szCs w:val="22"/>
        </w:rPr>
        <w:t xml:space="preserve"> Separate </w:t>
      </w:r>
      <w:r w:rsidR="008E3102" w:rsidRPr="00EF6DE1">
        <w:rPr>
          <w:rFonts w:ascii="Calibri" w:hAnsi="Calibri" w:cs="Calibri"/>
          <w:sz w:val="22"/>
          <w:szCs w:val="22"/>
        </w:rPr>
        <w:t>application guidelines</w:t>
      </w:r>
      <w:r>
        <w:rPr>
          <w:rFonts w:ascii="Calibri" w:hAnsi="Calibri" w:cs="Calibri"/>
          <w:sz w:val="22"/>
          <w:szCs w:val="22"/>
        </w:rPr>
        <w:t xml:space="preserve"> for CDBG planning, affordable housing development</w:t>
      </w:r>
      <w:r w:rsidR="00C60E2C">
        <w:rPr>
          <w:rFonts w:ascii="Calibri" w:hAnsi="Calibri" w:cs="Calibri"/>
          <w:sz w:val="22"/>
          <w:szCs w:val="22"/>
        </w:rPr>
        <w:t xml:space="preserve"> and preservation</w:t>
      </w:r>
      <w:r>
        <w:rPr>
          <w:rFonts w:ascii="Calibri" w:hAnsi="Calibri" w:cs="Calibri"/>
          <w:sz w:val="22"/>
          <w:szCs w:val="22"/>
        </w:rPr>
        <w:t>, economic development</w:t>
      </w:r>
      <w:r w:rsidR="00E14713">
        <w:rPr>
          <w:rFonts w:ascii="Calibri" w:hAnsi="Calibri" w:cs="Calibri"/>
          <w:sz w:val="22"/>
          <w:szCs w:val="22"/>
        </w:rPr>
        <w:t xml:space="preserve">, and housing stabilization </w:t>
      </w:r>
      <w:r>
        <w:rPr>
          <w:rFonts w:ascii="Calibri" w:hAnsi="Calibri" w:cs="Calibri"/>
          <w:sz w:val="22"/>
          <w:szCs w:val="22"/>
        </w:rPr>
        <w:t xml:space="preserve"> can </w:t>
      </w:r>
      <w:r w:rsidR="00DF0B68">
        <w:rPr>
          <w:rFonts w:ascii="Calibri" w:hAnsi="Calibri" w:cs="Calibri"/>
          <w:sz w:val="22"/>
          <w:szCs w:val="22"/>
        </w:rPr>
        <w:t xml:space="preserve">be </w:t>
      </w:r>
      <w:r>
        <w:rPr>
          <w:rFonts w:ascii="Calibri" w:hAnsi="Calibri" w:cs="Calibri"/>
          <w:sz w:val="22"/>
          <w:szCs w:val="22"/>
        </w:rPr>
        <w:t xml:space="preserve">found on </w:t>
      </w:r>
      <w:r w:rsidR="008E3102" w:rsidRPr="00EF6DE1">
        <w:rPr>
          <w:rFonts w:ascii="Calibri" w:hAnsi="Calibri" w:cs="Calibri"/>
          <w:sz w:val="22"/>
          <w:szCs w:val="22"/>
        </w:rPr>
        <w:t xml:space="preserve">Commerce’s website </w:t>
      </w:r>
      <w:r w:rsidR="00153DE2">
        <w:rPr>
          <w:rFonts w:ascii="Calibri" w:hAnsi="Calibri" w:cs="Calibri"/>
          <w:sz w:val="22"/>
          <w:szCs w:val="22"/>
        </w:rPr>
        <w:t xml:space="preserve"> </w:t>
      </w:r>
      <w:r w:rsidR="00E236CD" w:rsidRPr="00E236CD">
        <w:rPr>
          <w:rFonts w:ascii="Calibri" w:hAnsi="Calibri" w:cs="Calibri"/>
          <w:sz w:val="22"/>
          <w:szCs w:val="22"/>
        </w:rPr>
        <w:t>https://comdev.mt.gov/</w:t>
      </w:r>
      <w:hyperlink w:history="1"/>
      <w:r>
        <w:rPr>
          <w:rFonts w:ascii="Calibri" w:hAnsi="Calibri" w:cs="Calibri"/>
          <w:sz w:val="22"/>
          <w:szCs w:val="22"/>
        </w:rPr>
        <w:t xml:space="preserve">. </w:t>
      </w:r>
    </w:p>
    <w:p w14:paraId="4F72DD9A" w14:textId="77777777" w:rsidR="008E3102" w:rsidRPr="00EF6DE1" w:rsidRDefault="008E3102" w:rsidP="006A0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p>
    <w:p w14:paraId="04AC3E35" w14:textId="77777777" w:rsidR="00AB7F64" w:rsidRPr="00EF6DE1" w:rsidRDefault="00AB7F64" w:rsidP="006A0704">
      <w:pPr>
        <w:jc w:val="both"/>
        <w:rPr>
          <w:rFonts w:ascii="Calibri" w:hAnsi="Calibri" w:cs="Calibri"/>
          <w:b/>
          <w:bCs/>
          <w:color w:val="000000"/>
          <w:sz w:val="22"/>
          <w:szCs w:val="22"/>
        </w:rPr>
      </w:pPr>
      <w:r w:rsidRPr="00EF6DE1">
        <w:rPr>
          <w:rFonts w:ascii="Calibri" w:hAnsi="Calibri" w:cs="Calibri"/>
          <w:b/>
          <w:color w:val="000000"/>
          <w:sz w:val="22"/>
          <w:szCs w:val="22"/>
        </w:rPr>
        <w:t xml:space="preserve">II.  </w:t>
      </w:r>
      <w:r w:rsidRPr="00EF6DE1">
        <w:rPr>
          <w:rFonts w:ascii="Calibri" w:hAnsi="Calibri" w:cs="Calibri"/>
          <w:b/>
          <w:color w:val="000000"/>
          <w:sz w:val="22"/>
          <w:szCs w:val="22"/>
        </w:rPr>
        <w:tab/>
      </w:r>
      <w:r w:rsidRPr="00EF6DE1">
        <w:rPr>
          <w:rFonts w:ascii="Calibri" w:hAnsi="Calibri" w:cs="Calibri"/>
          <w:b/>
          <w:bCs/>
          <w:color w:val="000000"/>
          <w:sz w:val="22"/>
          <w:szCs w:val="22"/>
          <w:u w:val="single"/>
        </w:rPr>
        <w:t>Eligible Applicants</w:t>
      </w:r>
    </w:p>
    <w:p w14:paraId="5EDB21E3" w14:textId="77777777" w:rsidR="008E3102" w:rsidRPr="00EF6DE1" w:rsidRDefault="008E3102" w:rsidP="006A0704">
      <w:pPr>
        <w:rPr>
          <w:rFonts w:ascii="Calibri" w:hAnsi="Calibri" w:cs="Calibri"/>
          <w:sz w:val="22"/>
          <w:szCs w:val="22"/>
        </w:rPr>
      </w:pPr>
    </w:p>
    <w:p w14:paraId="17AFE8DE" w14:textId="19BC61B7" w:rsidR="008E3102" w:rsidRPr="00EF6DE1" w:rsidRDefault="008E3102"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t>Eligible applicants for CDBG assistance include Montana cities, towns, and counties</w:t>
      </w:r>
      <w:r w:rsidR="00CE0B06">
        <w:rPr>
          <w:rFonts w:ascii="Calibri" w:hAnsi="Calibri" w:cs="Calibri"/>
          <w:sz w:val="22"/>
          <w:szCs w:val="22"/>
        </w:rPr>
        <w:t xml:space="preserve">. </w:t>
      </w:r>
      <w:r w:rsidRPr="00EF6DE1">
        <w:rPr>
          <w:rFonts w:ascii="Calibri" w:hAnsi="Calibri" w:cs="Calibri"/>
          <w:sz w:val="22"/>
          <w:szCs w:val="22"/>
        </w:rPr>
        <w:t xml:space="preserve"> </w:t>
      </w:r>
      <w:r w:rsidR="00CE0B06">
        <w:rPr>
          <w:rFonts w:ascii="Calibri" w:hAnsi="Calibri" w:cs="Calibri"/>
          <w:sz w:val="22"/>
          <w:szCs w:val="22"/>
        </w:rPr>
        <w:t xml:space="preserve">The cities of </w:t>
      </w:r>
      <w:r w:rsidR="00AD6333" w:rsidRPr="00EF6DE1">
        <w:rPr>
          <w:rFonts w:ascii="Calibri" w:hAnsi="Calibri" w:cs="Calibri"/>
          <w:sz w:val="22"/>
          <w:szCs w:val="22"/>
        </w:rPr>
        <w:t xml:space="preserve">Billings, Great Falls, and Missoula, </w:t>
      </w:r>
      <w:r w:rsidR="00CE0B06">
        <w:rPr>
          <w:rFonts w:ascii="Calibri" w:hAnsi="Calibri" w:cs="Calibri"/>
          <w:sz w:val="22"/>
          <w:szCs w:val="22"/>
        </w:rPr>
        <w:t>e</w:t>
      </w:r>
      <w:r w:rsidR="008074AA">
        <w:rPr>
          <w:rFonts w:ascii="Calibri" w:hAnsi="Calibri" w:cs="Calibri"/>
          <w:sz w:val="22"/>
          <w:szCs w:val="22"/>
        </w:rPr>
        <w:t xml:space="preserve">ntitlement communities, </w:t>
      </w:r>
      <w:r w:rsidR="00CE0B06">
        <w:rPr>
          <w:rFonts w:ascii="Calibri" w:hAnsi="Calibri" w:cs="Calibri"/>
          <w:sz w:val="22"/>
          <w:szCs w:val="22"/>
        </w:rPr>
        <w:t xml:space="preserve">are not eligible for state CDBG funds </w:t>
      </w:r>
      <w:r w:rsidR="008074AA">
        <w:rPr>
          <w:rFonts w:ascii="Calibri" w:hAnsi="Calibri" w:cs="Calibri"/>
          <w:sz w:val="22"/>
          <w:szCs w:val="22"/>
        </w:rPr>
        <w:t>a</w:t>
      </w:r>
      <w:r w:rsidR="00CE0B06">
        <w:rPr>
          <w:rFonts w:ascii="Calibri" w:hAnsi="Calibri" w:cs="Calibri"/>
          <w:sz w:val="22"/>
          <w:szCs w:val="22"/>
        </w:rPr>
        <w:t xml:space="preserve">s they </w:t>
      </w:r>
      <w:r w:rsidR="00AD6333" w:rsidRPr="00EF6DE1">
        <w:rPr>
          <w:rFonts w:ascii="Calibri" w:hAnsi="Calibri" w:cs="Calibri"/>
          <w:sz w:val="22"/>
          <w:szCs w:val="22"/>
        </w:rPr>
        <w:t xml:space="preserve">receive a </w:t>
      </w:r>
      <w:r w:rsidR="008074AA">
        <w:rPr>
          <w:rFonts w:ascii="Calibri" w:hAnsi="Calibri" w:cs="Calibri"/>
          <w:sz w:val="22"/>
          <w:szCs w:val="22"/>
        </w:rPr>
        <w:t xml:space="preserve">separate </w:t>
      </w:r>
      <w:r w:rsidR="00AD6333" w:rsidRPr="00EF6DE1">
        <w:rPr>
          <w:rFonts w:ascii="Calibri" w:hAnsi="Calibri" w:cs="Calibri"/>
          <w:sz w:val="22"/>
          <w:szCs w:val="22"/>
        </w:rPr>
        <w:t>CDBG allocation directly from H</w:t>
      </w:r>
      <w:r w:rsidR="00531D27" w:rsidRPr="00EF6DE1">
        <w:rPr>
          <w:rFonts w:ascii="Calibri" w:hAnsi="Calibri" w:cs="Calibri"/>
          <w:sz w:val="22"/>
          <w:szCs w:val="22"/>
        </w:rPr>
        <w:t xml:space="preserve">UD. </w:t>
      </w:r>
      <w:r w:rsidR="00090722" w:rsidRPr="00EF6DE1">
        <w:rPr>
          <w:rFonts w:ascii="Calibri" w:hAnsi="Calibri" w:cs="Calibri"/>
          <w:sz w:val="22"/>
          <w:szCs w:val="22"/>
        </w:rPr>
        <w:t xml:space="preserve">State CDBG funds may be used to fund an activity located within the boundaries of an entitlement community if the project primarily benefits residents of a larger area or region beyond the jurisdictional limits of the entitlement community. </w:t>
      </w:r>
      <w:r w:rsidR="004E43D0">
        <w:rPr>
          <w:rFonts w:ascii="Calibri" w:hAnsi="Calibri" w:cs="Calibri"/>
          <w:sz w:val="22"/>
          <w:szCs w:val="22"/>
        </w:rPr>
        <w:t>T</w:t>
      </w:r>
      <w:r w:rsidR="00AD6333" w:rsidRPr="00EF6DE1">
        <w:rPr>
          <w:rFonts w:ascii="Calibri" w:hAnsi="Calibri" w:cs="Calibri"/>
          <w:sz w:val="22"/>
          <w:szCs w:val="22"/>
        </w:rPr>
        <w:t>ribal governments</w:t>
      </w:r>
      <w:r w:rsidRPr="00EF6DE1">
        <w:rPr>
          <w:rFonts w:ascii="Calibri" w:hAnsi="Calibri" w:cs="Calibri"/>
          <w:sz w:val="22"/>
          <w:szCs w:val="22"/>
        </w:rPr>
        <w:t xml:space="preserve"> are </w:t>
      </w:r>
      <w:r w:rsidR="00AD6333" w:rsidRPr="00EF6DE1">
        <w:rPr>
          <w:rFonts w:ascii="Calibri" w:hAnsi="Calibri" w:cs="Calibri"/>
          <w:sz w:val="22"/>
          <w:szCs w:val="22"/>
        </w:rPr>
        <w:t xml:space="preserve">not </w:t>
      </w:r>
      <w:r w:rsidRPr="00EF6DE1">
        <w:rPr>
          <w:rFonts w:ascii="Calibri" w:hAnsi="Calibri" w:cs="Calibri"/>
          <w:sz w:val="22"/>
          <w:szCs w:val="22"/>
        </w:rPr>
        <w:t>eligible applicants</w:t>
      </w:r>
      <w:r w:rsidR="00AD6333" w:rsidRPr="00EF6DE1">
        <w:rPr>
          <w:rFonts w:ascii="Calibri" w:hAnsi="Calibri" w:cs="Calibri"/>
          <w:sz w:val="22"/>
          <w:szCs w:val="22"/>
        </w:rPr>
        <w:t xml:space="preserve"> for state CDBG </w:t>
      </w:r>
      <w:r w:rsidR="00CE0B06" w:rsidRPr="00EF6DE1">
        <w:rPr>
          <w:rFonts w:ascii="Calibri" w:hAnsi="Calibri" w:cs="Calibri"/>
          <w:sz w:val="22"/>
          <w:szCs w:val="22"/>
        </w:rPr>
        <w:t>funds but</w:t>
      </w:r>
      <w:r w:rsidR="00AD6333" w:rsidRPr="00EF6DE1">
        <w:rPr>
          <w:rFonts w:ascii="Calibri" w:hAnsi="Calibri" w:cs="Calibri"/>
          <w:sz w:val="22"/>
          <w:szCs w:val="22"/>
        </w:rPr>
        <w:t xml:space="preserve"> are eligible for</w:t>
      </w:r>
      <w:r w:rsidR="006851C8">
        <w:rPr>
          <w:rFonts w:ascii="Calibri" w:hAnsi="Calibri" w:cs="Calibri"/>
          <w:sz w:val="22"/>
          <w:szCs w:val="22"/>
        </w:rPr>
        <w:t xml:space="preserve"> Indian CDBG</w:t>
      </w:r>
      <w:r w:rsidR="00AD6333" w:rsidRPr="00EF6DE1">
        <w:rPr>
          <w:rFonts w:ascii="Calibri" w:hAnsi="Calibri" w:cs="Calibri"/>
          <w:sz w:val="22"/>
          <w:szCs w:val="22"/>
        </w:rPr>
        <w:t xml:space="preserve"> funds directly from HUD</w:t>
      </w:r>
      <w:r w:rsidRPr="00EF6DE1">
        <w:rPr>
          <w:rFonts w:ascii="Calibri" w:hAnsi="Calibri" w:cs="Calibri"/>
          <w:sz w:val="22"/>
          <w:szCs w:val="22"/>
        </w:rPr>
        <w:t>.</w:t>
      </w:r>
      <w:r w:rsidR="00090722" w:rsidRPr="00EF6DE1">
        <w:rPr>
          <w:rFonts w:ascii="Calibri" w:hAnsi="Calibri" w:cs="Calibri"/>
          <w:sz w:val="22"/>
          <w:szCs w:val="22"/>
        </w:rPr>
        <w:t xml:space="preserve"> Local governments may</w:t>
      </w:r>
      <w:r w:rsidR="00F064D9">
        <w:rPr>
          <w:rFonts w:ascii="Calibri" w:hAnsi="Calibri" w:cs="Calibri"/>
          <w:sz w:val="22"/>
          <w:szCs w:val="22"/>
        </w:rPr>
        <w:t xml:space="preserve"> also</w:t>
      </w:r>
      <w:r w:rsidR="00090722" w:rsidRPr="00EF6DE1">
        <w:rPr>
          <w:rFonts w:ascii="Calibri" w:hAnsi="Calibri" w:cs="Calibri"/>
          <w:sz w:val="22"/>
          <w:szCs w:val="22"/>
        </w:rPr>
        <w:t xml:space="preserve"> apply for and use CDBG funds for project activities predominantly benefitting residents of Indian reservations.</w:t>
      </w:r>
    </w:p>
    <w:p w14:paraId="52855999" w14:textId="77777777" w:rsidR="008E3102" w:rsidRPr="00EF6DE1" w:rsidRDefault="008E3102" w:rsidP="006A0704">
      <w:pPr>
        <w:autoSpaceDE w:val="0"/>
        <w:autoSpaceDN w:val="0"/>
        <w:adjustRightInd w:val="0"/>
        <w:jc w:val="both"/>
        <w:rPr>
          <w:rFonts w:ascii="Calibri" w:hAnsi="Calibri" w:cs="Calibri"/>
          <w:sz w:val="22"/>
          <w:szCs w:val="22"/>
        </w:rPr>
      </w:pPr>
    </w:p>
    <w:p w14:paraId="60CB3153" w14:textId="5F30672B" w:rsidR="008E3102" w:rsidRPr="00EF6DE1" w:rsidRDefault="002712A2" w:rsidP="006A0704">
      <w:pPr>
        <w:jc w:val="both"/>
        <w:rPr>
          <w:rFonts w:ascii="Calibri" w:hAnsi="Calibri" w:cs="Calibri"/>
          <w:sz w:val="22"/>
          <w:szCs w:val="22"/>
        </w:rPr>
      </w:pPr>
      <w:r w:rsidRPr="00EF6DE1">
        <w:rPr>
          <w:rFonts w:ascii="Calibri" w:hAnsi="Calibri" w:cs="Calibri"/>
          <w:sz w:val="22"/>
          <w:szCs w:val="22"/>
        </w:rPr>
        <w:t>L</w:t>
      </w:r>
      <w:r w:rsidR="008E3102" w:rsidRPr="00EF6DE1">
        <w:rPr>
          <w:rFonts w:ascii="Calibri" w:hAnsi="Calibri" w:cs="Calibri"/>
          <w:sz w:val="22"/>
          <w:szCs w:val="22"/>
        </w:rPr>
        <w:t xml:space="preserve">ocal governments </w:t>
      </w:r>
      <w:r w:rsidRPr="00EF6DE1">
        <w:rPr>
          <w:rFonts w:ascii="Calibri" w:hAnsi="Calibri" w:cs="Calibri"/>
          <w:sz w:val="22"/>
          <w:szCs w:val="22"/>
        </w:rPr>
        <w:t>may</w:t>
      </w:r>
      <w:r w:rsidR="00747E3E" w:rsidRPr="00EF6DE1">
        <w:rPr>
          <w:rFonts w:ascii="Calibri" w:hAnsi="Calibri" w:cs="Calibri"/>
          <w:sz w:val="22"/>
          <w:szCs w:val="22"/>
        </w:rPr>
        <w:t xml:space="preserve"> </w:t>
      </w:r>
      <w:r w:rsidR="00F07DE9" w:rsidRPr="00EF6DE1">
        <w:rPr>
          <w:rFonts w:ascii="Calibri" w:hAnsi="Calibri" w:cs="Calibri"/>
          <w:sz w:val="22"/>
          <w:szCs w:val="22"/>
        </w:rPr>
        <w:t>apply for CDBG grants for</w:t>
      </w:r>
      <w:r w:rsidR="006A2EF2" w:rsidRPr="00EF6DE1">
        <w:rPr>
          <w:rFonts w:ascii="Calibri" w:hAnsi="Calibri" w:cs="Calibri"/>
          <w:sz w:val="22"/>
          <w:szCs w:val="22"/>
        </w:rPr>
        <w:t xml:space="preserve"> </w:t>
      </w:r>
      <w:r w:rsidR="00F07DE9" w:rsidRPr="00EF6DE1">
        <w:rPr>
          <w:rFonts w:ascii="Calibri" w:hAnsi="Calibri" w:cs="Calibri"/>
          <w:sz w:val="22"/>
          <w:szCs w:val="22"/>
        </w:rPr>
        <w:t>community or public</w:t>
      </w:r>
      <w:r w:rsidR="006A2EF2" w:rsidRPr="00EF6DE1">
        <w:rPr>
          <w:rFonts w:ascii="Calibri" w:hAnsi="Calibri" w:cs="Calibri"/>
          <w:sz w:val="22"/>
          <w:szCs w:val="22"/>
        </w:rPr>
        <w:t xml:space="preserve"> facility projects</w:t>
      </w:r>
      <w:r w:rsidR="00F07DE9" w:rsidRPr="00EF6DE1">
        <w:rPr>
          <w:rFonts w:ascii="Calibri" w:hAnsi="Calibri" w:cs="Calibri"/>
          <w:sz w:val="22"/>
          <w:szCs w:val="22"/>
        </w:rPr>
        <w:t xml:space="preserve"> owned and operated by non-profit organizations, so long as such facilities are available for use by the general public or eligible clientele. </w:t>
      </w:r>
      <w:r w:rsidRPr="00EF6DE1">
        <w:rPr>
          <w:rFonts w:ascii="Calibri" w:hAnsi="Calibri" w:cs="Calibri"/>
          <w:sz w:val="22"/>
          <w:szCs w:val="22"/>
        </w:rPr>
        <w:t>In such cases, the l</w:t>
      </w:r>
      <w:r w:rsidR="008E3102" w:rsidRPr="00EF6DE1">
        <w:rPr>
          <w:rFonts w:ascii="Calibri" w:hAnsi="Calibri" w:cs="Calibri"/>
          <w:sz w:val="22"/>
          <w:szCs w:val="22"/>
        </w:rPr>
        <w:t xml:space="preserve">ocal government </w:t>
      </w:r>
      <w:r w:rsidR="004E43D0">
        <w:rPr>
          <w:rFonts w:ascii="Calibri" w:hAnsi="Calibri" w:cs="Calibri"/>
          <w:sz w:val="22"/>
          <w:szCs w:val="22"/>
        </w:rPr>
        <w:t>is the applicant and grantee and</w:t>
      </w:r>
      <w:r w:rsidRPr="00EF6DE1">
        <w:rPr>
          <w:rFonts w:ascii="Calibri" w:hAnsi="Calibri" w:cs="Calibri"/>
          <w:sz w:val="22"/>
          <w:szCs w:val="22"/>
        </w:rPr>
        <w:t xml:space="preserve"> </w:t>
      </w:r>
      <w:r w:rsidR="008E3102" w:rsidRPr="00EF6DE1">
        <w:rPr>
          <w:rFonts w:ascii="Calibri" w:hAnsi="Calibri" w:cs="Calibri"/>
          <w:sz w:val="22"/>
          <w:szCs w:val="22"/>
        </w:rPr>
        <w:t>decide</w:t>
      </w:r>
      <w:r w:rsidRPr="00EF6DE1">
        <w:rPr>
          <w:rFonts w:ascii="Calibri" w:hAnsi="Calibri" w:cs="Calibri"/>
          <w:sz w:val="22"/>
          <w:szCs w:val="22"/>
        </w:rPr>
        <w:t>s</w:t>
      </w:r>
      <w:r w:rsidR="008E3102" w:rsidRPr="00EF6DE1">
        <w:rPr>
          <w:rFonts w:ascii="Calibri" w:hAnsi="Calibri" w:cs="Calibri"/>
          <w:sz w:val="22"/>
          <w:szCs w:val="22"/>
        </w:rPr>
        <w:t xml:space="preserve"> the nature and extent of involvement in CDBG-assisted </w:t>
      </w:r>
      <w:r w:rsidR="00CE0B06" w:rsidRPr="00EF6DE1">
        <w:rPr>
          <w:rFonts w:ascii="Calibri" w:hAnsi="Calibri" w:cs="Calibri"/>
          <w:sz w:val="22"/>
          <w:szCs w:val="22"/>
        </w:rPr>
        <w:t>projects and</w:t>
      </w:r>
      <w:r w:rsidR="008E3102" w:rsidRPr="00EF6DE1">
        <w:rPr>
          <w:rFonts w:ascii="Calibri" w:hAnsi="Calibri" w:cs="Calibri"/>
          <w:sz w:val="22"/>
          <w:szCs w:val="22"/>
        </w:rPr>
        <w:t xml:space="preserve"> </w:t>
      </w:r>
      <w:r w:rsidRPr="00EF6DE1">
        <w:rPr>
          <w:rFonts w:ascii="Calibri" w:hAnsi="Calibri" w:cs="Calibri"/>
          <w:sz w:val="22"/>
          <w:szCs w:val="22"/>
        </w:rPr>
        <w:t xml:space="preserve">establishes </w:t>
      </w:r>
      <w:r w:rsidR="008E3102" w:rsidRPr="00EF6DE1">
        <w:rPr>
          <w:rFonts w:ascii="Calibri" w:hAnsi="Calibri" w:cs="Calibri"/>
          <w:sz w:val="22"/>
          <w:szCs w:val="22"/>
        </w:rPr>
        <w:t>project roles and responsibilities</w:t>
      </w:r>
      <w:r w:rsidRPr="00EF6DE1">
        <w:rPr>
          <w:rFonts w:ascii="Calibri" w:hAnsi="Calibri" w:cs="Calibri"/>
          <w:sz w:val="22"/>
          <w:szCs w:val="22"/>
        </w:rPr>
        <w:t xml:space="preserve"> </w:t>
      </w:r>
      <w:r w:rsidR="008E3102" w:rsidRPr="00EF6DE1">
        <w:rPr>
          <w:rFonts w:ascii="Calibri" w:hAnsi="Calibri" w:cs="Calibri"/>
          <w:sz w:val="22"/>
          <w:szCs w:val="22"/>
        </w:rPr>
        <w:t xml:space="preserve">in </w:t>
      </w:r>
      <w:r w:rsidRPr="00EF6DE1">
        <w:rPr>
          <w:rFonts w:ascii="Calibri" w:hAnsi="Calibri" w:cs="Calibri"/>
          <w:sz w:val="22"/>
          <w:szCs w:val="22"/>
        </w:rPr>
        <w:t>a</w:t>
      </w:r>
      <w:r w:rsidR="008E3102" w:rsidRPr="00EF6DE1">
        <w:rPr>
          <w:rFonts w:ascii="Calibri" w:hAnsi="Calibri" w:cs="Calibri"/>
          <w:sz w:val="22"/>
          <w:szCs w:val="22"/>
        </w:rPr>
        <w:t xml:space="preserve"> project management plan.</w:t>
      </w:r>
      <w:r w:rsidR="00F07DE9" w:rsidRPr="00EF6DE1">
        <w:rPr>
          <w:rFonts w:ascii="Calibri" w:hAnsi="Calibri" w:cs="Calibri"/>
          <w:sz w:val="22"/>
          <w:szCs w:val="22"/>
        </w:rPr>
        <w:t xml:space="preserve"> </w:t>
      </w:r>
      <w:r w:rsidR="00090722" w:rsidRPr="00EF6DE1">
        <w:rPr>
          <w:rFonts w:ascii="Calibri" w:hAnsi="Calibri" w:cs="Calibri"/>
          <w:sz w:val="22"/>
          <w:szCs w:val="22"/>
        </w:rPr>
        <w:t>Non-profit organizations must have an Internal Revenue Service 501(c)(3) or 501(c)(4) non-profit designation to be an eligib</w:t>
      </w:r>
      <w:r w:rsidR="006A2EF2" w:rsidRPr="00EF6DE1">
        <w:rPr>
          <w:rFonts w:ascii="Calibri" w:hAnsi="Calibri" w:cs="Calibri"/>
          <w:sz w:val="22"/>
          <w:szCs w:val="22"/>
        </w:rPr>
        <w:t xml:space="preserve">le subrecipient of CDBG funds. </w:t>
      </w:r>
      <w:r w:rsidR="00C351E9" w:rsidRPr="00EF6DE1">
        <w:rPr>
          <w:rFonts w:ascii="Calibri" w:hAnsi="Calibri" w:cs="Calibri"/>
          <w:sz w:val="22"/>
          <w:szCs w:val="22"/>
        </w:rPr>
        <w:t>Potential p</w:t>
      </w:r>
      <w:r w:rsidRPr="00EF6DE1">
        <w:rPr>
          <w:rFonts w:ascii="Calibri" w:hAnsi="Calibri" w:cs="Calibri"/>
          <w:sz w:val="22"/>
          <w:szCs w:val="22"/>
        </w:rPr>
        <w:t xml:space="preserve">artner </w:t>
      </w:r>
      <w:r w:rsidR="008E3102" w:rsidRPr="00EF6DE1">
        <w:rPr>
          <w:rFonts w:ascii="Calibri" w:hAnsi="Calibri" w:cs="Calibri"/>
          <w:sz w:val="22"/>
          <w:szCs w:val="22"/>
        </w:rPr>
        <w:t>organizations may include but are not limited to:</w:t>
      </w:r>
    </w:p>
    <w:p w14:paraId="6E3028D2" w14:textId="77777777" w:rsidR="008E3102" w:rsidRPr="00EF6DE1" w:rsidRDefault="008E3102" w:rsidP="006A0704">
      <w:pPr>
        <w:autoSpaceDE w:val="0"/>
        <w:autoSpaceDN w:val="0"/>
        <w:adjustRightInd w:val="0"/>
        <w:jc w:val="both"/>
        <w:rPr>
          <w:rFonts w:ascii="Calibri" w:hAnsi="Calibri" w:cs="Calibri"/>
          <w:sz w:val="22"/>
          <w:szCs w:val="22"/>
        </w:rPr>
      </w:pPr>
    </w:p>
    <w:p w14:paraId="489B012A" w14:textId="77777777" w:rsidR="00B66F13" w:rsidRPr="00EF6DE1" w:rsidRDefault="00B66F13" w:rsidP="006A0704">
      <w:pPr>
        <w:autoSpaceDE w:val="0"/>
        <w:autoSpaceDN w:val="0"/>
        <w:adjustRightInd w:val="0"/>
        <w:jc w:val="both"/>
        <w:rPr>
          <w:rFonts w:ascii="Calibri" w:hAnsi="Calibri" w:cs="Calibri"/>
          <w:sz w:val="22"/>
          <w:szCs w:val="22"/>
        </w:rPr>
        <w:sectPr w:rsidR="00B66F13" w:rsidRPr="00EF6DE1" w:rsidSect="000B49B1">
          <w:footerReference w:type="default" r:id="rId13"/>
          <w:footerReference w:type="first" r:id="rId14"/>
          <w:endnotePr>
            <w:numFmt w:val="decimal"/>
          </w:endnotePr>
          <w:type w:val="continuous"/>
          <w:pgSz w:w="12240" w:h="15840"/>
          <w:pgMar w:top="1008" w:right="1008" w:bottom="1080" w:left="1008" w:header="720" w:footer="219" w:gutter="0"/>
          <w:cols w:space="720"/>
          <w:noEndnote/>
          <w:titlePg/>
          <w:docGrid w:linePitch="326"/>
        </w:sectPr>
      </w:pPr>
    </w:p>
    <w:p w14:paraId="7D889247" w14:textId="77777777" w:rsidR="008E3102" w:rsidRPr="00EF6DE1" w:rsidRDefault="008E3102"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t xml:space="preserve">For-profit </w:t>
      </w:r>
      <w:r w:rsidR="00705163" w:rsidRPr="00EF6DE1">
        <w:rPr>
          <w:rFonts w:ascii="Calibri" w:hAnsi="Calibri" w:cs="Calibri"/>
          <w:sz w:val="22"/>
          <w:szCs w:val="22"/>
        </w:rPr>
        <w:t>entities</w:t>
      </w:r>
    </w:p>
    <w:p w14:paraId="7B60AED1" w14:textId="77777777" w:rsidR="008E3102" w:rsidRPr="00EF6DE1" w:rsidRDefault="008E3102"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t>Non-profit organizations</w:t>
      </w:r>
    </w:p>
    <w:p w14:paraId="471F8009" w14:textId="77777777" w:rsidR="008E3102" w:rsidRPr="00EF6DE1" w:rsidRDefault="008E3102"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t>Human Resource Development Councils</w:t>
      </w:r>
    </w:p>
    <w:p w14:paraId="1E7FB9B4" w14:textId="77777777" w:rsidR="008E3102" w:rsidRPr="00EF6DE1" w:rsidRDefault="008E3102"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t>Development corporations</w:t>
      </w:r>
    </w:p>
    <w:p w14:paraId="2503FF77" w14:textId="77777777" w:rsidR="008E3102" w:rsidRPr="00EF6DE1" w:rsidRDefault="008E3102"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lastRenderedPageBreak/>
        <w:t>Quasi-governmental organizations</w:t>
      </w:r>
    </w:p>
    <w:p w14:paraId="256C403D" w14:textId="77777777" w:rsidR="008E3102" w:rsidRPr="00EF6DE1" w:rsidRDefault="00747E3E" w:rsidP="006A0704">
      <w:pPr>
        <w:autoSpaceDE w:val="0"/>
        <w:autoSpaceDN w:val="0"/>
        <w:adjustRightInd w:val="0"/>
        <w:jc w:val="both"/>
        <w:rPr>
          <w:rFonts w:ascii="Calibri" w:hAnsi="Calibri" w:cs="Calibri"/>
          <w:sz w:val="22"/>
          <w:szCs w:val="22"/>
        </w:rPr>
      </w:pPr>
      <w:r w:rsidRPr="00EF6DE1">
        <w:rPr>
          <w:rFonts w:ascii="Calibri" w:hAnsi="Calibri" w:cs="Calibri"/>
          <w:sz w:val="22"/>
          <w:szCs w:val="22"/>
        </w:rPr>
        <w:t>Water and/or Sewer Districts</w:t>
      </w:r>
    </w:p>
    <w:p w14:paraId="44E92CFE" w14:textId="77777777" w:rsidR="008E3102" w:rsidRPr="00EF6DE1" w:rsidRDefault="008E3102" w:rsidP="006A0704">
      <w:pPr>
        <w:autoSpaceDE w:val="0"/>
        <w:autoSpaceDN w:val="0"/>
        <w:adjustRightInd w:val="0"/>
        <w:jc w:val="both"/>
        <w:rPr>
          <w:rFonts w:ascii="Calibri" w:hAnsi="Calibri" w:cs="Calibri"/>
          <w:sz w:val="22"/>
          <w:szCs w:val="22"/>
        </w:rPr>
        <w:sectPr w:rsidR="008E3102" w:rsidRPr="00EF6DE1" w:rsidSect="008A09E8">
          <w:endnotePr>
            <w:numFmt w:val="decimal"/>
          </w:endnotePr>
          <w:type w:val="continuous"/>
          <w:pgSz w:w="12240" w:h="15840"/>
          <w:pgMar w:top="1008" w:right="1008" w:bottom="1080" w:left="1008" w:header="720" w:footer="219" w:gutter="0"/>
          <w:cols w:num="2" w:space="720"/>
          <w:noEndnote/>
        </w:sectPr>
      </w:pPr>
    </w:p>
    <w:p w14:paraId="406FD507" w14:textId="0A9AB3F4" w:rsidR="008E3102" w:rsidRDefault="008E3102" w:rsidP="006A0704">
      <w:pPr>
        <w:autoSpaceDE w:val="0"/>
        <w:autoSpaceDN w:val="0"/>
        <w:adjustRightInd w:val="0"/>
        <w:jc w:val="both"/>
        <w:rPr>
          <w:rFonts w:ascii="Calibri" w:hAnsi="Calibri" w:cs="Calibri"/>
          <w:sz w:val="22"/>
          <w:szCs w:val="22"/>
        </w:rPr>
      </w:pPr>
    </w:p>
    <w:p w14:paraId="6BF64A5D" w14:textId="4BDD3353" w:rsidR="003F4A19" w:rsidRPr="003F4A19" w:rsidRDefault="003F4A19" w:rsidP="006A0704">
      <w:pPr>
        <w:autoSpaceDE w:val="0"/>
        <w:autoSpaceDN w:val="0"/>
        <w:adjustRightInd w:val="0"/>
        <w:jc w:val="both"/>
        <w:rPr>
          <w:rFonts w:ascii="Calibri" w:hAnsi="Calibri" w:cs="Calibri"/>
          <w:b/>
          <w:bCs/>
          <w:sz w:val="22"/>
          <w:szCs w:val="22"/>
        </w:rPr>
      </w:pPr>
      <w:r w:rsidRPr="003F4A19">
        <w:rPr>
          <w:rFonts w:ascii="Calibri" w:hAnsi="Calibri" w:cs="Calibri"/>
          <w:b/>
          <w:bCs/>
          <w:sz w:val="22"/>
          <w:szCs w:val="22"/>
        </w:rPr>
        <w:t>Counties</w:t>
      </w:r>
    </w:p>
    <w:p w14:paraId="005685A6" w14:textId="290DDFB0" w:rsidR="003F4A19" w:rsidRPr="003F4A19" w:rsidRDefault="003F4A19" w:rsidP="003F4A19">
      <w:pPr>
        <w:jc w:val="both"/>
        <w:rPr>
          <w:rFonts w:ascii="Calibri" w:hAnsi="Calibri" w:cs="Calibri"/>
          <w:sz w:val="22"/>
          <w:szCs w:val="22"/>
        </w:rPr>
      </w:pPr>
      <w:r w:rsidRPr="003F4A19">
        <w:rPr>
          <w:rFonts w:ascii="Calibri" w:hAnsi="Calibri" w:cs="Calibri"/>
          <w:sz w:val="22"/>
          <w:szCs w:val="22"/>
        </w:rPr>
        <w:t>The county governing body is the appropriate, eligible applicant for CDBG projects intended to:</w:t>
      </w:r>
    </w:p>
    <w:p w14:paraId="08376E48" w14:textId="77777777" w:rsidR="003263CD" w:rsidRDefault="003F4A19" w:rsidP="003F4A19">
      <w:pPr>
        <w:pStyle w:val="ListParagraph"/>
        <w:numPr>
          <w:ilvl w:val="0"/>
          <w:numId w:val="52"/>
        </w:numPr>
        <w:jc w:val="both"/>
        <w:rPr>
          <w:rFonts w:ascii="Calibri" w:hAnsi="Calibri" w:cs="Calibri"/>
          <w:sz w:val="22"/>
          <w:szCs w:val="22"/>
        </w:rPr>
      </w:pPr>
      <w:r w:rsidRPr="003263CD">
        <w:rPr>
          <w:rFonts w:ascii="Calibri" w:hAnsi="Calibri" w:cs="Calibri"/>
          <w:sz w:val="22"/>
          <w:szCs w:val="22"/>
        </w:rPr>
        <w:t>resolve problems within the unincorporated jurisdiction of a county;</w:t>
      </w:r>
    </w:p>
    <w:p w14:paraId="00B64029" w14:textId="77777777" w:rsidR="003263CD" w:rsidRDefault="003F4A19" w:rsidP="003F4A19">
      <w:pPr>
        <w:pStyle w:val="ListParagraph"/>
        <w:numPr>
          <w:ilvl w:val="0"/>
          <w:numId w:val="52"/>
        </w:numPr>
        <w:jc w:val="both"/>
        <w:rPr>
          <w:rFonts w:ascii="Calibri" w:hAnsi="Calibri" w:cs="Calibri"/>
          <w:sz w:val="22"/>
          <w:szCs w:val="22"/>
        </w:rPr>
      </w:pPr>
      <w:r w:rsidRPr="003263CD">
        <w:rPr>
          <w:rFonts w:ascii="Calibri" w:hAnsi="Calibri" w:cs="Calibri"/>
          <w:sz w:val="22"/>
          <w:szCs w:val="22"/>
        </w:rPr>
        <w:t>resolve problems that are truly countywide, regardless of jurisdiction;</w:t>
      </w:r>
    </w:p>
    <w:p w14:paraId="4CD72C45" w14:textId="77777777" w:rsidR="003263CD" w:rsidRDefault="003F4A19" w:rsidP="003F4A19">
      <w:pPr>
        <w:pStyle w:val="ListParagraph"/>
        <w:numPr>
          <w:ilvl w:val="0"/>
          <w:numId w:val="52"/>
        </w:numPr>
        <w:jc w:val="both"/>
        <w:rPr>
          <w:rFonts w:ascii="Calibri" w:hAnsi="Calibri" w:cs="Calibri"/>
          <w:sz w:val="22"/>
          <w:szCs w:val="22"/>
        </w:rPr>
      </w:pPr>
      <w:r w:rsidRPr="003263CD">
        <w:rPr>
          <w:rFonts w:ascii="Calibri" w:hAnsi="Calibri" w:cs="Calibri"/>
          <w:sz w:val="22"/>
          <w:szCs w:val="22"/>
        </w:rPr>
        <w:t xml:space="preserve">assist a non-profit entity which serves county residents; or </w:t>
      </w:r>
    </w:p>
    <w:p w14:paraId="505A9DDC" w14:textId="05B005B2" w:rsidR="003F4A19" w:rsidRPr="003263CD" w:rsidRDefault="003F4A19" w:rsidP="003F4A19">
      <w:pPr>
        <w:pStyle w:val="ListParagraph"/>
        <w:numPr>
          <w:ilvl w:val="0"/>
          <w:numId w:val="52"/>
        </w:numPr>
        <w:jc w:val="both"/>
        <w:rPr>
          <w:rFonts w:ascii="Calibri" w:hAnsi="Calibri" w:cs="Calibri"/>
          <w:sz w:val="22"/>
          <w:szCs w:val="22"/>
        </w:rPr>
      </w:pPr>
      <w:r w:rsidRPr="003263CD">
        <w:rPr>
          <w:rFonts w:ascii="Calibri" w:hAnsi="Calibri" w:cs="Calibri"/>
          <w:sz w:val="22"/>
          <w:szCs w:val="22"/>
        </w:rPr>
        <w:t xml:space="preserve">resolve problems within the boundaries of county water and sewer districts. </w:t>
      </w:r>
    </w:p>
    <w:p w14:paraId="3F66E5B3" w14:textId="77777777" w:rsidR="003F4A19" w:rsidRPr="003F4A19" w:rsidRDefault="003F4A19" w:rsidP="003F4A19">
      <w:pPr>
        <w:jc w:val="both"/>
        <w:rPr>
          <w:rFonts w:ascii="Calibri" w:hAnsi="Calibri" w:cs="Calibri"/>
          <w:sz w:val="22"/>
          <w:szCs w:val="22"/>
        </w:rPr>
      </w:pPr>
    </w:p>
    <w:p w14:paraId="6986E9A1" w14:textId="54D09A57" w:rsidR="003F4A19" w:rsidRPr="003F4A19" w:rsidRDefault="003F4A19" w:rsidP="003F4A19">
      <w:pPr>
        <w:jc w:val="both"/>
        <w:rPr>
          <w:rFonts w:ascii="Calibri" w:hAnsi="Calibri" w:cs="Calibri"/>
          <w:sz w:val="22"/>
          <w:szCs w:val="22"/>
        </w:rPr>
      </w:pPr>
      <w:r w:rsidRPr="003F4A19">
        <w:rPr>
          <w:rFonts w:ascii="Calibri" w:hAnsi="Calibri" w:cs="Calibri"/>
          <w:sz w:val="22"/>
          <w:szCs w:val="22"/>
        </w:rPr>
        <w:t>When a county government is the applicant, the CDBG needs assessment process requirement applies to the entire county and not just the specific sub-recipient or unincorporated community sponsored. In addition, the Resolution to Authorize Submission of a CDBG Application contained in these guidelines (</w:t>
      </w:r>
      <w:r w:rsidRPr="00F76A19">
        <w:rPr>
          <w:rFonts w:ascii="Calibri" w:hAnsi="Calibri" w:cs="Calibri"/>
          <w:sz w:val="22"/>
          <w:szCs w:val="22"/>
        </w:rPr>
        <w:t xml:space="preserve">Appendix </w:t>
      </w:r>
      <w:r w:rsidR="00F76A19">
        <w:rPr>
          <w:rFonts w:ascii="Calibri" w:hAnsi="Calibri" w:cs="Calibri"/>
          <w:sz w:val="22"/>
          <w:szCs w:val="22"/>
        </w:rPr>
        <w:t>D</w:t>
      </w:r>
      <w:r w:rsidRPr="00F76A19">
        <w:rPr>
          <w:rFonts w:ascii="Calibri" w:hAnsi="Calibri" w:cs="Calibri"/>
          <w:sz w:val="22"/>
          <w:szCs w:val="22"/>
        </w:rPr>
        <w:t>)</w:t>
      </w:r>
      <w:r w:rsidRPr="003F4A19">
        <w:rPr>
          <w:rFonts w:ascii="Calibri" w:hAnsi="Calibri" w:cs="Calibri"/>
          <w:sz w:val="22"/>
          <w:szCs w:val="22"/>
        </w:rPr>
        <w:t xml:space="preserve"> must be signed by an elected official of the unit of general local government.</w:t>
      </w:r>
    </w:p>
    <w:p w14:paraId="77BDAB03" w14:textId="77777777" w:rsidR="003F4A19" w:rsidRPr="003F4A19" w:rsidRDefault="003F4A19" w:rsidP="003F4A19">
      <w:pPr>
        <w:jc w:val="both"/>
        <w:rPr>
          <w:rFonts w:ascii="Calibri" w:hAnsi="Calibri" w:cs="Calibri"/>
          <w:sz w:val="22"/>
          <w:szCs w:val="22"/>
        </w:rPr>
      </w:pPr>
    </w:p>
    <w:p w14:paraId="42569703" w14:textId="77777777" w:rsidR="003F4A19" w:rsidRPr="003F4A19" w:rsidRDefault="003F4A19" w:rsidP="003F4A19">
      <w:pPr>
        <w:jc w:val="both"/>
        <w:rPr>
          <w:rFonts w:ascii="Calibri" w:hAnsi="Calibri" w:cs="Calibri"/>
          <w:sz w:val="22"/>
          <w:szCs w:val="22"/>
        </w:rPr>
      </w:pPr>
      <w:r w:rsidRPr="003F4A19">
        <w:rPr>
          <w:rFonts w:ascii="Calibri" w:hAnsi="Calibri" w:cs="Calibri"/>
          <w:sz w:val="22"/>
          <w:szCs w:val="22"/>
        </w:rPr>
        <w:t>Any CDBG application submitted by a county on behalf of a sub-recipient or unincorporated community should describe:</w:t>
      </w:r>
    </w:p>
    <w:p w14:paraId="537CCE38" w14:textId="77777777" w:rsidR="003263CD" w:rsidRDefault="003F4A19" w:rsidP="003F4A19">
      <w:pPr>
        <w:pStyle w:val="ListParagraph"/>
        <w:numPr>
          <w:ilvl w:val="0"/>
          <w:numId w:val="53"/>
        </w:numPr>
        <w:jc w:val="both"/>
        <w:rPr>
          <w:rFonts w:ascii="Calibri" w:hAnsi="Calibri" w:cs="Calibri"/>
          <w:sz w:val="22"/>
          <w:szCs w:val="22"/>
        </w:rPr>
      </w:pPr>
      <w:r w:rsidRPr="003263CD">
        <w:rPr>
          <w:rFonts w:ascii="Calibri" w:hAnsi="Calibri" w:cs="Calibri"/>
          <w:sz w:val="22"/>
          <w:szCs w:val="22"/>
        </w:rPr>
        <w:t>the county's overall, countywide community development needs (including the unincorporated geographic area of the county); and</w:t>
      </w:r>
    </w:p>
    <w:p w14:paraId="161D979E" w14:textId="465C06C7" w:rsidR="003F4A19" w:rsidRPr="003263CD" w:rsidRDefault="003F4A19" w:rsidP="003F4A19">
      <w:pPr>
        <w:pStyle w:val="ListParagraph"/>
        <w:numPr>
          <w:ilvl w:val="0"/>
          <w:numId w:val="53"/>
        </w:numPr>
        <w:jc w:val="both"/>
        <w:rPr>
          <w:rFonts w:ascii="Calibri" w:hAnsi="Calibri" w:cs="Calibri"/>
          <w:sz w:val="22"/>
          <w:szCs w:val="22"/>
        </w:rPr>
      </w:pPr>
      <w:r w:rsidRPr="003263CD">
        <w:rPr>
          <w:rFonts w:ascii="Calibri" w:hAnsi="Calibri" w:cs="Calibri"/>
          <w:sz w:val="22"/>
          <w:szCs w:val="22"/>
        </w:rPr>
        <w:t xml:space="preserve">the particular needs of the entity on whose behalf the county is applying.  </w:t>
      </w:r>
    </w:p>
    <w:p w14:paraId="084E3FA0" w14:textId="77777777" w:rsidR="003F4A19" w:rsidRPr="003F4A19" w:rsidRDefault="003F4A19" w:rsidP="003F4A19">
      <w:pPr>
        <w:jc w:val="both"/>
        <w:rPr>
          <w:rFonts w:ascii="Calibri" w:hAnsi="Calibri" w:cs="Calibri"/>
          <w:sz w:val="22"/>
          <w:szCs w:val="22"/>
        </w:rPr>
      </w:pPr>
    </w:p>
    <w:p w14:paraId="3CEB8B95" w14:textId="2B3C861C" w:rsidR="003F4A19" w:rsidRPr="003F4A19" w:rsidRDefault="003F4A19" w:rsidP="003F4A19">
      <w:pPr>
        <w:jc w:val="both"/>
        <w:rPr>
          <w:rFonts w:ascii="Calibri" w:hAnsi="Calibri" w:cs="Calibri"/>
          <w:sz w:val="22"/>
          <w:szCs w:val="22"/>
        </w:rPr>
      </w:pPr>
      <w:r w:rsidRPr="003F4A19">
        <w:rPr>
          <w:rFonts w:ascii="Calibri" w:hAnsi="Calibri" w:cs="Calibri"/>
          <w:sz w:val="22"/>
          <w:szCs w:val="22"/>
        </w:rPr>
        <w:t xml:space="preserve">The description of the </w:t>
      </w:r>
      <w:r w:rsidR="00E14713" w:rsidRPr="003F4A19">
        <w:rPr>
          <w:rFonts w:ascii="Calibri" w:hAnsi="Calibri" w:cs="Calibri"/>
          <w:sz w:val="22"/>
          <w:szCs w:val="22"/>
        </w:rPr>
        <w:t>need’s</w:t>
      </w:r>
      <w:r w:rsidRPr="003F4A19">
        <w:rPr>
          <w:rFonts w:ascii="Calibri" w:hAnsi="Calibri" w:cs="Calibri"/>
          <w:sz w:val="22"/>
          <w:szCs w:val="22"/>
        </w:rPr>
        <w:t xml:space="preserve"> assessment process should cover, at a minimum, all of the basic CDBG project categories:</w:t>
      </w:r>
    </w:p>
    <w:p w14:paraId="7F3CC6E9" w14:textId="77777777" w:rsidR="003263CD" w:rsidRDefault="003F4A19" w:rsidP="003F4A19">
      <w:pPr>
        <w:pStyle w:val="ListParagraph"/>
        <w:numPr>
          <w:ilvl w:val="0"/>
          <w:numId w:val="54"/>
        </w:numPr>
        <w:jc w:val="both"/>
        <w:rPr>
          <w:rFonts w:ascii="Calibri" w:hAnsi="Calibri" w:cs="Calibri"/>
          <w:sz w:val="22"/>
          <w:szCs w:val="22"/>
        </w:rPr>
      </w:pPr>
      <w:r w:rsidRPr="003263CD">
        <w:rPr>
          <w:rFonts w:ascii="Calibri" w:hAnsi="Calibri" w:cs="Calibri"/>
          <w:sz w:val="22"/>
          <w:szCs w:val="22"/>
        </w:rPr>
        <w:t xml:space="preserve">economic development, </w:t>
      </w:r>
    </w:p>
    <w:p w14:paraId="62C7E0F4" w14:textId="77777777" w:rsidR="003263CD" w:rsidRDefault="003F4A19" w:rsidP="003F4A19">
      <w:pPr>
        <w:pStyle w:val="ListParagraph"/>
        <w:numPr>
          <w:ilvl w:val="0"/>
          <w:numId w:val="54"/>
        </w:numPr>
        <w:jc w:val="both"/>
        <w:rPr>
          <w:rFonts w:ascii="Calibri" w:hAnsi="Calibri" w:cs="Calibri"/>
          <w:sz w:val="22"/>
          <w:szCs w:val="22"/>
        </w:rPr>
      </w:pPr>
      <w:r w:rsidRPr="003263CD">
        <w:rPr>
          <w:rFonts w:ascii="Calibri" w:hAnsi="Calibri" w:cs="Calibri"/>
          <w:sz w:val="22"/>
          <w:szCs w:val="22"/>
        </w:rPr>
        <w:t>housing, and</w:t>
      </w:r>
    </w:p>
    <w:p w14:paraId="19B46106" w14:textId="1AD7C5B1" w:rsidR="003F4A19" w:rsidRPr="003263CD" w:rsidRDefault="003F4A19" w:rsidP="003F4A19">
      <w:pPr>
        <w:pStyle w:val="ListParagraph"/>
        <w:numPr>
          <w:ilvl w:val="0"/>
          <w:numId w:val="54"/>
        </w:numPr>
        <w:jc w:val="both"/>
        <w:rPr>
          <w:rFonts w:ascii="Calibri" w:hAnsi="Calibri" w:cs="Calibri"/>
          <w:sz w:val="22"/>
          <w:szCs w:val="22"/>
        </w:rPr>
      </w:pPr>
      <w:r w:rsidRPr="003263CD">
        <w:rPr>
          <w:rFonts w:ascii="Calibri" w:hAnsi="Calibri" w:cs="Calibri"/>
          <w:sz w:val="22"/>
          <w:szCs w:val="22"/>
        </w:rPr>
        <w:t xml:space="preserve">public facilities. </w:t>
      </w:r>
    </w:p>
    <w:p w14:paraId="37FAF4B4" w14:textId="77777777" w:rsidR="003F4A19" w:rsidRPr="003F4A19" w:rsidRDefault="003F4A19" w:rsidP="003F4A19">
      <w:pPr>
        <w:jc w:val="both"/>
        <w:rPr>
          <w:rFonts w:ascii="Calibri" w:hAnsi="Calibri" w:cs="Calibri"/>
          <w:sz w:val="22"/>
          <w:szCs w:val="22"/>
        </w:rPr>
      </w:pPr>
    </w:p>
    <w:p w14:paraId="03AF8522" w14:textId="3A6BB1E6" w:rsidR="003F4A19" w:rsidRDefault="003F4A19" w:rsidP="003F4A19">
      <w:pPr>
        <w:jc w:val="both"/>
        <w:rPr>
          <w:rFonts w:ascii="Calibri" w:hAnsi="Calibri" w:cs="Calibri"/>
          <w:sz w:val="22"/>
          <w:szCs w:val="22"/>
        </w:rPr>
      </w:pPr>
      <w:r w:rsidRPr="00EF6DE1">
        <w:rPr>
          <w:rFonts w:ascii="Calibri" w:hAnsi="Calibri" w:cs="Calibri"/>
          <w:sz w:val="22"/>
          <w:szCs w:val="22"/>
        </w:rPr>
        <w:t xml:space="preserve">Counties may apply on behalf of a legally created rural improvement district (RID) that is part of a county or multi-county water and sewer district. Private water or sewer user associations must be legally created as a county or multi-county water and sewer district </w:t>
      </w:r>
      <w:r>
        <w:rPr>
          <w:rFonts w:ascii="Calibri" w:hAnsi="Calibri" w:cs="Calibri"/>
          <w:sz w:val="22"/>
          <w:szCs w:val="22"/>
        </w:rPr>
        <w:t>(</w:t>
      </w:r>
      <w:r w:rsidRPr="00EF6DE1">
        <w:rPr>
          <w:rFonts w:ascii="Calibri" w:hAnsi="Calibri" w:cs="Calibri"/>
          <w:sz w:val="22"/>
          <w:szCs w:val="22"/>
        </w:rPr>
        <w:t>Sections 7-13-22 and 23, MCA) before a local government may submit a CDBG application on its behalf. In addition, the municipality or county water and sewer district must provide a written commitment that it will assume responsibility for the long-term operation and maintenance of the proposed improvements upon completion of the project.</w:t>
      </w:r>
      <w:r>
        <w:rPr>
          <w:rFonts w:ascii="Calibri" w:hAnsi="Calibri" w:cs="Calibri"/>
          <w:sz w:val="22"/>
          <w:szCs w:val="22"/>
        </w:rPr>
        <w:t xml:space="preserve"> </w:t>
      </w:r>
    </w:p>
    <w:p w14:paraId="7B93B32E" w14:textId="77777777" w:rsidR="0081687C" w:rsidRDefault="0081687C" w:rsidP="006A0704">
      <w:pPr>
        <w:jc w:val="both"/>
        <w:rPr>
          <w:rFonts w:ascii="Calibri" w:hAnsi="Calibri" w:cs="Calibri"/>
          <w:sz w:val="22"/>
          <w:szCs w:val="22"/>
        </w:rPr>
      </w:pPr>
    </w:p>
    <w:p w14:paraId="6C4DEDDC" w14:textId="48210815" w:rsidR="0081687C" w:rsidRPr="00EF6DE1" w:rsidRDefault="00A10AC9" w:rsidP="0081687C">
      <w:pPr>
        <w:autoSpaceDE w:val="0"/>
        <w:autoSpaceDN w:val="0"/>
        <w:adjustRightInd w:val="0"/>
        <w:jc w:val="both"/>
        <w:rPr>
          <w:rFonts w:ascii="Calibri" w:hAnsi="Calibri" w:cs="Calibri"/>
          <w:sz w:val="22"/>
          <w:szCs w:val="22"/>
        </w:rPr>
      </w:pPr>
      <w:r w:rsidRPr="00A10AC9">
        <w:rPr>
          <w:rFonts w:ascii="Calibri" w:hAnsi="Calibri" w:cs="Calibri"/>
          <w:sz w:val="22"/>
          <w:szCs w:val="22"/>
        </w:rPr>
        <w:t xml:space="preserve">Each eligible local government jurisdiction may apply once per application cycle for each of the categories of CDBG grants </w:t>
      </w:r>
      <w:r w:rsidR="00786371" w:rsidRPr="00A10AC9">
        <w:rPr>
          <w:rFonts w:ascii="Calibri" w:hAnsi="Calibri" w:cs="Calibri"/>
          <w:sz w:val="22"/>
          <w:szCs w:val="22"/>
        </w:rPr>
        <w:t>if</w:t>
      </w:r>
      <w:r w:rsidRPr="00A10AC9">
        <w:rPr>
          <w:rFonts w:ascii="Calibri" w:hAnsi="Calibri" w:cs="Calibri"/>
          <w:sz w:val="22"/>
          <w:szCs w:val="22"/>
        </w:rPr>
        <w:t xml:space="preserve"> the applicant does not have an open CDBG</w:t>
      </w:r>
      <w:r w:rsidR="00AE7441">
        <w:rPr>
          <w:rFonts w:ascii="Calibri" w:hAnsi="Calibri" w:cs="Calibri"/>
          <w:sz w:val="22"/>
          <w:szCs w:val="22"/>
        </w:rPr>
        <w:t xml:space="preserve"> project in the same category</w:t>
      </w:r>
      <w:r w:rsidRPr="00A10AC9">
        <w:rPr>
          <w:rFonts w:ascii="Calibri" w:hAnsi="Calibri" w:cs="Calibri"/>
          <w:sz w:val="22"/>
          <w:szCs w:val="22"/>
        </w:rPr>
        <w:t>. The categories of CDBG grant</w:t>
      </w:r>
      <w:r w:rsidR="00ED05A0">
        <w:rPr>
          <w:rFonts w:ascii="Calibri" w:hAnsi="Calibri" w:cs="Calibri"/>
          <w:sz w:val="22"/>
          <w:szCs w:val="22"/>
        </w:rPr>
        <w:t>s</w:t>
      </w:r>
      <w:r w:rsidRPr="00A10AC9">
        <w:rPr>
          <w:rFonts w:ascii="Calibri" w:hAnsi="Calibri" w:cs="Calibri"/>
          <w:sz w:val="22"/>
          <w:szCs w:val="22"/>
        </w:rPr>
        <w:t xml:space="preserve"> are 1. Community </w:t>
      </w:r>
      <w:r w:rsidR="00D32645">
        <w:rPr>
          <w:rFonts w:ascii="Calibri" w:hAnsi="Calibri" w:cs="Calibri"/>
          <w:sz w:val="22"/>
          <w:szCs w:val="22"/>
        </w:rPr>
        <w:t>Facilities 2.</w:t>
      </w:r>
      <w:r w:rsidRPr="00A10AC9">
        <w:rPr>
          <w:rFonts w:ascii="Calibri" w:hAnsi="Calibri" w:cs="Calibri"/>
          <w:sz w:val="22"/>
          <w:szCs w:val="22"/>
        </w:rPr>
        <w:t xml:space="preserve"> Public Facilities, </w:t>
      </w:r>
      <w:r w:rsidR="00D32645">
        <w:rPr>
          <w:rFonts w:ascii="Calibri" w:hAnsi="Calibri" w:cs="Calibri"/>
          <w:sz w:val="22"/>
          <w:szCs w:val="22"/>
        </w:rPr>
        <w:t>3</w:t>
      </w:r>
      <w:r w:rsidRPr="00A10AC9">
        <w:rPr>
          <w:rFonts w:ascii="Calibri" w:hAnsi="Calibri" w:cs="Calibri"/>
          <w:sz w:val="22"/>
          <w:szCs w:val="22"/>
        </w:rPr>
        <w:t>. Affordable Housing Development</w:t>
      </w:r>
      <w:r w:rsidR="00C60E2C">
        <w:rPr>
          <w:rFonts w:ascii="Calibri" w:hAnsi="Calibri" w:cs="Calibri"/>
          <w:sz w:val="22"/>
          <w:szCs w:val="22"/>
        </w:rPr>
        <w:t xml:space="preserve"> and </w:t>
      </w:r>
      <w:r w:rsidR="00ED05A0">
        <w:rPr>
          <w:rFonts w:ascii="Calibri" w:hAnsi="Calibri" w:cs="Calibri"/>
          <w:sz w:val="22"/>
          <w:szCs w:val="22"/>
        </w:rPr>
        <w:t>Rehabilitation</w:t>
      </w:r>
      <w:r w:rsidRPr="00A10AC9">
        <w:rPr>
          <w:rFonts w:ascii="Calibri" w:hAnsi="Calibri" w:cs="Calibri"/>
          <w:sz w:val="22"/>
          <w:szCs w:val="22"/>
        </w:rPr>
        <w:t xml:space="preserve">, </w:t>
      </w:r>
      <w:r w:rsidR="00D32645">
        <w:rPr>
          <w:rFonts w:ascii="Calibri" w:hAnsi="Calibri" w:cs="Calibri"/>
          <w:sz w:val="22"/>
          <w:szCs w:val="22"/>
        </w:rPr>
        <w:t>4</w:t>
      </w:r>
      <w:r w:rsidRPr="00A10AC9">
        <w:rPr>
          <w:rFonts w:ascii="Calibri" w:hAnsi="Calibri" w:cs="Calibri"/>
          <w:sz w:val="22"/>
          <w:szCs w:val="22"/>
        </w:rPr>
        <w:t xml:space="preserve">. Economic Development, and </w:t>
      </w:r>
      <w:r w:rsidR="00D32645">
        <w:rPr>
          <w:rFonts w:ascii="Calibri" w:hAnsi="Calibri" w:cs="Calibri"/>
          <w:sz w:val="22"/>
          <w:szCs w:val="22"/>
        </w:rPr>
        <w:t>5</w:t>
      </w:r>
      <w:r w:rsidRPr="00A10AC9">
        <w:rPr>
          <w:rFonts w:ascii="Calibri" w:hAnsi="Calibri" w:cs="Calibri"/>
          <w:sz w:val="22"/>
          <w:szCs w:val="22"/>
        </w:rPr>
        <w:t>. Planning.</w:t>
      </w:r>
      <w:r w:rsidR="00D32645">
        <w:rPr>
          <w:rFonts w:ascii="Calibri" w:hAnsi="Calibri" w:cs="Calibri"/>
          <w:sz w:val="22"/>
          <w:szCs w:val="22"/>
        </w:rPr>
        <w:t xml:space="preserve"> In limited circumstances, and with Commerce approval, Commerce may allow a city or county applicant to have more than one CDBG Public Facility or Community Facility application open. </w:t>
      </w:r>
      <w:r w:rsidRPr="00A10AC9">
        <w:rPr>
          <w:rFonts w:ascii="Calibri" w:hAnsi="Calibri" w:cs="Calibri"/>
          <w:sz w:val="22"/>
          <w:szCs w:val="22"/>
        </w:rPr>
        <w:t xml:space="preserve"> </w:t>
      </w:r>
      <w:r w:rsidR="00AE7441" w:rsidRPr="00A10AC9">
        <w:rPr>
          <w:rFonts w:ascii="Calibri" w:hAnsi="Calibri" w:cs="Calibri"/>
          <w:sz w:val="22"/>
          <w:szCs w:val="22"/>
        </w:rPr>
        <w:t xml:space="preserve">  </w:t>
      </w:r>
      <w:r w:rsidR="0081687C" w:rsidRPr="00EF6DE1">
        <w:rPr>
          <w:rFonts w:ascii="Calibri" w:hAnsi="Calibri" w:cs="Calibri"/>
          <w:sz w:val="22"/>
          <w:szCs w:val="22"/>
        </w:rPr>
        <w:t xml:space="preserve">The applicant’s capacity and progress on </w:t>
      </w:r>
      <w:r w:rsidR="00C60E2C">
        <w:rPr>
          <w:rFonts w:ascii="Calibri" w:hAnsi="Calibri" w:cs="Calibri"/>
          <w:sz w:val="22"/>
          <w:szCs w:val="22"/>
        </w:rPr>
        <w:t>previous</w:t>
      </w:r>
      <w:r w:rsidR="0081687C" w:rsidRPr="00EF6DE1">
        <w:rPr>
          <w:rFonts w:ascii="Calibri" w:hAnsi="Calibri" w:cs="Calibri"/>
          <w:sz w:val="22"/>
          <w:szCs w:val="22"/>
        </w:rPr>
        <w:t xml:space="preserve"> CDBG projects will be taken into consideration during application review</w:t>
      </w:r>
      <w:r w:rsidR="009708BD">
        <w:rPr>
          <w:rFonts w:ascii="Calibri" w:hAnsi="Calibri" w:cs="Calibri"/>
          <w:sz w:val="22"/>
          <w:szCs w:val="22"/>
        </w:rPr>
        <w:t xml:space="preserve"> </w:t>
      </w:r>
      <w:r w:rsidR="009708BD">
        <w:rPr>
          <w:rFonts w:ascii="Calibri" w:hAnsi="Calibri" w:cs="Calibri"/>
          <w:spacing w:val="-2"/>
          <w:sz w:val="22"/>
          <w:szCs w:val="22"/>
        </w:rPr>
        <w:t>(see Ranking Criterion 7</w:t>
      </w:r>
      <w:r w:rsidR="009708BD" w:rsidRPr="00EF6DE1">
        <w:rPr>
          <w:rFonts w:ascii="Calibri" w:hAnsi="Calibri" w:cs="Calibri"/>
          <w:spacing w:val="-2"/>
          <w:sz w:val="22"/>
          <w:szCs w:val="22"/>
        </w:rPr>
        <w:t xml:space="preserve"> in Appe</w:t>
      </w:r>
      <w:r w:rsidR="00055BFA">
        <w:rPr>
          <w:rFonts w:ascii="Calibri" w:hAnsi="Calibri" w:cs="Calibri"/>
          <w:spacing w:val="-2"/>
          <w:sz w:val="22"/>
          <w:szCs w:val="22"/>
        </w:rPr>
        <w:t>ndix A</w:t>
      </w:r>
      <w:r w:rsidR="009708BD">
        <w:rPr>
          <w:rFonts w:ascii="Calibri" w:hAnsi="Calibri" w:cs="Calibri"/>
          <w:spacing w:val="-2"/>
          <w:sz w:val="22"/>
          <w:szCs w:val="22"/>
        </w:rPr>
        <w:t xml:space="preserve"> for more information on documenting capacity to implement and manage the project</w:t>
      </w:r>
      <w:r w:rsidR="009708BD" w:rsidRPr="00EF6DE1">
        <w:rPr>
          <w:rFonts w:ascii="Calibri" w:hAnsi="Calibri" w:cs="Calibri"/>
          <w:spacing w:val="-2"/>
          <w:sz w:val="22"/>
          <w:szCs w:val="22"/>
        </w:rPr>
        <w:t>)</w:t>
      </w:r>
      <w:r w:rsidR="0081687C" w:rsidRPr="00EF6DE1">
        <w:rPr>
          <w:rFonts w:ascii="Calibri" w:hAnsi="Calibri" w:cs="Calibri"/>
          <w:sz w:val="22"/>
          <w:szCs w:val="22"/>
        </w:rPr>
        <w:t>.</w:t>
      </w:r>
      <w:r w:rsidR="0081687C">
        <w:rPr>
          <w:rFonts w:ascii="Calibri" w:hAnsi="Calibri" w:cs="Calibri"/>
          <w:sz w:val="22"/>
          <w:szCs w:val="22"/>
        </w:rPr>
        <w:t xml:space="preserve"> </w:t>
      </w:r>
    </w:p>
    <w:p w14:paraId="04AAFE65" w14:textId="77777777" w:rsidR="0081687C" w:rsidRPr="00EF6DE1" w:rsidRDefault="0081687C" w:rsidP="0081687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p>
    <w:p w14:paraId="2EEE2AB4" w14:textId="77777777" w:rsidR="00AB7F64" w:rsidRPr="00EF6DE1" w:rsidRDefault="00AB7F64" w:rsidP="006A0704">
      <w:pPr>
        <w:tabs>
          <w:tab w:val="left" w:pos="720"/>
        </w:tabs>
        <w:rPr>
          <w:rFonts w:ascii="Calibri" w:hAnsi="Calibri" w:cs="Calibri"/>
          <w:b/>
          <w:sz w:val="22"/>
          <w:szCs w:val="22"/>
        </w:rPr>
      </w:pPr>
      <w:r w:rsidRPr="00EF6DE1">
        <w:rPr>
          <w:rFonts w:ascii="Calibri" w:hAnsi="Calibri" w:cs="Calibri"/>
          <w:b/>
          <w:sz w:val="22"/>
          <w:szCs w:val="22"/>
        </w:rPr>
        <w:t>III.</w:t>
      </w:r>
      <w:r w:rsidRPr="00EF6DE1">
        <w:rPr>
          <w:rFonts w:ascii="Calibri" w:hAnsi="Calibri" w:cs="Calibri"/>
          <w:b/>
          <w:sz w:val="22"/>
          <w:szCs w:val="22"/>
        </w:rPr>
        <w:tab/>
      </w:r>
      <w:r w:rsidRPr="00EF6DE1">
        <w:rPr>
          <w:rFonts w:ascii="Calibri" w:hAnsi="Calibri" w:cs="Calibri"/>
          <w:b/>
          <w:bCs/>
          <w:color w:val="000000"/>
          <w:sz w:val="22"/>
          <w:szCs w:val="22"/>
          <w:u w:val="single"/>
        </w:rPr>
        <w:t>Eligible</w:t>
      </w:r>
      <w:r w:rsidRPr="00EF6DE1">
        <w:rPr>
          <w:rFonts w:ascii="Calibri" w:hAnsi="Calibri" w:cs="Calibri"/>
          <w:b/>
          <w:sz w:val="22"/>
          <w:szCs w:val="22"/>
          <w:u w:val="single"/>
        </w:rPr>
        <w:t xml:space="preserve"> </w:t>
      </w:r>
      <w:r w:rsidR="00234F56" w:rsidRPr="00EF6DE1">
        <w:rPr>
          <w:rFonts w:ascii="Calibri" w:hAnsi="Calibri" w:cs="Calibri"/>
          <w:b/>
          <w:sz w:val="22"/>
          <w:szCs w:val="22"/>
          <w:u w:val="single"/>
        </w:rPr>
        <w:t>Projects</w:t>
      </w:r>
    </w:p>
    <w:p w14:paraId="01E91635" w14:textId="77777777" w:rsidR="00AB7F64" w:rsidRPr="00EF6DE1" w:rsidRDefault="00AB7F64" w:rsidP="006A0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Calibri" w:hAnsi="Calibri" w:cs="Calibri"/>
          <w:sz w:val="22"/>
          <w:szCs w:val="22"/>
        </w:rPr>
      </w:pPr>
    </w:p>
    <w:p w14:paraId="6605A86C" w14:textId="3C854B1D" w:rsidR="000173C1" w:rsidRPr="00A1271E" w:rsidRDefault="00A1271E" w:rsidP="00A1271E">
      <w:pPr>
        <w:widowControl/>
        <w:shd w:val="clear" w:color="auto" w:fill="FFFFFF"/>
        <w:jc w:val="both"/>
        <w:rPr>
          <w:rFonts w:ascii="Calibri" w:hAnsi="Calibri" w:cs="Calibri"/>
          <w:b/>
          <w:bCs/>
          <w:snapToGrid/>
          <w:sz w:val="22"/>
          <w:szCs w:val="22"/>
        </w:rPr>
      </w:pPr>
      <w:r>
        <w:rPr>
          <w:rFonts w:ascii="Calibri" w:hAnsi="Calibri" w:cs="Calibri"/>
          <w:snapToGrid/>
          <w:sz w:val="22"/>
          <w:szCs w:val="22"/>
        </w:rPr>
        <w:t>The</w:t>
      </w:r>
      <w:r w:rsidRPr="00EF6DE1">
        <w:rPr>
          <w:rFonts w:ascii="Calibri" w:hAnsi="Calibri" w:cs="Calibri"/>
          <w:snapToGrid/>
          <w:sz w:val="22"/>
          <w:szCs w:val="22"/>
        </w:rPr>
        <w:t xml:space="preserve"> CDBG program require</w:t>
      </w:r>
      <w:r>
        <w:rPr>
          <w:rFonts w:ascii="Calibri" w:hAnsi="Calibri" w:cs="Calibri"/>
          <w:snapToGrid/>
          <w:sz w:val="22"/>
          <w:szCs w:val="22"/>
        </w:rPr>
        <w:t>s</w:t>
      </w:r>
      <w:r w:rsidRPr="00EF6DE1">
        <w:rPr>
          <w:rFonts w:ascii="Calibri" w:hAnsi="Calibri" w:cs="Calibri"/>
          <w:snapToGrid/>
          <w:sz w:val="22"/>
          <w:szCs w:val="22"/>
        </w:rPr>
        <w:t xml:space="preserve"> projects </w:t>
      </w:r>
      <w:r>
        <w:rPr>
          <w:rFonts w:ascii="Calibri" w:hAnsi="Calibri" w:cs="Calibri"/>
          <w:snapToGrid/>
          <w:sz w:val="22"/>
          <w:szCs w:val="22"/>
        </w:rPr>
        <w:t xml:space="preserve">to </w:t>
      </w:r>
      <w:r w:rsidRPr="00EF6DE1">
        <w:rPr>
          <w:rFonts w:ascii="Calibri" w:hAnsi="Calibri" w:cs="Calibri"/>
          <w:snapToGrid/>
          <w:sz w:val="22"/>
          <w:szCs w:val="22"/>
        </w:rPr>
        <w:t xml:space="preserve">meet </w:t>
      </w:r>
      <w:r>
        <w:rPr>
          <w:rFonts w:ascii="Calibri" w:hAnsi="Calibri" w:cs="Calibri"/>
          <w:snapToGrid/>
          <w:sz w:val="22"/>
          <w:szCs w:val="22"/>
        </w:rPr>
        <w:t xml:space="preserve">HUD’s national objective to </w:t>
      </w:r>
      <w:r w:rsidRPr="00EF6DE1">
        <w:rPr>
          <w:rFonts w:ascii="Calibri" w:hAnsi="Calibri" w:cs="Calibri"/>
          <w:snapToGrid/>
          <w:sz w:val="22"/>
          <w:szCs w:val="22"/>
        </w:rPr>
        <w:t xml:space="preserve">benefit </w:t>
      </w:r>
      <w:r>
        <w:rPr>
          <w:rFonts w:ascii="Calibri" w:hAnsi="Calibri" w:cs="Calibri"/>
          <w:snapToGrid/>
          <w:sz w:val="22"/>
          <w:szCs w:val="22"/>
        </w:rPr>
        <w:t xml:space="preserve">persons of </w:t>
      </w:r>
      <w:r w:rsidRPr="00EF6DE1">
        <w:rPr>
          <w:rFonts w:ascii="Calibri" w:hAnsi="Calibri" w:cs="Calibri"/>
          <w:snapToGrid/>
          <w:sz w:val="22"/>
          <w:szCs w:val="22"/>
        </w:rPr>
        <w:t>low- and moderate- income (LMI)</w:t>
      </w:r>
      <w:r>
        <w:rPr>
          <w:rFonts w:ascii="Calibri" w:hAnsi="Calibri" w:cs="Calibri"/>
          <w:snapToGrid/>
          <w:sz w:val="22"/>
          <w:szCs w:val="22"/>
        </w:rPr>
        <w:t xml:space="preserve">. </w:t>
      </w:r>
      <w:r w:rsidRPr="00EF6DE1">
        <w:rPr>
          <w:rFonts w:ascii="Calibri" w:hAnsi="Calibri" w:cs="Calibri"/>
          <w:sz w:val="22"/>
          <w:szCs w:val="22"/>
        </w:rPr>
        <w:t xml:space="preserve">As indicated in the </w:t>
      </w:r>
      <w:r w:rsidR="00A10AC9">
        <w:rPr>
          <w:rFonts w:ascii="Calibri" w:hAnsi="Calibri" w:cs="Calibri"/>
          <w:sz w:val="22"/>
          <w:szCs w:val="22"/>
        </w:rPr>
        <w:t>current</w:t>
      </w:r>
      <w:r w:rsidRPr="00EF6DE1">
        <w:rPr>
          <w:rFonts w:ascii="Calibri" w:hAnsi="Calibri" w:cs="Calibri"/>
          <w:sz w:val="22"/>
          <w:szCs w:val="22"/>
        </w:rPr>
        <w:t xml:space="preserve"> Consolidated Plan, Montana</w:t>
      </w:r>
      <w:r w:rsidR="00055BFA">
        <w:rPr>
          <w:rFonts w:ascii="Calibri" w:hAnsi="Calibri" w:cs="Calibri"/>
          <w:sz w:val="22"/>
          <w:szCs w:val="22"/>
        </w:rPr>
        <w:t>’s state objectives</w:t>
      </w:r>
      <w:r w:rsidRPr="00EF6DE1">
        <w:rPr>
          <w:rFonts w:ascii="Calibri" w:hAnsi="Calibri" w:cs="Calibri"/>
          <w:sz w:val="22"/>
          <w:szCs w:val="22"/>
        </w:rPr>
        <w:t xml:space="preserve"> </w:t>
      </w:r>
      <w:r w:rsidR="00055BFA">
        <w:rPr>
          <w:rFonts w:ascii="Calibri" w:hAnsi="Calibri" w:cs="Calibri"/>
          <w:sz w:val="22"/>
          <w:szCs w:val="22"/>
        </w:rPr>
        <w:t>seek</w:t>
      </w:r>
      <w:r>
        <w:rPr>
          <w:rFonts w:ascii="Calibri" w:hAnsi="Calibri" w:cs="Calibri"/>
          <w:sz w:val="22"/>
          <w:szCs w:val="22"/>
        </w:rPr>
        <w:t xml:space="preserve"> to</w:t>
      </w:r>
      <w:r w:rsidRPr="00EF6DE1">
        <w:rPr>
          <w:rFonts w:ascii="Calibri" w:hAnsi="Calibri" w:cs="Calibri"/>
          <w:sz w:val="22"/>
          <w:szCs w:val="22"/>
        </w:rPr>
        <w:t xml:space="preserve"> provide </w:t>
      </w:r>
      <w:r>
        <w:rPr>
          <w:rFonts w:ascii="Calibri" w:hAnsi="Calibri" w:cs="Calibri"/>
          <w:sz w:val="22"/>
          <w:szCs w:val="22"/>
        </w:rPr>
        <w:t>these benefits</w:t>
      </w:r>
      <w:r w:rsidRPr="00EF6DE1">
        <w:rPr>
          <w:rFonts w:ascii="Calibri" w:hAnsi="Calibri" w:cs="Calibri"/>
          <w:sz w:val="22"/>
          <w:szCs w:val="22"/>
        </w:rPr>
        <w:t xml:space="preserve"> by improving the safety and </w:t>
      </w:r>
      <w:r w:rsidRPr="00A1271E">
        <w:rPr>
          <w:rFonts w:ascii="Calibri" w:hAnsi="Calibri" w:cs="Calibri"/>
          <w:sz w:val="22"/>
          <w:szCs w:val="22"/>
        </w:rPr>
        <w:t>livability of neighborhoods and improving access to quality facilities, infrastructure, and services.</w:t>
      </w:r>
      <w:r w:rsidRPr="00A1271E">
        <w:rPr>
          <w:rFonts w:ascii="Calibri" w:hAnsi="Calibri" w:cs="Calibri"/>
          <w:bCs/>
          <w:snapToGrid/>
          <w:sz w:val="22"/>
          <w:szCs w:val="22"/>
        </w:rPr>
        <w:t xml:space="preserve"> Accordingly, Montana’s </w:t>
      </w:r>
      <w:r w:rsidR="000173C1" w:rsidRPr="00A1271E">
        <w:rPr>
          <w:rFonts w:ascii="Calibri" w:hAnsi="Calibri" w:cs="Calibri"/>
          <w:sz w:val="22"/>
          <w:szCs w:val="22"/>
        </w:rPr>
        <w:t>CDBG</w:t>
      </w:r>
      <w:r w:rsidR="000173C1" w:rsidRPr="00EF6DE1">
        <w:rPr>
          <w:rFonts w:ascii="Calibri" w:hAnsi="Calibri" w:cs="Calibri"/>
          <w:sz w:val="22"/>
          <w:szCs w:val="22"/>
        </w:rPr>
        <w:t xml:space="preserve"> funding is prioritized </w:t>
      </w:r>
      <w:r>
        <w:rPr>
          <w:rFonts w:ascii="Calibri" w:hAnsi="Calibri" w:cs="Calibri"/>
          <w:sz w:val="22"/>
          <w:szCs w:val="22"/>
        </w:rPr>
        <w:t>to</w:t>
      </w:r>
      <w:r w:rsidR="000173C1" w:rsidRPr="00EF6DE1">
        <w:rPr>
          <w:rFonts w:ascii="Calibri" w:hAnsi="Calibri" w:cs="Calibri"/>
          <w:sz w:val="22"/>
          <w:szCs w:val="22"/>
        </w:rPr>
        <w:t xml:space="preserve"> projects that best meet these </w:t>
      </w:r>
      <w:r>
        <w:rPr>
          <w:rFonts w:ascii="Calibri" w:hAnsi="Calibri" w:cs="Calibri"/>
          <w:sz w:val="22"/>
          <w:szCs w:val="22"/>
        </w:rPr>
        <w:t>national and state objectives</w:t>
      </w:r>
      <w:r w:rsidR="000173C1" w:rsidRPr="00EF6DE1">
        <w:rPr>
          <w:rFonts w:ascii="Calibri" w:hAnsi="Calibri" w:cs="Calibri"/>
          <w:sz w:val="22"/>
          <w:szCs w:val="22"/>
        </w:rPr>
        <w:t xml:space="preserve">. </w:t>
      </w:r>
      <w:r w:rsidR="00786371" w:rsidRPr="00786371">
        <w:rPr>
          <w:rFonts w:ascii="Calibri" w:hAnsi="Calibri" w:cs="Calibri"/>
          <w:sz w:val="22"/>
          <w:szCs w:val="22"/>
        </w:rPr>
        <w:t xml:space="preserve">Please visit the Commerce website for the most current Consolidated Plan and </w:t>
      </w:r>
      <w:r w:rsidR="00786371" w:rsidRPr="00786371">
        <w:rPr>
          <w:rFonts w:ascii="Calibri" w:hAnsi="Calibri" w:cs="Calibri"/>
          <w:sz w:val="22"/>
          <w:szCs w:val="22"/>
        </w:rPr>
        <w:lastRenderedPageBreak/>
        <w:t>Montana’s state objectives</w:t>
      </w:r>
      <w:r w:rsidR="00786371">
        <w:rPr>
          <w:rFonts w:ascii="Calibri" w:hAnsi="Calibri" w:cs="Calibri"/>
          <w:sz w:val="22"/>
          <w:szCs w:val="22"/>
        </w:rPr>
        <w:t xml:space="preserve">: </w:t>
      </w:r>
      <w:hyperlink r:id="rId15" w:history="1">
        <w:r w:rsidR="00687119" w:rsidRPr="00687119">
          <w:rPr>
            <w:rStyle w:val="Hyperlink"/>
            <w:rFonts w:asciiTheme="minorHAnsi" w:hAnsiTheme="minorHAnsi" w:cstheme="minorHAnsi"/>
            <w:sz w:val="22"/>
            <w:szCs w:val="18"/>
          </w:rPr>
          <w:t>Consolidated Plan - Montana Department of Commerce (mt.gov)</w:t>
        </w:r>
      </w:hyperlink>
      <w:r w:rsidR="00786371">
        <w:rPr>
          <w:rFonts w:ascii="Calibri" w:hAnsi="Calibri" w:cs="Calibri"/>
          <w:sz w:val="22"/>
          <w:szCs w:val="22"/>
        </w:rPr>
        <w:t xml:space="preserve">.  </w:t>
      </w:r>
      <w:r w:rsidR="00EA4120">
        <w:rPr>
          <w:rFonts w:ascii="Calibri" w:hAnsi="Calibri" w:cs="Calibri"/>
          <w:sz w:val="22"/>
          <w:szCs w:val="22"/>
        </w:rPr>
        <w:t xml:space="preserve">See Appendix </w:t>
      </w:r>
      <w:r w:rsidR="00055BFA">
        <w:rPr>
          <w:rFonts w:ascii="Calibri" w:hAnsi="Calibri" w:cs="Calibri"/>
          <w:sz w:val="22"/>
          <w:szCs w:val="22"/>
        </w:rPr>
        <w:t>B</w:t>
      </w:r>
      <w:r w:rsidR="00EA4120">
        <w:rPr>
          <w:rFonts w:ascii="Calibri" w:hAnsi="Calibri" w:cs="Calibri"/>
          <w:sz w:val="22"/>
          <w:szCs w:val="22"/>
        </w:rPr>
        <w:t xml:space="preserve"> for more details about the national and state objectives.</w:t>
      </w:r>
      <w:r w:rsidR="000173C1" w:rsidRPr="00EF6DE1">
        <w:rPr>
          <w:rFonts w:ascii="Calibri" w:hAnsi="Calibri" w:cs="Calibri"/>
          <w:sz w:val="22"/>
          <w:szCs w:val="22"/>
        </w:rPr>
        <w:t xml:space="preserve"> </w:t>
      </w:r>
    </w:p>
    <w:p w14:paraId="021B27C8" w14:textId="77777777" w:rsidR="000173C1" w:rsidRPr="00EF6DE1" w:rsidRDefault="000173C1" w:rsidP="006A0704">
      <w:pPr>
        <w:ind w:left="720"/>
        <w:jc w:val="both"/>
        <w:rPr>
          <w:rFonts w:ascii="Calibri" w:hAnsi="Calibri" w:cs="Calibri"/>
          <w:spacing w:val="-2"/>
          <w:sz w:val="22"/>
          <w:szCs w:val="22"/>
        </w:rPr>
      </w:pPr>
    </w:p>
    <w:p w14:paraId="66D1E764" w14:textId="363FE1B3" w:rsidR="000173C1" w:rsidRDefault="000173C1" w:rsidP="006A0704">
      <w:pPr>
        <w:jc w:val="both"/>
        <w:rPr>
          <w:rFonts w:ascii="Calibri" w:hAnsi="Calibri" w:cs="Calibri"/>
          <w:spacing w:val="-2"/>
          <w:sz w:val="22"/>
          <w:szCs w:val="22"/>
        </w:rPr>
      </w:pPr>
      <w:r w:rsidRPr="00EF6DE1">
        <w:rPr>
          <w:rFonts w:ascii="Calibri" w:hAnsi="Calibri" w:cs="Calibri"/>
          <w:spacing w:val="-2"/>
          <w:sz w:val="22"/>
          <w:szCs w:val="22"/>
        </w:rPr>
        <w:t xml:space="preserve">Recommendations </w:t>
      </w:r>
      <w:r w:rsidR="00CB0505">
        <w:rPr>
          <w:rFonts w:ascii="Calibri" w:hAnsi="Calibri" w:cs="Calibri"/>
          <w:spacing w:val="-2"/>
          <w:sz w:val="22"/>
          <w:szCs w:val="22"/>
        </w:rPr>
        <w:t>for</w:t>
      </w:r>
      <w:r w:rsidRPr="00EF6DE1">
        <w:rPr>
          <w:rFonts w:ascii="Calibri" w:hAnsi="Calibri" w:cs="Calibri"/>
          <w:spacing w:val="-2"/>
          <w:sz w:val="22"/>
          <w:szCs w:val="22"/>
        </w:rPr>
        <w:t xml:space="preserve"> CDBG funding are based</w:t>
      </w:r>
      <w:r w:rsidR="00101752">
        <w:rPr>
          <w:rFonts w:ascii="Calibri" w:hAnsi="Calibri" w:cs="Calibri"/>
          <w:spacing w:val="-2"/>
          <w:sz w:val="22"/>
          <w:szCs w:val="22"/>
        </w:rPr>
        <w:t>,</w:t>
      </w:r>
      <w:r w:rsidRPr="00EF6DE1">
        <w:rPr>
          <w:rFonts w:ascii="Calibri" w:hAnsi="Calibri" w:cs="Calibri"/>
          <w:spacing w:val="-2"/>
          <w:sz w:val="22"/>
          <w:szCs w:val="22"/>
        </w:rPr>
        <w:t xml:space="preserve"> in part</w:t>
      </w:r>
      <w:r w:rsidR="00101752">
        <w:rPr>
          <w:rFonts w:ascii="Calibri" w:hAnsi="Calibri" w:cs="Calibri"/>
          <w:spacing w:val="-2"/>
          <w:sz w:val="22"/>
          <w:szCs w:val="22"/>
        </w:rPr>
        <w:t>,</w:t>
      </w:r>
      <w:r w:rsidRPr="00EF6DE1">
        <w:rPr>
          <w:rFonts w:ascii="Calibri" w:hAnsi="Calibri" w:cs="Calibri"/>
          <w:spacing w:val="-2"/>
          <w:sz w:val="22"/>
          <w:szCs w:val="22"/>
        </w:rPr>
        <w:t xml:space="preserve"> upon an analysis of the applicant’s proposed level of local financial participation</w:t>
      </w:r>
      <w:r w:rsidR="00C60E2C">
        <w:rPr>
          <w:rFonts w:ascii="Calibri" w:hAnsi="Calibri" w:cs="Calibri"/>
          <w:spacing w:val="-2"/>
          <w:sz w:val="22"/>
          <w:szCs w:val="22"/>
        </w:rPr>
        <w:t>.</w:t>
      </w:r>
      <w:r w:rsidR="00CB0505">
        <w:rPr>
          <w:rFonts w:ascii="Calibri" w:hAnsi="Calibri" w:cs="Calibri"/>
          <w:spacing w:val="-2"/>
          <w:sz w:val="22"/>
          <w:szCs w:val="22"/>
        </w:rPr>
        <w:t xml:space="preserve"> </w:t>
      </w:r>
      <w:r w:rsidR="00C60E2C">
        <w:rPr>
          <w:rFonts w:ascii="Calibri" w:hAnsi="Calibri" w:cs="Calibri"/>
          <w:spacing w:val="-2"/>
          <w:sz w:val="22"/>
          <w:szCs w:val="22"/>
        </w:rPr>
        <w:t>T</w:t>
      </w:r>
      <w:r w:rsidRPr="00EF6DE1">
        <w:rPr>
          <w:rFonts w:ascii="Calibri" w:hAnsi="Calibri" w:cs="Calibri"/>
          <w:spacing w:val="-2"/>
          <w:sz w:val="22"/>
          <w:szCs w:val="22"/>
        </w:rPr>
        <w:t>he maximum grant award will not exceed $</w:t>
      </w:r>
      <w:r w:rsidR="00ED3AD3">
        <w:rPr>
          <w:rFonts w:ascii="Calibri" w:hAnsi="Calibri" w:cs="Calibri"/>
          <w:spacing w:val="-2"/>
          <w:sz w:val="22"/>
          <w:szCs w:val="22"/>
        </w:rPr>
        <w:t>750</w:t>
      </w:r>
      <w:r w:rsidRPr="00EF6DE1">
        <w:rPr>
          <w:rFonts w:ascii="Calibri" w:hAnsi="Calibri" w:cs="Calibri"/>
          <w:spacing w:val="-2"/>
          <w:sz w:val="22"/>
          <w:szCs w:val="22"/>
        </w:rPr>
        <w:t>,000</w:t>
      </w:r>
      <w:r w:rsidR="00910A1D" w:rsidRPr="00EF6DE1">
        <w:rPr>
          <w:rFonts w:ascii="Calibri" w:hAnsi="Calibri" w:cs="Calibri"/>
          <w:spacing w:val="-2"/>
          <w:sz w:val="22"/>
          <w:szCs w:val="22"/>
        </w:rPr>
        <w:t xml:space="preserve">, and </w:t>
      </w:r>
      <w:r w:rsidR="00910A1D">
        <w:rPr>
          <w:rFonts w:ascii="Calibri" w:hAnsi="Calibri" w:cs="Calibri"/>
          <w:sz w:val="22"/>
          <w:szCs w:val="22"/>
        </w:rPr>
        <w:t>a</w:t>
      </w:r>
      <w:r w:rsidR="00910A1D" w:rsidRPr="00910A1D">
        <w:rPr>
          <w:rFonts w:ascii="Calibri" w:hAnsi="Calibri" w:cs="Calibri"/>
          <w:sz w:val="22"/>
          <w:szCs w:val="22"/>
        </w:rPr>
        <w:t xml:space="preserve">pplicants must contribute </w:t>
      </w:r>
      <w:r w:rsidR="00910A1D">
        <w:rPr>
          <w:rFonts w:ascii="Calibri" w:hAnsi="Calibri" w:cs="Calibri"/>
          <w:sz w:val="22"/>
          <w:szCs w:val="22"/>
        </w:rPr>
        <w:t xml:space="preserve">matching </w:t>
      </w:r>
      <w:r w:rsidR="00910A1D" w:rsidRPr="00910A1D">
        <w:rPr>
          <w:rFonts w:ascii="Calibri" w:hAnsi="Calibri" w:cs="Calibri"/>
          <w:sz w:val="22"/>
          <w:szCs w:val="22"/>
        </w:rPr>
        <w:t>funds equal to at least 25% of the total CDBG funds requested for administrative and public facilities activities unless a waiver request is approved</w:t>
      </w:r>
      <w:r w:rsidRPr="00EF6DE1">
        <w:rPr>
          <w:rFonts w:ascii="Calibri" w:hAnsi="Calibri" w:cs="Calibri"/>
          <w:spacing w:val="-2"/>
          <w:sz w:val="22"/>
          <w:szCs w:val="22"/>
        </w:rPr>
        <w:t xml:space="preserve">.  </w:t>
      </w:r>
    </w:p>
    <w:p w14:paraId="5C3A4606" w14:textId="429D348A" w:rsidR="00CB0505" w:rsidRDefault="00CB0505" w:rsidP="006A0704">
      <w:pPr>
        <w:jc w:val="both"/>
        <w:rPr>
          <w:rFonts w:ascii="Calibri" w:hAnsi="Calibri" w:cs="Calibri"/>
          <w:spacing w:val="-2"/>
          <w:sz w:val="22"/>
          <w:szCs w:val="22"/>
        </w:rPr>
      </w:pPr>
    </w:p>
    <w:p w14:paraId="23F55C3D" w14:textId="3BF94013" w:rsidR="00CB0505" w:rsidRDefault="00CB0505" w:rsidP="006A0704">
      <w:pPr>
        <w:jc w:val="both"/>
        <w:rPr>
          <w:rFonts w:ascii="Calibri" w:hAnsi="Calibri" w:cs="Calibri"/>
          <w:b/>
          <w:bCs/>
          <w:spacing w:val="-2"/>
          <w:sz w:val="22"/>
          <w:szCs w:val="22"/>
        </w:rPr>
      </w:pPr>
      <w:r>
        <w:rPr>
          <w:rFonts w:ascii="Calibri" w:hAnsi="Calibri" w:cs="Calibri"/>
          <w:b/>
          <w:bCs/>
          <w:spacing w:val="-2"/>
          <w:sz w:val="22"/>
          <w:szCs w:val="22"/>
        </w:rPr>
        <w:t xml:space="preserve">A. </w:t>
      </w:r>
      <w:r>
        <w:rPr>
          <w:rFonts w:ascii="Calibri" w:hAnsi="Calibri" w:cs="Calibri"/>
          <w:b/>
          <w:bCs/>
          <w:spacing w:val="-2"/>
          <w:sz w:val="22"/>
          <w:szCs w:val="22"/>
        </w:rPr>
        <w:tab/>
        <w:t>CDBG National Objective</w:t>
      </w:r>
      <w:r w:rsidR="00E9468E">
        <w:rPr>
          <w:rFonts w:ascii="Calibri" w:hAnsi="Calibri" w:cs="Calibri"/>
          <w:b/>
          <w:bCs/>
          <w:spacing w:val="-2"/>
          <w:sz w:val="22"/>
          <w:szCs w:val="22"/>
        </w:rPr>
        <w:t>s</w:t>
      </w:r>
    </w:p>
    <w:p w14:paraId="6D48B668" w14:textId="5F1FD19C" w:rsidR="009B4F5A" w:rsidRDefault="009B4F5A" w:rsidP="006A0704">
      <w:pPr>
        <w:jc w:val="both"/>
        <w:rPr>
          <w:rFonts w:ascii="Calibri" w:hAnsi="Calibri" w:cs="Calibri"/>
          <w:b/>
          <w:bCs/>
          <w:spacing w:val="-2"/>
          <w:sz w:val="22"/>
          <w:szCs w:val="22"/>
        </w:rPr>
      </w:pPr>
    </w:p>
    <w:p w14:paraId="71B0735F" w14:textId="535D2DDE" w:rsidR="009B4F5A" w:rsidRPr="000005A5" w:rsidRDefault="009B4F5A" w:rsidP="009B4F5A">
      <w:pPr>
        <w:jc w:val="both"/>
        <w:rPr>
          <w:rFonts w:ascii="Calibri" w:hAnsi="Calibri" w:cs="Calibri"/>
          <w:spacing w:val="-2"/>
          <w:sz w:val="22"/>
          <w:szCs w:val="22"/>
        </w:rPr>
      </w:pPr>
      <w:r>
        <w:rPr>
          <w:rFonts w:ascii="Calibri" w:hAnsi="Calibri" w:cs="Calibri"/>
          <w:spacing w:val="-2"/>
          <w:sz w:val="22"/>
          <w:szCs w:val="22"/>
        </w:rPr>
        <w:t xml:space="preserve">To qualify for CDBG Community and Public Facilities, applicants must </w:t>
      </w:r>
      <w:r w:rsidR="00E859CD">
        <w:rPr>
          <w:rFonts w:ascii="Calibri" w:hAnsi="Calibri" w:cs="Calibri"/>
          <w:spacing w:val="-2"/>
          <w:sz w:val="22"/>
          <w:szCs w:val="22"/>
        </w:rPr>
        <w:t>meet</w:t>
      </w:r>
      <w:r>
        <w:rPr>
          <w:rFonts w:ascii="Calibri" w:hAnsi="Calibri" w:cs="Calibri"/>
          <w:spacing w:val="-2"/>
          <w:sz w:val="22"/>
          <w:szCs w:val="22"/>
        </w:rPr>
        <w:t xml:space="preserve"> HUD’s </w:t>
      </w:r>
      <w:r w:rsidR="00E859CD">
        <w:rPr>
          <w:rFonts w:ascii="Calibri" w:hAnsi="Calibri" w:cs="Calibri"/>
          <w:spacing w:val="-2"/>
          <w:sz w:val="22"/>
          <w:szCs w:val="22"/>
        </w:rPr>
        <w:t xml:space="preserve">“primary” </w:t>
      </w:r>
      <w:r>
        <w:rPr>
          <w:rFonts w:ascii="Calibri" w:hAnsi="Calibri" w:cs="Calibri"/>
          <w:spacing w:val="-2"/>
          <w:sz w:val="22"/>
          <w:szCs w:val="22"/>
        </w:rPr>
        <w:t xml:space="preserve">national objective for the CDBG program: benefit to low- and moderate-income (LMI) persons. </w:t>
      </w:r>
      <w:r w:rsidR="00E859CD">
        <w:rPr>
          <w:rFonts w:ascii="Calibri" w:hAnsi="Calibri" w:cs="Calibri"/>
          <w:spacing w:val="-2"/>
          <w:sz w:val="22"/>
          <w:szCs w:val="22"/>
        </w:rPr>
        <w:t xml:space="preserve">In other words, applicants must demonstrate that at least 51% of the project’s beneficiaries are LMI persons. Projects that </w:t>
      </w:r>
      <w:r w:rsidR="00E9468E">
        <w:rPr>
          <w:rFonts w:ascii="Calibri" w:hAnsi="Calibri" w:cs="Calibri"/>
          <w:spacing w:val="-2"/>
          <w:sz w:val="22"/>
          <w:szCs w:val="22"/>
        </w:rPr>
        <w:t xml:space="preserve">benefit all residents of a particular area may qualify based on “area benefit.” Projects that benefit a specific group may qualify based on “limited clientele.” The method used for meeting the LMI national objective must be fully documented. CDBG funds must be prioritized to assist 100% of low-income residents (at or below 50% of Area Median Income) before assisting persons of moderate-income (51-80% of Area Median Income).  </w:t>
      </w:r>
      <w:r w:rsidRPr="003A3C22">
        <w:rPr>
          <w:rFonts w:ascii="Calibri" w:hAnsi="Calibri" w:cs="Calibri"/>
          <w:spacing w:val="-2"/>
          <w:sz w:val="22"/>
          <w:szCs w:val="22"/>
        </w:rPr>
        <w:t xml:space="preserve"> </w:t>
      </w:r>
    </w:p>
    <w:p w14:paraId="1946FDF2" w14:textId="77777777" w:rsidR="009B4F5A" w:rsidRPr="003D1FD2" w:rsidRDefault="009B4F5A" w:rsidP="009B4F5A">
      <w:pPr>
        <w:jc w:val="both"/>
        <w:rPr>
          <w:rFonts w:ascii="Calibri" w:hAnsi="Calibri"/>
          <w:sz w:val="22"/>
        </w:rPr>
      </w:pPr>
    </w:p>
    <w:p w14:paraId="5388FF42" w14:textId="4A6EE192" w:rsidR="009B4F5A" w:rsidRPr="006E7B61" w:rsidRDefault="00E9468E" w:rsidP="009B4F5A">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r>
        <w:rPr>
          <w:rFonts w:ascii="Calibri" w:hAnsi="Calibri" w:cs="Calibri"/>
          <w:bCs/>
          <w:snapToGrid/>
          <w:sz w:val="22"/>
          <w:szCs w:val="22"/>
        </w:rPr>
        <w:t xml:space="preserve">Benefit to low- and moderate-income (LMI) persons can be documented in the following ways: </w:t>
      </w:r>
    </w:p>
    <w:p w14:paraId="49B578B8" w14:textId="77777777" w:rsidR="009B4F5A" w:rsidRDefault="009B4F5A" w:rsidP="009B4F5A">
      <w:pPr>
        <w:jc w:val="both"/>
        <w:rPr>
          <w:rFonts w:ascii="Calibri" w:hAnsi="Calibri" w:cs="Calibri"/>
          <w:spacing w:val="-2"/>
          <w:sz w:val="22"/>
          <w:szCs w:val="22"/>
        </w:rPr>
      </w:pPr>
    </w:p>
    <w:p w14:paraId="51E4FA58" w14:textId="77777777" w:rsidR="009B4F5A" w:rsidRDefault="009B4F5A" w:rsidP="009B4F5A">
      <w:pPr>
        <w:pStyle w:val="ListParagraph"/>
        <w:numPr>
          <w:ilvl w:val="0"/>
          <w:numId w:val="51"/>
        </w:numPr>
        <w:jc w:val="both"/>
        <w:rPr>
          <w:rFonts w:ascii="Calibri" w:hAnsi="Calibri" w:cs="Calibri"/>
          <w:sz w:val="22"/>
          <w:szCs w:val="22"/>
        </w:rPr>
      </w:pPr>
      <w:r w:rsidRPr="002A4925">
        <w:rPr>
          <w:rFonts w:ascii="Calibri" w:hAnsi="Calibri" w:cs="Calibri"/>
          <w:sz w:val="22"/>
          <w:szCs w:val="22"/>
        </w:rPr>
        <w:t>Area benefit</w:t>
      </w:r>
      <w:r>
        <w:rPr>
          <w:rFonts w:ascii="Calibri" w:hAnsi="Calibri" w:cs="Calibri"/>
          <w:sz w:val="22"/>
          <w:szCs w:val="22"/>
        </w:rPr>
        <w:t>, meaning that the activity benefits all residents in a particular area, which can be documented by:</w:t>
      </w:r>
    </w:p>
    <w:p w14:paraId="5864D118" w14:textId="76B23989" w:rsidR="009B4F5A" w:rsidRDefault="009B4F5A" w:rsidP="009B4F5A">
      <w:pPr>
        <w:pStyle w:val="ListParagraph"/>
        <w:numPr>
          <w:ilvl w:val="1"/>
          <w:numId w:val="51"/>
        </w:numPr>
        <w:jc w:val="both"/>
        <w:rPr>
          <w:rFonts w:ascii="Calibri" w:hAnsi="Calibri" w:cs="Calibri"/>
          <w:sz w:val="22"/>
          <w:szCs w:val="22"/>
        </w:rPr>
      </w:pPr>
      <w:r>
        <w:rPr>
          <w:rFonts w:ascii="Calibri" w:hAnsi="Calibri" w:cs="Calibri"/>
          <w:sz w:val="22"/>
          <w:szCs w:val="22"/>
        </w:rPr>
        <w:t xml:space="preserve">Recording the LMI percentage as provided by the 2015 American Community Survey, which is available on the CDBG website </w:t>
      </w:r>
      <w:hyperlink r:id="rId16" w:history="1">
        <w:r w:rsidR="00CA2960" w:rsidRPr="000005A5">
          <w:rPr>
            <w:rStyle w:val="Hyperlink"/>
            <w:rFonts w:asciiTheme="minorHAnsi" w:hAnsiTheme="minorHAnsi" w:cstheme="minorHAnsi"/>
            <w:sz w:val="22"/>
            <w:szCs w:val="18"/>
          </w:rPr>
          <w:t>Census and Target Rate - Community Development Division (mt.gov)</w:t>
        </w:r>
      </w:hyperlink>
      <w:r>
        <w:rPr>
          <w:rFonts w:ascii="Calibri" w:hAnsi="Calibri" w:cs="Calibri"/>
          <w:sz w:val="22"/>
          <w:szCs w:val="22"/>
        </w:rPr>
        <w:t>; or</w:t>
      </w:r>
    </w:p>
    <w:p w14:paraId="2EB6585E" w14:textId="77777777" w:rsidR="009B4F5A" w:rsidRDefault="009B4F5A" w:rsidP="009B4F5A">
      <w:pPr>
        <w:pStyle w:val="ListParagraph"/>
        <w:numPr>
          <w:ilvl w:val="1"/>
          <w:numId w:val="51"/>
        </w:numPr>
        <w:jc w:val="both"/>
        <w:rPr>
          <w:rFonts w:ascii="Calibri" w:hAnsi="Calibri" w:cs="Calibri"/>
          <w:sz w:val="22"/>
          <w:szCs w:val="22"/>
        </w:rPr>
      </w:pPr>
      <w:r>
        <w:rPr>
          <w:rFonts w:ascii="Calibri" w:hAnsi="Calibri" w:cs="Calibri"/>
          <w:sz w:val="22"/>
          <w:szCs w:val="22"/>
        </w:rPr>
        <w:t>Conducting a household income survey that meets the requirements of the CDBG handbook “Documenting Benefit to Low and Moderate Income Persons” and document the process.</w:t>
      </w:r>
    </w:p>
    <w:p w14:paraId="2468CF0A" w14:textId="77777777" w:rsidR="009B4F5A" w:rsidRDefault="009B4F5A" w:rsidP="009B4F5A">
      <w:pPr>
        <w:pStyle w:val="ListParagraph"/>
        <w:numPr>
          <w:ilvl w:val="0"/>
          <w:numId w:val="51"/>
        </w:numPr>
        <w:jc w:val="both"/>
        <w:rPr>
          <w:rFonts w:ascii="Calibri" w:hAnsi="Calibri" w:cs="Calibri"/>
          <w:sz w:val="22"/>
          <w:szCs w:val="22"/>
        </w:rPr>
      </w:pPr>
      <w:r w:rsidRPr="002A4925">
        <w:rPr>
          <w:rFonts w:ascii="Calibri" w:hAnsi="Calibri" w:cs="Calibri"/>
          <w:sz w:val="22"/>
          <w:szCs w:val="22"/>
        </w:rPr>
        <w:t>Limited clientele</w:t>
      </w:r>
      <w:r>
        <w:rPr>
          <w:rFonts w:ascii="Calibri" w:hAnsi="Calibri" w:cs="Calibri"/>
          <w:sz w:val="22"/>
          <w:szCs w:val="22"/>
        </w:rPr>
        <w:t>, meaning that the activity benefits a particular group, which can be documented by:</w:t>
      </w:r>
    </w:p>
    <w:p w14:paraId="63DB71A5" w14:textId="77777777" w:rsidR="009B4F5A" w:rsidRDefault="009B4F5A" w:rsidP="009B4F5A">
      <w:pPr>
        <w:pStyle w:val="ListParagraph"/>
        <w:numPr>
          <w:ilvl w:val="1"/>
          <w:numId w:val="51"/>
        </w:numPr>
        <w:jc w:val="both"/>
        <w:rPr>
          <w:rFonts w:ascii="Calibri" w:hAnsi="Calibri" w:cs="Calibri"/>
          <w:sz w:val="22"/>
          <w:szCs w:val="22"/>
        </w:rPr>
      </w:pPr>
      <w:r>
        <w:rPr>
          <w:rFonts w:ascii="Calibri" w:hAnsi="Calibri" w:cs="Calibri"/>
          <w:sz w:val="22"/>
          <w:szCs w:val="22"/>
        </w:rPr>
        <w:t>Benefiting a clientele that is generally presumed to be LMI. Per HUD, this includes: abused children, battered spouses, elderly persons, severely disabled adults, homeless persons, illiterate adults, persons living with AIDS, and migrant farm workers; or</w:t>
      </w:r>
    </w:p>
    <w:p w14:paraId="74A3BDED" w14:textId="77777777" w:rsidR="009B4F5A" w:rsidRDefault="009B4F5A" w:rsidP="009B4F5A">
      <w:pPr>
        <w:pStyle w:val="ListParagraph"/>
        <w:numPr>
          <w:ilvl w:val="1"/>
          <w:numId w:val="51"/>
        </w:numPr>
        <w:jc w:val="both"/>
        <w:rPr>
          <w:rFonts w:ascii="Calibri" w:hAnsi="Calibri" w:cs="Calibri"/>
          <w:sz w:val="22"/>
          <w:szCs w:val="22"/>
        </w:rPr>
      </w:pPr>
      <w:r>
        <w:rPr>
          <w:rFonts w:ascii="Calibri" w:hAnsi="Calibri" w:cs="Calibri"/>
          <w:sz w:val="22"/>
          <w:szCs w:val="22"/>
        </w:rPr>
        <w:t xml:space="preserve">Conducting a household income survey that meets the requirements of the CDBG handbook “Documenting Benefit to Low and Moderate Income Persons” and document the process. </w:t>
      </w:r>
    </w:p>
    <w:p w14:paraId="48BA1805" w14:textId="77777777" w:rsidR="009B4F5A" w:rsidRDefault="009B4F5A" w:rsidP="009B4F5A">
      <w:pPr>
        <w:pStyle w:val="ListParagraph"/>
        <w:numPr>
          <w:ilvl w:val="1"/>
          <w:numId w:val="51"/>
        </w:numPr>
        <w:jc w:val="both"/>
        <w:rPr>
          <w:rFonts w:ascii="Calibri" w:hAnsi="Calibri" w:cs="Calibri"/>
          <w:sz w:val="22"/>
          <w:szCs w:val="22"/>
        </w:rPr>
      </w:pPr>
      <w:r>
        <w:rPr>
          <w:rFonts w:ascii="Calibri" w:hAnsi="Calibri" w:cs="Calibri"/>
          <w:sz w:val="22"/>
          <w:szCs w:val="22"/>
        </w:rPr>
        <w:t>Demonstrating that the applicant has income eligibility requirements limiting their activities to low-to-moderate income persons.</w:t>
      </w:r>
    </w:p>
    <w:p w14:paraId="26385973" w14:textId="1AD075EF" w:rsidR="009B4F5A" w:rsidRDefault="009B4F5A" w:rsidP="009B4F5A">
      <w:pPr>
        <w:pStyle w:val="ListParagraph"/>
        <w:numPr>
          <w:ilvl w:val="1"/>
          <w:numId w:val="51"/>
        </w:numPr>
        <w:jc w:val="both"/>
        <w:rPr>
          <w:rFonts w:ascii="Calibri" w:hAnsi="Calibri" w:cs="Calibri"/>
          <w:sz w:val="22"/>
          <w:szCs w:val="22"/>
        </w:rPr>
      </w:pPr>
      <w:r>
        <w:rPr>
          <w:rFonts w:ascii="Calibri" w:hAnsi="Calibri" w:cs="Calibri"/>
          <w:sz w:val="22"/>
          <w:szCs w:val="22"/>
        </w:rPr>
        <w:t>Demonstrating that the applicant is of such a nature and in such a location that it can be concluded that clients are primarily low-to-moderate income persons.</w:t>
      </w:r>
    </w:p>
    <w:p w14:paraId="4A4907C6" w14:textId="42898245" w:rsidR="00E9468E" w:rsidRDefault="00E9468E" w:rsidP="00E9468E">
      <w:pPr>
        <w:jc w:val="both"/>
        <w:rPr>
          <w:rFonts w:ascii="Calibri" w:hAnsi="Calibri" w:cs="Calibri"/>
          <w:sz w:val="22"/>
          <w:szCs w:val="22"/>
        </w:rPr>
      </w:pPr>
    </w:p>
    <w:p w14:paraId="305758ED" w14:textId="75231513" w:rsidR="00E9468E" w:rsidRPr="000005A5" w:rsidRDefault="00E9468E" w:rsidP="000005A5">
      <w:pPr>
        <w:jc w:val="both"/>
        <w:rPr>
          <w:rFonts w:ascii="Calibri" w:hAnsi="Calibri" w:cs="Calibri"/>
          <w:sz w:val="22"/>
          <w:szCs w:val="22"/>
        </w:rPr>
      </w:pPr>
      <w:r>
        <w:rPr>
          <w:rFonts w:ascii="Calibri" w:hAnsi="Calibri" w:cs="Calibri"/>
          <w:spacing w:val="-2"/>
          <w:sz w:val="22"/>
          <w:szCs w:val="22"/>
        </w:rPr>
        <w:t xml:space="preserve">For more information on documenting the LMI national objective, see Ranking Criterion 6 in Appendix A. </w:t>
      </w:r>
      <w:r w:rsidRPr="003A3C22">
        <w:rPr>
          <w:rFonts w:ascii="Calibri" w:hAnsi="Calibri" w:cs="Calibri"/>
          <w:spacing w:val="-2"/>
          <w:sz w:val="22"/>
          <w:szCs w:val="22"/>
        </w:rPr>
        <w:t xml:space="preserve"> </w:t>
      </w:r>
    </w:p>
    <w:p w14:paraId="4AF15726" w14:textId="77777777" w:rsidR="00CB0505" w:rsidRPr="00CB0505" w:rsidRDefault="00CB0505" w:rsidP="006A0704">
      <w:pPr>
        <w:jc w:val="both"/>
        <w:rPr>
          <w:rFonts w:ascii="Calibri" w:hAnsi="Calibri" w:cs="Calibri"/>
          <w:spacing w:val="-2"/>
          <w:sz w:val="22"/>
          <w:szCs w:val="22"/>
        </w:rPr>
      </w:pPr>
    </w:p>
    <w:p w14:paraId="1DA6C8F7" w14:textId="322A6196" w:rsidR="000173C1" w:rsidRPr="00EF6DE1" w:rsidRDefault="000173C1" w:rsidP="006A0704">
      <w:pPr>
        <w:ind w:left="720"/>
        <w:jc w:val="both"/>
        <w:rPr>
          <w:rFonts w:ascii="Calibri" w:hAnsi="Calibri" w:cs="Calibri"/>
          <w:spacing w:val="-2"/>
          <w:sz w:val="22"/>
          <w:szCs w:val="22"/>
        </w:rPr>
      </w:pPr>
    </w:p>
    <w:p w14:paraId="227869D9" w14:textId="2E563C99" w:rsidR="00C75778" w:rsidRPr="00EF6DE1" w:rsidRDefault="009B4F5A" w:rsidP="006A0704">
      <w:pPr>
        <w:autoSpaceDE w:val="0"/>
        <w:autoSpaceDN w:val="0"/>
        <w:adjustRightInd w:val="0"/>
        <w:jc w:val="both"/>
        <w:rPr>
          <w:rFonts w:ascii="Calibri" w:hAnsi="Calibri" w:cs="Calibri"/>
          <w:b/>
          <w:sz w:val="22"/>
          <w:szCs w:val="22"/>
        </w:rPr>
      </w:pPr>
      <w:r>
        <w:rPr>
          <w:rFonts w:ascii="Calibri" w:hAnsi="Calibri" w:cs="Calibri"/>
          <w:b/>
          <w:sz w:val="22"/>
          <w:szCs w:val="22"/>
        </w:rPr>
        <w:t>B</w:t>
      </w:r>
      <w:r w:rsidR="00C75778" w:rsidRPr="00EF6DE1">
        <w:rPr>
          <w:rFonts w:ascii="Calibri" w:hAnsi="Calibri" w:cs="Calibri"/>
          <w:b/>
          <w:sz w:val="22"/>
          <w:szCs w:val="22"/>
        </w:rPr>
        <w:t>.</w:t>
      </w:r>
      <w:r w:rsidR="00C75778" w:rsidRPr="00EF6DE1">
        <w:rPr>
          <w:rFonts w:ascii="Calibri" w:hAnsi="Calibri" w:cs="Calibri"/>
          <w:b/>
          <w:sz w:val="22"/>
          <w:szCs w:val="22"/>
        </w:rPr>
        <w:tab/>
        <w:t>Public Infrastructure</w:t>
      </w:r>
    </w:p>
    <w:p w14:paraId="00817391" w14:textId="77777777" w:rsidR="00C75778" w:rsidRPr="00EF6DE1" w:rsidRDefault="00C75778" w:rsidP="006A0704">
      <w:pPr>
        <w:ind w:left="720"/>
        <w:jc w:val="both"/>
        <w:rPr>
          <w:rFonts w:ascii="Calibri" w:hAnsi="Calibri" w:cs="Calibri"/>
          <w:sz w:val="22"/>
          <w:szCs w:val="22"/>
        </w:rPr>
      </w:pPr>
    </w:p>
    <w:p w14:paraId="013B2AF7" w14:textId="77777777" w:rsidR="006D7A7B" w:rsidRPr="00EF6DE1" w:rsidRDefault="00CB5C9C" w:rsidP="006A0704">
      <w:pPr>
        <w:jc w:val="both"/>
        <w:rPr>
          <w:rFonts w:ascii="Calibri" w:hAnsi="Calibri" w:cs="Calibri"/>
          <w:sz w:val="22"/>
          <w:szCs w:val="22"/>
        </w:rPr>
      </w:pPr>
      <w:r w:rsidRPr="00EF6DE1">
        <w:rPr>
          <w:rFonts w:ascii="Calibri" w:hAnsi="Calibri" w:cs="Calibri"/>
          <w:sz w:val="22"/>
          <w:szCs w:val="22"/>
        </w:rPr>
        <w:t>Public infrastructure projects include, but are not limited to</w:t>
      </w:r>
      <w:r w:rsidR="00C75778" w:rsidRPr="00EF6DE1">
        <w:rPr>
          <w:rFonts w:ascii="Calibri" w:hAnsi="Calibri" w:cs="Calibri"/>
          <w:sz w:val="22"/>
          <w:szCs w:val="22"/>
        </w:rPr>
        <w:t>:</w:t>
      </w:r>
    </w:p>
    <w:p w14:paraId="55EBFC6E" w14:textId="77777777" w:rsidR="006D7A7B" w:rsidRPr="00EF6DE1" w:rsidRDefault="006D7A7B" w:rsidP="00FC6C21">
      <w:pPr>
        <w:numPr>
          <w:ilvl w:val="0"/>
          <w:numId w:val="28"/>
        </w:numPr>
        <w:jc w:val="both"/>
        <w:rPr>
          <w:rFonts w:ascii="Calibri" w:hAnsi="Calibri" w:cs="Calibri"/>
          <w:spacing w:val="-2"/>
          <w:sz w:val="22"/>
          <w:szCs w:val="22"/>
        </w:rPr>
      </w:pPr>
      <w:r w:rsidRPr="00EF6DE1">
        <w:rPr>
          <w:rFonts w:ascii="Calibri" w:hAnsi="Calibri" w:cs="Calibri"/>
          <w:sz w:val="22"/>
          <w:szCs w:val="22"/>
        </w:rPr>
        <w:t>W</w:t>
      </w:r>
      <w:r w:rsidR="00C75778" w:rsidRPr="00EF6DE1">
        <w:rPr>
          <w:rFonts w:ascii="Calibri" w:hAnsi="Calibri" w:cs="Calibri"/>
          <w:sz w:val="22"/>
          <w:szCs w:val="22"/>
        </w:rPr>
        <w:t>ater</w:t>
      </w:r>
      <w:r w:rsidR="00E7267B" w:rsidRPr="00EF6DE1">
        <w:rPr>
          <w:rFonts w:ascii="Calibri" w:hAnsi="Calibri" w:cs="Calibri"/>
          <w:sz w:val="22"/>
          <w:szCs w:val="22"/>
        </w:rPr>
        <w:t xml:space="preserve"> or w</w:t>
      </w:r>
      <w:r w:rsidR="00C75778" w:rsidRPr="00EF6DE1">
        <w:rPr>
          <w:rFonts w:ascii="Calibri" w:hAnsi="Calibri" w:cs="Calibri"/>
          <w:sz w:val="22"/>
          <w:szCs w:val="22"/>
        </w:rPr>
        <w:t>astewater</w:t>
      </w:r>
      <w:r w:rsidR="00E370CC" w:rsidRPr="00EF6DE1">
        <w:rPr>
          <w:rFonts w:ascii="Calibri" w:hAnsi="Calibri" w:cs="Calibri"/>
          <w:sz w:val="22"/>
          <w:szCs w:val="22"/>
        </w:rPr>
        <w:t xml:space="preserve">; </w:t>
      </w:r>
      <w:r w:rsidR="00C75778" w:rsidRPr="00EF6DE1">
        <w:rPr>
          <w:rFonts w:ascii="Calibri" w:hAnsi="Calibri" w:cs="Calibri"/>
          <w:sz w:val="22"/>
          <w:szCs w:val="22"/>
        </w:rPr>
        <w:t xml:space="preserve"> </w:t>
      </w:r>
    </w:p>
    <w:p w14:paraId="593FDDDD" w14:textId="77777777" w:rsidR="006D7A7B" w:rsidRPr="00EF6DE1" w:rsidRDefault="00CB5C9C" w:rsidP="00FC6C21">
      <w:pPr>
        <w:numPr>
          <w:ilvl w:val="0"/>
          <w:numId w:val="28"/>
        </w:numPr>
        <w:jc w:val="both"/>
        <w:rPr>
          <w:rFonts w:ascii="Calibri" w:hAnsi="Calibri" w:cs="Calibri"/>
          <w:spacing w:val="-2"/>
          <w:sz w:val="22"/>
          <w:szCs w:val="22"/>
        </w:rPr>
      </w:pPr>
      <w:r w:rsidRPr="00EF6DE1">
        <w:rPr>
          <w:rFonts w:ascii="Calibri" w:hAnsi="Calibri" w:cs="Calibri"/>
          <w:sz w:val="22"/>
          <w:szCs w:val="22"/>
        </w:rPr>
        <w:t xml:space="preserve">Sidewalks, </w:t>
      </w:r>
      <w:r w:rsidR="00E7267B" w:rsidRPr="00EF6DE1">
        <w:rPr>
          <w:rFonts w:ascii="Calibri" w:hAnsi="Calibri" w:cs="Calibri"/>
          <w:sz w:val="22"/>
          <w:szCs w:val="22"/>
        </w:rPr>
        <w:t>curbs</w:t>
      </w:r>
      <w:r w:rsidRPr="00EF6DE1">
        <w:rPr>
          <w:rFonts w:ascii="Calibri" w:hAnsi="Calibri" w:cs="Calibri"/>
          <w:sz w:val="22"/>
          <w:szCs w:val="22"/>
        </w:rPr>
        <w:t>,</w:t>
      </w:r>
      <w:r w:rsidR="00E7267B" w:rsidRPr="00EF6DE1">
        <w:rPr>
          <w:rFonts w:ascii="Calibri" w:hAnsi="Calibri" w:cs="Calibri"/>
          <w:sz w:val="22"/>
          <w:szCs w:val="22"/>
        </w:rPr>
        <w:t xml:space="preserve"> and gutters</w:t>
      </w:r>
      <w:r w:rsidR="00E370CC" w:rsidRPr="00EF6DE1">
        <w:rPr>
          <w:rFonts w:ascii="Calibri" w:hAnsi="Calibri" w:cs="Calibri"/>
          <w:sz w:val="22"/>
          <w:szCs w:val="22"/>
        </w:rPr>
        <w:t xml:space="preserve">; </w:t>
      </w:r>
    </w:p>
    <w:p w14:paraId="022F46F9" w14:textId="77777777" w:rsidR="006D7A7B" w:rsidRPr="00EF6DE1" w:rsidRDefault="00CB5C9C" w:rsidP="00FC6C21">
      <w:pPr>
        <w:numPr>
          <w:ilvl w:val="0"/>
          <w:numId w:val="28"/>
        </w:numPr>
        <w:jc w:val="both"/>
        <w:rPr>
          <w:rFonts w:ascii="Calibri" w:hAnsi="Calibri" w:cs="Calibri"/>
          <w:spacing w:val="-2"/>
          <w:sz w:val="22"/>
          <w:szCs w:val="22"/>
        </w:rPr>
      </w:pPr>
      <w:r w:rsidRPr="00EF6DE1">
        <w:rPr>
          <w:rFonts w:ascii="Calibri" w:hAnsi="Calibri" w:cs="Calibri"/>
          <w:sz w:val="22"/>
          <w:szCs w:val="22"/>
        </w:rPr>
        <w:t xml:space="preserve">Flood, </w:t>
      </w:r>
      <w:r w:rsidR="00E7267B" w:rsidRPr="00EF6DE1">
        <w:rPr>
          <w:rFonts w:ascii="Calibri" w:hAnsi="Calibri" w:cs="Calibri"/>
          <w:sz w:val="22"/>
          <w:szCs w:val="22"/>
        </w:rPr>
        <w:t>drainage</w:t>
      </w:r>
      <w:r w:rsidRPr="00EF6DE1">
        <w:rPr>
          <w:rFonts w:ascii="Calibri" w:hAnsi="Calibri" w:cs="Calibri"/>
          <w:sz w:val="22"/>
          <w:szCs w:val="22"/>
        </w:rPr>
        <w:t>, and storm water</w:t>
      </w:r>
      <w:r w:rsidR="00E7267B" w:rsidRPr="00EF6DE1">
        <w:rPr>
          <w:rFonts w:ascii="Calibri" w:hAnsi="Calibri" w:cs="Calibri"/>
          <w:sz w:val="22"/>
          <w:szCs w:val="22"/>
        </w:rPr>
        <w:t xml:space="preserve"> improvements;</w:t>
      </w:r>
    </w:p>
    <w:p w14:paraId="6AC27035" w14:textId="77777777" w:rsidR="006D7A7B" w:rsidRPr="00EF6DE1" w:rsidRDefault="00E7267B" w:rsidP="00FC6C21">
      <w:pPr>
        <w:numPr>
          <w:ilvl w:val="0"/>
          <w:numId w:val="28"/>
        </w:numPr>
        <w:jc w:val="both"/>
        <w:rPr>
          <w:rFonts w:ascii="Calibri" w:hAnsi="Calibri" w:cs="Calibri"/>
          <w:spacing w:val="-2"/>
          <w:sz w:val="22"/>
          <w:szCs w:val="22"/>
        </w:rPr>
      </w:pPr>
      <w:r w:rsidRPr="00EF6DE1">
        <w:rPr>
          <w:rFonts w:ascii="Calibri" w:hAnsi="Calibri" w:cs="Calibri"/>
          <w:sz w:val="22"/>
          <w:szCs w:val="22"/>
        </w:rPr>
        <w:t>Parks and playgrounds;</w:t>
      </w:r>
    </w:p>
    <w:p w14:paraId="40579279" w14:textId="77777777" w:rsidR="00B06126" w:rsidRPr="00923A49" w:rsidRDefault="00E7267B" w:rsidP="00FC6C21">
      <w:pPr>
        <w:numPr>
          <w:ilvl w:val="0"/>
          <w:numId w:val="28"/>
        </w:numPr>
        <w:jc w:val="both"/>
        <w:rPr>
          <w:rFonts w:ascii="Calibri" w:hAnsi="Calibri" w:cs="Calibri"/>
          <w:spacing w:val="-2"/>
          <w:sz w:val="22"/>
          <w:szCs w:val="22"/>
        </w:rPr>
      </w:pPr>
      <w:r w:rsidRPr="00EF6DE1">
        <w:rPr>
          <w:rFonts w:ascii="Calibri" w:hAnsi="Calibri" w:cs="Calibri"/>
          <w:sz w:val="22"/>
          <w:szCs w:val="22"/>
        </w:rPr>
        <w:t>Police</w:t>
      </w:r>
      <w:r w:rsidR="00EC3080">
        <w:rPr>
          <w:rFonts w:ascii="Calibri" w:hAnsi="Calibri" w:cs="Calibri"/>
          <w:sz w:val="22"/>
          <w:szCs w:val="22"/>
        </w:rPr>
        <w:t xml:space="preserve">, fire, </w:t>
      </w:r>
      <w:r w:rsidR="006D7A7B" w:rsidRPr="00EF6DE1">
        <w:rPr>
          <w:rFonts w:ascii="Calibri" w:hAnsi="Calibri" w:cs="Calibri"/>
          <w:sz w:val="22"/>
          <w:szCs w:val="22"/>
        </w:rPr>
        <w:t>library</w:t>
      </w:r>
      <w:r w:rsidR="00EC3080">
        <w:rPr>
          <w:rFonts w:ascii="Calibri" w:hAnsi="Calibri" w:cs="Calibri"/>
          <w:sz w:val="22"/>
          <w:szCs w:val="22"/>
        </w:rPr>
        <w:t>, or public school</w:t>
      </w:r>
      <w:r w:rsidR="00CB5C9C" w:rsidRPr="00EF6DE1">
        <w:rPr>
          <w:rFonts w:ascii="Calibri" w:hAnsi="Calibri" w:cs="Calibri"/>
          <w:sz w:val="22"/>
          <w:szCs w:val="22"/>
        </w:rPr>
        <w:t xml:space="preserve"> facilities;</w:t>
      </w:r>
      <w:r w:rsidRPr="00EF6DE1">
        <w:rPr>
          <w:rFonts w:ascii="Calibri" w:hAnsi="Calibri" w:cs="Calibri"/>
          <w:sz w:val="22"/>
          <w:szCs w:val="22"/>
        </w:rPr>
        <w:t xml:space="preserve"> </w:t>
      </w:r>
    </w:p>
    <w:p w14:paraId="7A9B080A" w14:textId="77777777" w:rsidR="00923A49" w:rsidRPr="00EF6DE1" w:rsidRDefault="00923A49" w:rsidP="00FC6C21">
      <w:pPr>
        <w:numPr>
          <w:ilvl w:val="0"/>
          <w:numId w:val="28"/>
        </w:numPr>
        <w:jc w:val="both"/>
        <w:rPr>
          <w:rFonts w:ascii="Calibri" w:hAnsi="Calibri" w:cs="Calibri"/>
          <w:spacing w:val="-2"/>
          <w:sz w:val="22"/>
          <w:szCs w:val="22"/>
        </w:rPr>
      </w:pPr>
      <w:r>
        <w:rPr>
          <w:rFonts w:ascii="Calibri" w:hAnsi="Calibri" w:cs="Calibri"/>
          <w:sz w:val="22"/>
          <w:szCs w:val="22"/>
        </w:rPr>
        <w:t xml:space="preserve">Broadband installation infrastructure and service delivery (area-wide benefit only); </w:t>
      </w:r>
    </w:p>
    <w:p w14:paraId="289070E7" w14:textId="77777777" w:rsidR="00E160CB" w:rsidRPr="00EF6DE1" w:rsidRDefault="00E160CB" w:rsidP="00FC6C21">
      <w:pPr>
        <w:numPr>
          <w:ilvl w:val="0"/>
          <w:numId w:val="28"/>
        </w:numPr>
        <w:jc w:val="both"/>
        <w:rPr>
          <w:rFonts w:ascii="Calibri" w:hAnsi="Calibri" w:cs="Calibri"/>
          <w:spacing w:val="-2"/>
          <w:sz w:val="22"/>
          <w:szCs w:val="22"/>
        </w:rPr>
      </w:pPr>
      <w:r w:rsidRPr="00EF6DE1">
        <w:rPr>
          <w:rFonts w:ascii="Calibri" w:hAnsi="Calibri" w:cs="Calibri"/>
          <w:sz w:val="22"/>
          <w:szCs w:val="22"/>
        </w:rPr>
        <w:lastRenderedPageBreak/>
        <w:t>Solid waste</w:t>
      </w:r>
      <w:r w:rsidR="00B06126" w:rsidRPr="00EF6DE1">
        <w:rPr>
          <w:rFonts w:ascii="Calibri" w:hAnsi="Calibri" w:cs="Calibri"/>
          <w:sz w:val="22"/>
          <w:szCs w:val="22"/>
        </w:rPr>
        <w:t xml:space="preserve">; </w:t>
      </w:r>
      <w:r w:rsidR="0066111D" w:rsidRPr="00EF6DE1">
        <w:rPr>
          <w:rFonts w:ascii="Calibri" w:hAnsi="Calibri" w:cs="Calibri"/>
          <w:sz w:val="22"/>
          <w:szCs w:val="22"/>
        </w:rPr>
        <w:t>or</w:t>
      </w:r>
    </w:p>
    <w:p w14:paraId="48481EC4" w14:textId="77777777" w:rsidR="00B06126" w:rsidRPr="00EF6DE1" w:rsidRDefault="0066111D" w:rsidP="00FC6C21">
      <w:pPr>
        <w:numPr>
          <w:ilvl w:val="0"/>
          <w:numId w:val="28"/>
        </w:numPr>
        <w:jc w:val="both"/>
        <w:rPr>
          <w:rFonts w:ascii="Calibri" w:hAnsi="Calibri" w:cs="Calibri"/>
          <w:spacing w:val="-2"/>
          <w:sz w:val="22"/>
          <w:szCs w:val="22"/>
        </w:rPr>
      </w:pPr>
      <w:r w:rsidRPr="00EF6DE1">
        <w:rPr>
          <w:rFonts w:ascii="Calibri" w:hAnsi="Calibri" w:cs="Calibri"/>
          <w:sz w:val="22"/>
          <w:szCs w:val="22"/>
        </w:rPr>
        <w:t xml:space="preserve">Removal of architectural barriers to accessibility in </w:t>
      </w:r>
      <w:r w:rsidR="00B06126" w:rsidRPr="00EF6DE1">
        <w:rPr>
          <w:rFonts w:ascii="Calibri" w:hAnsi="Calibri" w:cs="Calibri"/>
          <w:sz w:val="22"/>
          <w:szCs w:val="22"/>
        </w:rPr>
        <w:t xml:space="preserve">any of the above systems, as well as </w:t>
      </w:r>
      <w:r w:rsidRPr="00EF6DE1">
        <w:rPr>
          <w:rFonts w:ascii="Calibri" w:hAnsi="Calibri" w:cs="Calibri"/>
          <w:sz w:val="22"/>
          <w:szCs w:val="22"/>
        </w:rPr>
        <w:t>in</w:t>
      </w:r>
      <w:r w:rsidR="00B06126" w:rsidRPr="00EF6DE1">
        <w:rPr>
          <w:rFonts w:ascii="Calibri" w:hAnsi="Calibri" w:cs="Calibri"/>
          <w:sz w:val="22"/>
          <w:szCs w:val="22"/>
        </w:rPr>
        <w:t xml:space="preserve"> facilities for the general conduct of government.</w:t>
      </w:r>
    </w:p>
    <w:p w14:paraId="11D11EAC" w14:textId="4F002122" w:rsidR="002E0D36" w:rsidRDefault="002E0D36" w:rsidP="006A0704">
      <w:pPr>
        <w:autoSpaceDE w:val="0"/>
        <w:autoSpaceDN w:val="0"/>
        <w:adjustRightInd w:val="0"/>
        <w:jc w:val="both"/>
        <w:rPr>
          <w:rFonts w:ascii="Calibri" w:hAnsi="Calibri" w:cs="Calibri"/>
          <w:b/>
          <w:sz w:val="22"/>
          <w:szCs w:val="22"/>
        </w:rPr>
      </w:pPr>
    </w:p>
    <w:p w14:paraId="5303FE7A" w14:textId="120F0D53" w:rsidR="00E9468E" w:rsidRPr="000005A5" w:rsidRDefault="00453109" w:rsidP="006A0704">
      <w:pPr>
        <w:autoSpaceDE w:val="0"/>
        <w:autoSpaceDN w:val="0"/>
        <w:adjustRightInd w:val="0"/>
        <w:jc w:val="both"/>
        <w:rPr>
          <w:rFonts w:ascii="Calibri" w:hAnsi="Calibri" w:cs="Calibri"/>
          <w:bCs/>
          <w:sz w:val="22"/>
          <w:szCs w:val="22"/>
        </w:rPr>
      </w:pPr>
      <w:r>
        <w:rPr>
          <w:rFonts w:ascii="Calibri" w:hAnsi="Calibri" w:cs="Calibri"/>
          <w:bCs/>
          <w:sz w:val="22"/>
          <w:szCs w:val="22"/>
        </w:rPr>
        <w:t xml:space="preserve">Most public infrastructure projects benefit all residents in a particular area, so public infrastructure projects meet the LMI national objective under “area benefit.” As a result, applicants must demonstrate and document that at least 51% of residents in </w:t>
      </w:r>
      <w:r w:rsidR="003B4B56">
        <w:rPr>
          <w:rFonts w:ascii="Calibri" w:hAnsi="Calibri" w:cs="Calibri"/>
          <w:bCs/>
          <w:sz w:val="22"/>
          <w:szCs w:val="22"/>
        </w:rPr>
        <w:t>that</w:t>
      </w:r>
      <w:r>
        <w:rPr>
          <w:rFonts w:ascii="Calibri" w:hAnsi="Calibri" w:cs="Calibri"/>
          <w:bCs/>
          <w:sz w:val="22"/>
          <w:szCs w:val="22"/>
        </w:rPr>
        <w:t xml:space="preserve"> particular area are LMI persons. </w:t>
      </w:r>
      <w:r w:rsidR="003B4B56">
        <w:rPr>
          <w:rFonts w:ascii="Calibri" w:hAnsi="Calibri" w:cs="Calibri"/>
          <w:bCs/>
          <w:sz w:val="22"/>
          <w:szCs w:val="22"/>
        </w:rPr>
        <w:t xml:space="preserve">For more information on documenting “area benefit,” see “CDBG National Objectives” above. </w:t>
      </w:r>
    </w:p>
    <w:p w14:paraId="1916DDCE" w14:textId="17597C9C" w:rsidR="00B301C4" w:rsidRPr="00EF6DE1" w:rsidRDefault="00E72E74" w:rsidP="006A0704">
      <w:pPr>
        <w:autoSpaceDE w:val="0"/>
        <w:autoSpaceDN w:val="0"/>
        <w:adjustRightInd w:val="0"/>
        <w:jc w:val="both"/>
        <w:rPr>
          <w:rFonts w:ascii="Calibri" w:hAnsi="Calibri" w:cs="Calibri"/>
          <w:b/>
          <w:sz w:val="22"/>
          <w:szCs w:val="22"/>
        </w:rPr>
      </w:pPr>
      <w:r w:rsidRPr="00E72E74">
        <w:rPr>
          <w:rFonts w:ascii="Calibri" w:hAnsi="Calibri" w:cs="Calibri"/>
          <w:spacing w:val="-2"/>
          <w:sz w:val="22"/>
          <w:szCs w:val="22"/>
        </w:rPr>
        <w:t>Direct benefit assistance may be used to pay directly for activities such as septic tank abandonment, construction necessary to hook to a main, or the LMI individual’s assessment to pay for connections to infrastructure improvements.</w:t>
      </w:r>
    </w:p>
    <w:p w14:paraId="1D47DEE9" w14:textId="5F0E25D7" w:rsidR="00C75778" w:rsidRPr="00EF6DE1" w:rsidRDefault="00665C87" w:rsidP="006A0704">
      <w:pPr>
        <w:autoSpaceDE w:val="0"/>
        <w:autoSpaceDN w:val="0"/>
        <w:adjustRightInd w:val="0"/>
        <w:jc w:val="both"/>
        <w:rPr>
          <w:rFonts w:ascii="Calibri" w:hAnsi="Calibri" w:cs="Calibri"/>
          <w:b/>
          <w:sz w:val="22"/>
          <w:szCs w:val="22"/>
        </w:rPr>
      </w:pPr>
      <w:r>
        <w:rPr>
          <w:rFonts w:ascii="Calibri" w:hAnsi="Calibri" w:cs="Calibri"/>
          <w:b/>
          <w:sz w:val="22"/>
          <w:szCs w:val="22"/>
        </w:rPr>
        <w:t>C</w:t>
      </w:r>
      <w:r w:rsidR="00C75778" w:rsidRPr="00EF6DE1">
        <w:rPr>
          <w:rFonts w:ascii="Calibri" w:hAnsi="Calibri" w:cs="Calibri"/>
          <w:b/>
          <w:sz w:val="22"/>
          <w:szCs w:val="22"/>
        </w:rPr>
        <w:t>.</w:t>
      </w:r>
      <w:r w:rsidR="00C75778" w:rsidRPr="00EF6DE1">
        <w:rPr>
          <w:rFonts w:ascii="Calibri" w:hAnsi="Calibri" w:cs="Calibri"/>
          <w:b/>
          <w:sz w:val="22"/>
          <w:szCs w:val="22"/>
        </w:rPr>
        <w:tab/>
        <w:t>Community Facilities</w:t>
      </w:r>
    </w:p>
    <w:p w14:paraId="693F5786" w14:textId="77777777" w:rsidR="00C75778" w:rsidRPr="00EF6DE1" w:rsidRDefault="00C75778" w:rsidP="006A0704">
      <w:pPr>
        <w:ind w:left="720"/>
        <w:jc w:val="both"/>
        <w:rPr>
          <w:rFonts w:ascii="Calibri" w:hAnsi="Calibri" w:cs="Calibri"/>
          <w:sz w:val="22"/>
          <w:szCs w:val="22"/>
        </w:rPr>
      </w:pPr>
    </w:p>
    <w:p w14:paraId="3E0DA970" w14:textId="757A1F4F" w:rsidR="00C75778" w:rsidRPr="00EF6DE1" w:rsidRDefault="00C20E4B" w:rsidP="006A0704">
      <w:pPr>
        <w:jc w:val="both"/>
        <w:rPr>
          <w:rFonts w:ascii="Calibri" w:hAnsi="Calibri" w:cs="Calibri"/>
          <w:sz w:val="22"/>
          <w:szCs w:val="22"/>
        </w:rPr>
      </w:pPr>
      <w:r w:rsidRPr="00EF6DE1">
        <w:rPr>
          <w:rFonts w:ascii="Calibri" w:hAnsi="Calibri" w:cs="Calibri"/>
          <w:sz w:val="22"/>
          <w:szCs w:val="22"/>
        </w:rPr>
        <w:t xml:space="preserve">Community facility projects </w:t>
      </w:r>
      <w:r w:rsidR="00C75778" w:rsidRPr="00EF6DE1">
        <w:rPr>
          <w:rFonts w:ascii="Calibri" w:hAnsi="Calibri" w:cs="Calibri"/>
          <w:sz w:val="22"/>
          <w:szCs w:val="22"/>
        </w:rPr>
        <w:t>include</w:t>
      </w:r>
      <w:r w:rsidR="006F56E4" w:rsidRPr="00EF6DE1">
        <w:rPr>
          <w:rFonts w:ascii="Calibri" w:hAnsi="Calibri" w:cs="Calibri"/>
          <w:sz w:val="22"/>
          <w:szCs w:val="22"/>
        </w:rPr>
        <w:t>,</w:t>
      </w:r>
      <w:r w:rsidR="00E25AB0" w:rsidRPr="00EF6DE1">
        <w:rPr>
          <w:rFonts w:ascii="Calibri" w:hAnsi="Calibri" w:cs="Calibri"/>
          <w:sz w:val="22"/>
          <w:szCs w:val="22"/>
        </w:rPr>
        <w:t xml:space="preserve"> but are not limited to</w:t>
      </w:r>
      <w:r w:rsidR="00C75778" w:rsidRPr="00EF6DE1">
        <w:rPr>
          <w:rFonts w:ascii="Calibri" w:hAnsi="Calibri" w:cs="Calibri"/>
          <w:sz w:val="22"/>
          <w:szCs w:val="22"/>
        </w:rPr>
        <w:t>:</w:t>
      </w:r>
    </w:p>
    <w:p w14:paraId="2D2A0DE6" w14:textId="77777777" w:rsidR="00C75778" w:rsidRPr="00EF6DE1" w:rsidRDefault="00C75778" w:rsidP="006A0704">
      <w:pPr>
        <w:jc w:val="both"/>
        <w:rPr>
          <w:rFonts w:ascii="Calibri" w:hAnsi="Calibri" w:cs="Calibri"/>
          <w:sz w:val="22"/>
          <w:szCs w:val="22"/>
        </w:rPr>
      </w:pPr>
    </w:p>
    <w:p w14:paraId="4163ECB9" w14:textId="77777777" w:rsidR="00C75778" w:rsidRPr="00EF6DE1" w:rsidRDefault="00C75778" w:rsidP="00FC6C21">
      <w:pPr>
        <w:numPr>
          <w:ilvl w:val="0"/>
          <w:numId w:val="17"/>
        </w:numPr>
        <w:jc w:val="both"/>
        <w:rPr>
          <w:rFonts w:ascii="Calibri" w:hAnsi="Calibri" w:cs="Calibri"/>
          <w:sz w:val="22"/>
          <w:szCs w:val="22"/>
        </w:rPr>
      </w:pPr>
      <w:r w:rsidRPr="00EF6DE1">
        <w:rPr>
          <w:rFonts w:ascii="Calibri" w:hAnsi="Calibri" w:cs="Calibri"/>
          <w:sz w:val="22"/>
          <w:szCs w:val="22"/>
        </w:rPr>
        <w:t>Nursing homes</w:t>
      </w:r>
      <w:r w:rsidR="00B3722B" w:rsidRPr="00EF6DE1">
        <w:rPr>
          <w:rFonts w:ascii="Calibri" w:hAnsi="Calibri" w:cs="Calibri"/>
          <w:sz w:val="22"/>
          <w:szCs w:val="22"/>
        </w:rPr>
        <w:t>;</w:t>
      </w:r>
    </w:p>
    <w:p w14:paraId="317D4994" w14:textId="77777777" w:rsidR="00C75778" w:rsidRPr="00EF6DE1" w:rsidRDefault="00C75778" w:rsidP="00FC6C21">
      <w:pPr>
        <w:numPr>
          <w:ilvl w:val="0"/>
          <w:numId w:val="17"/>
        </w:numPr>
        <w:jc w:val="both"/>
        <w:rPr>
          <w:rFonts w:ascii="Calibri" w:hAnsi="Calibri" w:cs="Calibri"/>
          <w:sz w:val="22"/>
          <w:szCs w:val="22"/>
        </w:rPr>
      </w:pPr>
      <w:r w:rsidRPr="00EF6DE1">
        <w:rPr>
          <w:rFonts w:ascii="Calibri" w:hAnsi="Calibri" w:cs="Calibri"/>
          <w:sz w:val="22"/>
          <w:szCs w:val="22"/>
        </w:rPr>
        <w:t>Senior centers</w:t>
      </w:r>
      <w:r w:rsidR="00B3722B" w:rsidRPr="00EF6DE1">
        <w:rPr>
          <w:rFonts w:ascii="Calibri" w:hAnsi="Calibri" w:cs="Calibri"/>
          <w:sz w:val="22"/>
          <w:szCs w:val="22"/>
        </w:rPr>
        <w:t>;</w:t>
      </w:r>
    </w:p>
    <w:p w14:paraId="2E7C7A79" w14:textId="77777777" w:rsidR="00C75778" w:rsidRPr="00EF6DE1" w:rsidRDefault="00C75778" w:rsidP="00FC6C21">
      <w:pPr>
        <w:numPr>
          <w:ilvl w:val="0"/>
          <w:numId w:val="17"/>
        </w:numPr>
        <w:jc w:val="both"/>
        <w:rPr>
          <w:rFonts w:ascii="Calibri" w:hAnsi="Calibri" w:cs="Calibri"/>
          <w:sz w:val="22"/>
          <w:szCs w:val="22"/>
        </w:rPr>
      </w:pPr>
      <w:r w:rsidRPr="00EF6DE1">
        <w:rPr>
          <w:rFonts w:ascii="Calibri" w:hAnsi="Calibri" w:cs="Calibri"/>
          <w:sz w:val="22"/>
          <w:szCs w:val="22"/>
        </w:rPr>
        <w:t>Food banks</w:t>
      </w:r>
      <w:r w:rsidR="00B3722B" w:rsidRPr="00EF6DE1">
        <w:rPr>
          <w:rFonts w:ascii="Calibri" w:hAnsi="Calibri" w:cs="Calibri"/>
          <w:sz w:val="22"/>
          <w:szCs w:val="22"/>
        </w:rPr>
        <w:t>;</w:t>
      </w:r>
    </w:p>
    <w:p w14:paraId="788D2D01" w14:textId="691019C0" w:rsidR="0016678A" w:rsidRPr="0016678A" w:rsidRDefault="00C75778" w:rsidP="00FC6C21">
      <w:pPr>
        <w:numPr>
          <w:ilvl w:val="0"/>
          <w:numId w:val="17"/>
        </w:numPr>
        <w:jc w:val="both"/>
        <w:rPr>
          <w:rFonts w:ascii="Calibri" w:hAnsi="Calibri" w:cs="Calibri"/>
          <w:sz w:val="22"/>
          <w:szCs w:val="22"/>
        </w:rPr>
      </w:pPr>
      <w:r w:rsidRPr="00EF6DE1">
        <w:rPr>
          <w:rFonts w:ascii="Calibri" w:hAnsi="Calibri" w:cs="Calibri"/>
          <w:sz w:val="22"/>
          <w:szCs w:val="22"/>
        </w:rPr>
        <w:t>Head Start centers</w:t>
      </w:r>
      <w:r w:rsidR="0016678A">
        <w:rPr>
          <w:rFonts w:ascii="Calibri" w:hAnsi="Calibri" w:cs="Calibri"/>
          <w:sz w:val="22"/>
          <w:szCs w:val="22"/>
        </w:rPr>
        <w:t xml:space="preserve"> or childcare facilities</w:t>
      </w:r>
      <w:r w:rsidR="003D58B1">
        <w:rPr>
          <w:rFonts w:ascii="Calibri" w:hAnsi="Calibri" w:cs="Calibri"/>
          <w:sz w:val="22"/>
          <w:szCs w:val="22"/>
        </w:rPr>
        <w:t>;</w:t>
      </w:r>
    </w:p>
    <w:p w14:paraId="79824808" w14:textId="77777777" w:rsidR="00B3722B" w:rsidRPr="00EF6DE1" w:rsidRDefault="00C75778" w:rsidP="00FC6C21">
      <w:pPr>
        <w:numPr>
          <w:ilvl w:val="0"/>
          <w:numId w:val="17"/>
        </w:numPr>
        <w:jc w:val="both"/>
        <w:rPr>
          <w:rFonts w:ascii="Calibri" w:hAnsi="Calibri" w:cs="Calibri"/>
          <w:sz w:val="22"/>
          <w:szCs w:val="22"/>
        </w:rPr>
      </w:pPr>
      <w:r w:rsidRPr="00EF6DE1">
        <w:rPr>
          <w:rFonts w:ascii="Calibri" w:hAnsi="Calibri" w:cs="Calibri"/>
          <w:sz w:val="22"/>
          <w:szCs w:val="22"/>
        </w:rPr>
        <w:t>M</w:t>
      </w:r>
      <w:r w:rsidR="00B3722B" w:rsidRPr="00EF6DE1">
        <w:rPr>
          <w:rFonts w:ascii="Calibri" w:hAnsi="Calibri" w:cs="Calibri"/>
          <w:sz w:val="22"/>
          <w:szCs w:val="22"/>
        </w:rPr>
        <w:t>ental health centers; or</w:t>
      </w:r>
    </w:p>
    <w:p w14:paraId="161241A3" w14:textId="21D71284" w:rsidR="00C75778" w:rsidRDefault="00B3722B" w:rsidP="00FC6C21">
      <w:pPr>
        <w:numPr>
          <w:ilvl w:val="0"/>
          <w:numId w:val="17"/>
        </w:numPr>
        <w:jc w:val="both"/>
        <w:rPr>
          <w:rFonts w:ascii="Calibri" w:hAnsi="Calibri" w:cs="Calibri"/>
          <w:sz w:val="22"/>
          <w:szCs w:val="22"/>
        </w:rPr>
      </w:pPr>
      <w:r w:rsidRPr="00EF6DE1">
        <w:rPr>
          <w:rFonts w:ascii="Calibri" w:hAnsi="Calibri" w:cs="Calibri"/>
          <w:sz w:val="22"/>
          <w:szCs w:val="22"/>
        </w:rPr>
        <w:t>T</w:t>
      </w:r>
      <w:r w:rsidR="00C75778" w:rsidRPr="00EF6DE1">
        <w:rPr>
          <w:rFonts w:ascii="Calibri" w:hAnsi="Calibri" w:cs="Calibri"/>
          <w:sz w:val="22"/>
          <w:szCs w:val="22"/>
        </w:rPr>
        <w:t xml:space="preserve">ransitional housing facilities.  </w:t>
      </w:r>
    </w:p>
    <w:p w14:paraId="6BC93289" w14:textId="20A49880" w:rsidR="00453109" w:rsidRDefault="00453109" w:rsidP="007B0115">
      <w:pPr>
        <w:jc w:val="both"/>
        <w:rPr>
          <w:rFonts w:ascii="Calibri" w:hAnsi="Calibri" w:cs="Calibri"/>
          <w:spacing w:val="-2"/>
          <w:sz w:val="22"/>
          <w:szCs w:val="22"/>
        </w:rPr>
      </w:pPr>
    </w:p>
    <w:p w14:paraId="657B1B2C" w14:textId="3646BEAF" w:rsidR="00453109" w:rsidRDefault="00453109" w:rsidP="007B0115">
      <w:pPr>
        <w:jc w:val="both"/>
        <w:rPr>
          <w:rFonts w:ascii="Calibri" w:hAnsi="Calibri" w:cs="Calibri"/>
          <w:spacing w:val="-2"/>
          <w:sz w:val="22"/>
          <w:szCs w:val="22"/>
        </w:rPr>
      </w:pPr>
      <w:r>
        <w:rPr>
          <w:rFonts w:ascii="Calibri" w:hAnsi="Calibri" w:cs="Calibri"/>
          <w:spacing w:val="-2"/>
          <w:sz w:val="22"/>
          <w:szCs w:val="22"/>
        </w:rPr>
        <w:t>Most community facility projects benefit a specific group, so community facility projects meet the LMI national objective under “</w:t>
      </w:r>
      <w:r w:rsidR="003B4B56">
        <w:rPr>
          <w:rFonts w:ascii="Calibri" w:hAnsi="Calibri" w:cs="Calibri"/>
          <w:spacing w:val="-2"/>
          <w:sz w:val="22"/>
          <w:szCs w:val="22"/>
        </w:rPr>
        <w:t xml:space="preserve">limited clientele.” As a result, applicants must demonstrate and document that at least 51% of that specific group are LMI persons. </w:t>
      </w:r>
      <w:r w:rsidR="003B4B56">
        <w:rPr>
          <w:rFonts w:ascii="Calibri" w:hAnsi="Calibri" w:cs="Calibri"/>
          <w:bCs/>
          <w:sz w:val="22"/>
          <w:szCs w:val="22"/>
        </w:rPr>
        <w:t xml:space="preserve">Some community facility projects benefit all residents in a particular area, so these community facility projects meet the LMI national objective under “area benefit.” As a result, applicants must demonstrate and document that at least 51% of residents in that particular area are LMI persons. For more information on documenting “limited clientele” and “area benefit,” see </w:t>
      </w:r>
      <w:r w:rsidR="00665C87">
        <w:rPr>
          <w:rFonts w:ascii="Calibri" w:hAnsi="Calibri" w:cs="Calibri"/>
          <w:bCs/>
          <w:sz w:val="22"/>
          <w:szCs w:val="22"/>
        </w:rPr>
        <w:t>“</w:t>
      </w:r>
      <w:r w:rsidR="003B4B56">
        <w:rPr>
          <w:rFonts w:ascii="Calibri" w:hAnsi="Calibri" w:cs="Calibri"/>
          <w:bCs/>
          <w:sz w:val="22"/>
          <w:szCs w:val="22"/>
        </w:rPr>
        <w:t>CDBG National Objectives” above.</w:t>
      </w:r>
    </w:p>
    <w:p w14:paraId="7E782143" w14:textId="67A437E6" w:rsidR="007B0115" w:rsidRDefault="007B0115" w:rsidP="007B0115">
      <w:pPr>
        <w:jc w:val="both"/>
        <w:rPr>
          <w:rFonts w:ascii="Calibri" w:hAnsi="Calibri" w:cs="Calibri"/>
          <w:spacing w:val="-2"/>
          <w:sz w:val="22"/>
          <w:szCs w:val="22"/>
        </w:rPr>
      </w:pPr>
    </w:p>
    <w:p w14:paraId="556CBEE3" w14:textId="77777777" w:rsidR="00C75778" w:rsidRPr="00EF6DE1" w:rsidRDefault="00C75778" w:rsidP="00910A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p>
    <w:p w14:paraId="47E3FEE7" w14:textId="396E0E41" w:rsidR="00FF46F6" w:rsidRPr="00EF6DE1" w:rsidRDefault="00665C87" w:rsidP="006A0704">
      <w:pPr>
        <w:autoSpaceDE w:val="0"/>
        <w:autoSpaceDN w:val="0"/>
        <w:adjustRightInd w:val="0"/>
        <w:jc w:val="both"/>
        <w:rPr>
          <w:rFonts w:ascii="Calibri" w:hAnsi="Calibri" w:cs="Calibri"/>
          <w:b/>
          <w:sz w:val="22"/>
          <w:szCs w:val="22"/>
        </w:rPr>
      </w:pPr>
      <w:r>
        <w:rPr>
          <w:rFonts w:ascii="Calibri" w:hAnsi="Calibri" w:cs="Calibri"/>
          <w:b/>
          <w:sz w:val="22"/>
          <w:szCs w:val="22"/>
        </w:rPr>
        <w:t>D</w:t>
      </w:r>
      <w:r w:rsidR="00650F48" w:rsidRPr="00EF6DE1">
        <w:rPr>
          <w:rFonts w:ascii="Calibri" w:hAnsi="Calibri" w:cs="Calibri"/>
          <w:b/>
          <w:sz w:val="22"/>
          <w:szCs w:val="22"/>
        </w:rPr>
        <w:t>.</w:t>
      </w:r>
      <w:r w:rsidR="00650F48" w:rsidRPr="00EF6DE1">
        <w:rPr>
          <w:rFonts w:ascii="Calibri" w:hAnsi="Calibri" w:cs="Calibri"/>
          <w:b/>
          <w:sz w:val="22"/>
          <w:szCs w:val="22"/>
        </w:rPr>
        <w:tab/>
      </w:r>
      <w:r w:rsidR="00FF46F6" w:rsidRPr="00EF6DE1">
        <w:rPr>
          <w:rFonts w:ascii="Calibri" w:hAnsi="Calibri" w:cs="Calibri"/>
          <w:b/>
          <w:sz w:val="22"/>
          <w:szCs w:val="22"/>
        </w:rPr>
        <w:t>Eligible and Ineligible Project Expenses</w:t>
      </w:r>
    </w:p>
    <w:p w14:paraId="10B6C81A" w14:textId="77777777" w:rsidR="00650F48" w:rsidRPr="00EF6DE1" w:rsidRDefault="00650F48" w:rsidP="006A0704">
      <w:pPr>
        <w:pStyle w:val="ListParagraph"/>
        <w:ind w:left="0"/>
        <w:jc w:val="both"/>
        <w:rPr>
          <w:rFonts w:ascii="Calibri" w:hAnsi="Calibri" w:cs="Calibri"/>
          <w:sz w:val="22"/>
          <w:szCs w:val="22"/>
        </w:rPr>
      </w:pPr>
    </w:p>
    <w:p w14:paraId="4F273B4D" w14:textId="77777777" w:rsidR="00650F48" w:rsidRPr="00EF6DE1" w:rsidRDefault="00650F48" w:rsidP="006A0704">
      <w:pPr>
        <w:pStyle w:val="ListParagraph"/>
        <w:ind w:left="0"/>
        <w:jc w:val="both"/>
        <w:rPr>
          <w:rFonts w:ascii="Calibri" w:hAnsi="Calibri" w:cs="Calibri"/>
          <w:sz w:val="22"/>
          <w:szCs w:val="22"/>
        </w:rPr>
      </w:pPr>
      <w:r w:rsidRPr="00EF6DE1">
        <w:rPr>
          <w:rFonts w:ascii="Calibri" w:hAnsi="Calibri" w:cs="Calibri"/>
          <w:sz w:val="22"/>
          <w:szCs w:val="22"/>
        </w:rPr>
        <w:t>Project activities eligible for reimbursement with CDBG funding include, but are not limited to:</w:t>
      </w:r>
    </w:p>
    <w:p w14:paraId="2F1AD91B" w14:textId="77777777" w:rsidR="003F22EB" w:rsidRPr="00EF6DE1" w:rsidRDefault="00650F48" w:rsidP="00FC6C21">
      <w:pPr>
        <w:pStyle w:val="ListParagraph"/>
        <w:numPr>
          <w:ilvl w:val="0"/>
          <w:numId w:val="26"/>
        </w:numPr>
        <w:jc w:val="both"/>
        <w:rPr>
          <w:rFonts w:ascii="Calibri" w:hAnsi="Calibri" w:cs="Calibri"/>
          <w:sz w:val="22"/>
          <w:szCs w:val="22"/>
        </w:rPr>
      </w:pPr>
      <w:r w:rsidRPr="00EF6DE1">
        <w:rPr>
          <w:rFonts w:ascii="Calibri" w:hAnsi="Calibri" w:cs="Calibri"/>
          <w:sz w:val="22"/>
          <w:szCs w:val="22"/>
        </w:rPr>
        <w:t>Expenses that directly relate to construction activities that implement the scope of work</w:t>
      </w:r>
      <w:r w:rsidR="003F22EB" w:rsidRPr="00EF6DE1">
        <w:rPr>
          <w:rFonts w:ascii="Calibri" w:hAnsi="Calibri" w:cs="Calibri"/>
          <w:sz w:val="22"/>
          <w:szCs w:val="22"/>
        </w:rPr>
        <w:t xml:space="preserve"> </w:t>
      </w:r>
      <w:r w:rsidRPr="00EF6DE1">
        <w:rPr>
          <w:rFonts w:ascii="Calibri" w:hAnsi="Calibri" w:cs="Calibri"/>
          <w:sz w:val="22"/>
          <w:szCs w:val="22"/>
        </w:rPr>
        <w:t xml:space="preserve">identified in the </w:t>
      </w:r>
      <w:r w:rsidR="003F22EB" w:rsidRPr="00EF6DE1">
        <w:rPr>
          <w:rFonts w:ascii="Calibri" w:hAnsi="Calibri" w:cs="Calibri"/>
          <w:sz w:val="22"/>
          <w:szCs w:val="22"/>
        </w:rPr>
        <w:t>CDBG grant contract</w:t>
      </w:r>
      <w:r w:rsidR="0006791A" w:rsidRPr="00EF6DE1">
        <w:rPr>
          <w:rFonts w:ascii="Calibri" w:hAnsi="Calibri" w:cs="Calibri"/>
          <w:sz w:val="22"/>
          <w:szCs w:val="22"/>
        </w:rPr>
        <w:t>, including materials, labor, land acquisition,</w:t>
      </w:r>
      <w:r w:rsidR="00BD29C4" w:rsidRPr="00EF6DE1">
        <w:rPr>
          <w:rFonts w:ascii="Calibri" w:hAnsi="Calibri" w:cs="Calibri"/>
          <w:sz w:val="22"/>
          <w:szCs w:val="22"/>
        </w:rPr>
        <w:t xml:space="preserve"> and permanent </w:t>
      </w:r>
      <w:r w:rsidR="008267C9" w:rsidRPr="00EF6DE1">
        <w:rPr>
          <w:rFonts w:ascii="Calibri" w:hAnsi="Calibri" w:cs="Calibri"/>
          <w:sz w:val="22"/>
          <w:szCs w:val="22"/>
        </w:rPr>
        <w:t xml:space="preserve">furnishings, </w:t>
      </w:r>
      <w:r w:rsidR="00BD29C4" w:rsidRPr="00EF6DE1">
        <w:rPr>
          <w:rFonts w:ascii="Calibri" w:hAnsi="Calibri" w:cs="Calibri"/>
          <w:sz w:val="22"/>
          <w:szCs w:val="22"/>
        </w:rPr>
        <w:t>equipment</w:t>
      </w:r>
      <w:r w:rsidR="008267C9" w:rsidRPr="00EF6DE1">
        <w:rPr>
          <w:rFonts w:ascii="Calibri" w:hAnsi="Calibri" w:cs="Calibri"/>
          <w:sz w:val="22"/>
          <w:szCs w:val="22"/>
        </w:rPr>
        <w:t>,</w:t>
      </w:r>
      <w:r w:rsidR="00BD29C4" w:rsidRPr="00EF6DE1">
        <w:rPr>
          <w:rFonts w:ascii="Calibri" w:hAnsi="Calibri" w:cs="Calibri"/>
          <w:sz w:val="22"/>
          <w:szCs w:val="22"/>
        </w:rPr>
        <w:t xml:space="preserve"> and fixtures</w:t>
      </w:r>
      <w:r w:rsidR="003F22EB" w:rsidRPr="00EF6DE1">
        <w:rPr>
          <w:rFonts w:ascii="Calibri" w:hAnsi="Calibri" w:cs="Calibri"/>
          <w:sz w:val="22"/>
          <w:szCs w:val="22"/>
        </w:rPr>
        <w:t>;</w:t>
      </w:r>
    </w:p>
    <w:p w14:paraId="3407BC5F" w14:textId="4305A99A" w:rsidR="003F22EB" w:rsidRPr="00EF6DE1" w:rsidRDefault="00650F48" w:rsidP="00FC6C21">
      <w:pPr>
        <w:pStyle w:val="ListParagraph"/>
        <w:numPr>
          <w:ilvl w:val="0"/>
          <w:numId w:val="26"/>
        </w:numPr>
        <w:jc w:val="both"/>
        <w:rPr>
          <w:rFonts w:ascii="Calibri" w:hAnsi="Calibri" w:cs="Calibri"/>
          <w:sz w:val="22"/>
          <w:szCs w:val="22"/>
        </w:rPr>
      </w:pPr>
      <w:r w:rsidRPr="00EF6DE1">
        <w:rPr>
          <w:rFonts w:ascii="Calibri" w:hAnsi="Calibri" w:cs="Calibri"/>
          <w:sz w:val="22"/>
          <w:szCs w:val="22"/>
        </w:rPr>
        <w:t>Professional services that directly relate</w:t>
      </w:r>
      <w:r w:rsidR="00DF5F68">
        <w:rPr>
          <w:rFonts w:ascii="Calibri" w:hAnsi="Calibri" w:cs="Calibri"/>
          <w:sz w:val="22"/>
          <w:szCs w:val="22"/>
        </w:rPr>
        <w:t>d</w:t>
      </w:r>
      <w:r w:rsidRPr="00EF6DE1">
        <w:rPr>
          <w:rFonts w:ascii="Calibri" w:hAnsi="Calibri" w:cs="Calibri"/>
          <w:sz w:val="22"/>
          <w:szCs w:val="22"/>
        </w:rPr>
        <w:t xml:space="preserve"> to design activities that implement the scope of</w:t>
      </w:r>
      <w:r w:rsidR="00234F56" w:rsidRPr="00EF6DE1">
        <w:rPr>
          <w:rFonts w:ascii="Calibri" w:hAnsi="Calibri" w:cs="Calibri"/>
          <w:sz w:val="22"/>
          <w:szCs w:val="22"/>
        </w:rPr>
        <w:t xml:space="preserve"> </w:t>
      </w:r>
      <w:r w:rsidRPr="00EF6DE1">
        <w:rPr>
          <w:rFonts w:ascii="Calibri" w:hAnsi="Calibri" w:cs="Calibri"/>
          <w:sz w:val="22"/>
          <w:szCs w:val="22"/>
        </w:rPr>
        <w:t xml:space="preserve">work identified in the </w:t>
      </w:r>
      <w:r w:rsidR="003F22EB" w:rsidRPr="00EF6DE1">
        <w:rPr>
          <w:rFonts w:ascii="Calibri" w:hAnsi="Calibri" w:cs="Calibri"/>
          <w:sz w:val="22"/>
          <w:szCs w:val="22"/>
        </w:rPr>
        <w:t>CDBG grant contract;</w:t>
      </w:r>
    </w:p>
    <w:p w14:paraId="27D26101" w14:textId="77777777" w:rsidR="003F22EB" w:rsidRPr="00EF6DE1" w:rsidRDefault="00650F48" w:rsidP="00FC6C21">
      <w:pPr>
        <w:pStyle w:val="ListParagraph"/>
        <w:numPr>
          <w:ilvl w:val="0"/>
          <w:numId w:val="26"/>
        </w:numPr>
        <w:jc w:val="both"/>
        <w:rPr>
          <w:rFonts w:ascii="Calibri" w:hAnsi="Calibri" w:cs="Calibri"/>
          <w:sz w:val="22"/>
          <w:szCs w:val="22"/>
        </w:rPr>
      </w:pPr>
      <w:r w:rsidRPr="00EF6DE1">
        <w:rPr>
          <w:rFonts w:ascii="Calibri" w:hAnsi="Calibri" w:cs="Calibri"/>
          <w:sz w:val="22"/>
          <w:szCs w:val="22"/>
        </w:rPr>
        <w:t>Repayment of interim financing directly related to project activities that implement the</w:t>
      </w:r>
      <w:r w:rsidR="00234F56" w:rsidRPr="00EF6DE1">
        <w:rPr>
          <w:rFonts w:ascii="Calibri" w:hAnsi="Calibri" w:cs="Calibri"/>
          <w:sz w:val="22"/>
          <w:szCs w:val="22"/>
        </w:rPr>
        <w:t xml:space="preserve"> </w:t>
      </w:r>
      <w:r w:rsidRPr="00EF6DE1">
        <w:rPr>
          <w:rFonts w:ascii="Calibri" w:hAnsi="Calibri" w:cs="Calibri"/>
          <w:sz w:val="22"/>
          <w:szCs w:val="22"/>
        </w:rPr>
        <w:t xml:space="preserve">scope of work identified in the </w:t>
      </w:r>
      <w:r w:rsidR="003F22EB" w:rsidRPr="00EF6DE1">
        <w:rPr>
          <w:rFonts w:ascii="Calibri" w:hAnsi="Calibri" w:cs="Calibri"/>
          <w:sz w:val="22"/>
          <w:szCs w:val="22"/>
        </w:rPr>
        <w:t>CDBG grant</w:t>
      </w:r>
      <w:r w:rsidRPr="00EF6DE1">
        <w:rPr>
          <w:rFonts w:ascii="Calibri" w:hAnsi="Calibri" w:cs="Calibri"/>
          <w:sz w:val="22"/>
          <w:szCs w:val="22"/>
        </w:rPr>
        <w:t xml:space="preserve"> contract;</w:t>
      </w:r>
    </w:p>
    <w:p w14:paraId="4CE02AB2" w14:textId="77777777" w:rsidR="003F22EB" w:rsidRPr="00EF6DE1" w:rsidRDefault="00234F56" w:rsidP="00FC6C21">
      <w:pPr>
        <w:pStyle w:val="ListParagraph"/>
        <w:numPr>
          <w:ilvl w:val="0"/>
          <w:numId w:val="26"/>
        </w:numPr>
        <w:jc w:val="both"/>
        <w:rPr>
          <w:rFonts w:ascii="Calibri" w:hAnsi="Calibri" w:cs="Calibri"/>
          <w:sz w:val="22"/>
          <w:szCs w:val="22"/>
        </w:rPr>
      </w:pPr>
      <w:r w:rsidRPr="00EF6DE1">
        <w:rPr>
          <w:rFonts w:ascii="Calibri" w:hAnsi="Calibri" w:cs="Calibri"/>
          <w:sz w:val="22"/>
          <w:szCs w:val="22"/>
        </w:rPr>
        <w:t xml:space="preserve">Special assessments, connection charges, and </w:t>
      </w:r>
      <w:r w:rsidR="00650F48" w:rsidRPr="00EF6DE1">
        <w:rPr>
          <w:rFonts w:ascii="Calibri" w:hAnsi="Calibri" w:cs="Calibri"/>
          <w:sz w:val="22"/>
          <w:szCs w:val="22"/>
        </w:rPr>
        <w:t xml:space="preserve">hook-up fees </w:t>
      </w:r>
      <w:r w:rsidRPr="00EF6DE1">
        <w:rPr>
          <w:rFonts w:ascii="Calibri" w:hAnsi="Calibri" w:cs="Calibri"/>
          <w:sz w:val="22"/>
          <w:szCs w:val="22"/>
        </w:rPr>
        <w:t>for LMI residents;</w:t>
      </w:r>
    </w:p>
    <w:p w14:paraId="4ED2C581" w14:textId="77777777" w:rsidR="003F22EB" w:rsidRPr="00EF6DE1" w:rsidRDefault="00650F48" w:rsidP="00FC6C21">
      <w:pPr>
        <w:pStyle w:val="ListParagraph"/>
        <w:numPr>
          <w:ilvl w:val="0"/>
          <w:numId w:val="26"/>
        </w:numPr>
        <w:jc w:val="both"/>
        <w:rPr>
          <w:rFonts w:ascii="Calibri" w:hAnsi="Calibri" w:cs="Calibri"/>
          <w:sz w:val="22"/>
          <w:szCs w:val="22"/>
        </w:rPr>
      </w:pPr>
      <w:r w:rsidRPr="00EF6DE1">
        <w:rPr>
          <w:rFonts w:ascii="Calibri" w:hAnsi="Calibri" w:cs="Calibri"/>
          <w:sz w:val="22"/>
          <w:szCs w:val="22"/>
        </w:rPr>
        <w:t>Legal costs and fees</w:t>
      </w:r>
      <w:r w:rsidR="00234F56" w:rsidRPr="00EF6DE1">
        <w:rPr>
          <w:rFonts w:ascii="Calibri" w:hAnsi="Calibri" w:cs="Calibri"/>
          <w:sz w:val="22"/>
          <w:szCs w:val="22"/>
        </w:rPr>
        <w:t>,</w:t>
      </w:r>
      <w:r w:rsidRPr="00EF6DE1">
        <w:rPr>
          <w:rFonts w:ascii="Calibri" w:hAnsi="Calibri" w:cs="Calibri"/>
          <w:sz w:val="22"/>
          <w:szCs w:val="22"/>
        </w:rPr>
        <w:t xml:space="preserve"> including bond counsel;</w:t>
      </w:r>
    </w:p>
    <w:p w14:paraId="06EFD3B6" w14:textId="77777777" w:rsidR="003F22EB" w:rsidRPr="00EF6DE1" w:rsidRDefault="00650F48" w:rsidP="00FC6C21">
      <w:pPr>
        <w:pStyle w:val="ListParagraph"/>
        <w:numPr>
          <w:ilvl w:val="0"/>
          <w:numId w:val="26"/>
        </w:numPr>
        <w:jc w:val="both"/>
        <w:rPr>
          <w:rFonts w:ascii="Calibri" w:hAnsi="Calibri" w:cs="Calibri"/>
          <w:sz w:val="22"/>
          <w:szCs w:val="22"/>
        </w:rPr>
      </w:pPr>
      <w:r w:rsidRPr="00EF6DE1">
        <w:rPr>
          <w:rFonts w:ascii="Calibri" w:hAnsi="Calibri" w:cs="Calibri"/>
          <w:sz w:val="22"/>
          <w:szCs w:val="22"/>
        </w:rPr>
        <w:t xml:space="preserve">Direct grant administration expenses, up to a maximum 10% of the total </w:t>
      </w:r>
      <w:r w:rsidR="003F22EB" w:rsidRPr="00EF6DE1">
        <w:rPr>
          <w:rFonts w:ascii="Calibri" w:hAnsi="Calibri" w:cs="Calibri"/>
          <w:sz w:val="22"/>
          <w:szCs w:val="22"/>
        </w:rPr>
        <w:t>CDBG</w:t>
      </w:r>
      <w:r w:rsidRPr="00EF6DE1">
        <w:rPr>
          <w:rFonts w:ascii="Calibri" w:hAnsi="Calibri" w:cs="Calibri"/>
          <w:sz w:val="22"/>
          <w:szCs w:val="22"/>
        </w:rPr>
        <w:t xml:space="preserve"> budget for</w:t>
      </w:r>
      <w:r w:rsidR="00234F56" w:rsidRPr="00EF6DE1">
        <w:rPr>
          <w:rFonts w:ascii="Calibri" w:hAnsi="Calibri" w:cs="Calibri"/>
          <w:sz w:val="22"/>
          <w:szCs w:val="22"/>
        </w:rPr>
        <w:t xml:space="preserve"> </w:t>
      </w:r>
      <w:r w:rsidR="0006791A" w:rsidRPr="00EF6DE1">
        <w:rPr>
          <w:rFonts w:ascii="Calibri" w:hAnsi="Calibri" w:cs="Calibri"/>
          <w:sz w:val="22"/>
          <w:szCs w:val="22"/>
        </w:rPr>
        <w:t>the project.</w:t>
      </w:r>
    </w:p>
    <w:p w14:paraId="3999AB88" w14:textId="77777777" w:rsidR="0006791A" w:rsidRPr="00EF6DE1" w:rsidRDefault="0006791A" w:rsidP="006A0704">
      <w:pPr>
        <w:pStyle w:val="ListParagraph"/>
        <w:jc w:val="both"/>
        <w:rPr>
          <w:rFonts w:ascii="Calibri" w:hAnsi="Calibri" w:cs="Calibri"/>
          <w:sz w:val="22"/>
          <w:szCs w:val="22"/>
        </w:rPr>
      </w:pPr>
    </w:p>
    <w:p w14:paraId="57566602" w14:textId="77777777" w:rsidR="003F22EB" w:rsidRPr="00EF6DE1" w:rsidRDefault="00650F48" w:rsidP="006A0704">
      <w:pPr>
        <w:pStyle w:val="ListParagraph"/>
        <w:ind w:left="0"/>
        <w:jc w:val="both"/>
        <w:rPr>
          <w:rFonts w:ascii="Calibri" w:hAnsi="Calibri" w:cs="Calibri"/>
          <w:sz w:val="22"/>
          <w:szCs w:val="22"/>
        </w:rPr>
      </w:pPr>
      <w:r w:rsidRPr="00EF6DE1">
        <w:rPr>
          <w:rFonts w:ascii="Calibri" w:hAnsi="Calibri" w:cs="Calibri"/>
          <w:sz w:val="22"/>
          <w:szCs w:val="22"/>
        </w:rPr>
        <w:t>Expenses that are not el</w:t>
      </w:r>
      <w:r w:rsidR="003F22EB" w:rsidRPr="00EF6DE1">
        <w:rPr>
          <w:rFonts w:ascii="Calibri" w:hAnsi="Calibri" w:cs="Calibri"/>
          <w:sz w:val="22"/>
          <w:szCs w:val="22"/>
        </w:rPr>
        <w:t xml:space="preserve">igible for CDBG funding include, </w:t>
      </w:r>
      <w:r w:rsidRPr="00EF6DE1">
        <w:rPr>
          <w:rFonts w:ascii="Calibri" w:hAnsi="Calibri" w:cs="Calibri"/>
          <w:sz w:val="22"/>
          <w:szCs w:val="22"/>
        </w:rPr>
        <w:t>but are not limited to:</w:t>
      </w:r>
    </w:p>
    <w:p w14:paraId="28944042" w14:textId="77777777" w:rsidR="003F22EB" w:rsidRPr="00EF6DE1" w:rsidRDefault="00650F48" w:rsidP="00FC6C21">
      <w:pPr>
        <w:pStyle w:val="ListParagraph"/>
        <w:numPr>
          <w:ilvl w:val="0"/>
          <w:numId w:val="27"/>
        </w:numPr>
        <w:jc w:val="both"/>
        <w:rPr>
          <w:rFonts w:ascii="Calibri" w:hAnsi="Calibri" w:cs="Calibri"/>
          <w:sz w:val="22"/>
          <w:szCs w:val="22"/>
        </w:rPr>
      </w:pPr>
      <w:r w:rsidRPr="00EF6DE1">
        <w:rPr>
          <w:rFonts w:ascii="Calibri" w:hAnsi="Calibri" w:cs="Calibri"/>
          <w:sz w:val="22"/>
          <w:szCs w:val="22"/>
        </w:rPr>
        <w:t>Operation and maintenance costs;</w:t>
      </w:r>
    </w:p>
    <w:p w14:paraId="5A71DC2C" w14:textId="77777777" w:rsidR="003F22EB" w:rsidRPr="00EF6DE1" w:rsidRDefault="001A1F25" w:rsidP="00FC6C21">
      <w:pPr>
        <w:pStyle w:val="ListParagraph"/>
        <w:numPr>
          <w:ilvl w:val="0"/>
          <w:numId w:val="27"/>
        </w:numPr>
        <w:jc w:val="both"/>
        <w:rPr>
          <w:rFonts w:ascii="Calibri" w:hAnsi="Calibri" w:cs="Calibri"/>
          <w:sz w:val="22"/>
          <w:szCs w:val="22"/>
        </w:rPr>
      </w:pPr>
      <w:r w:rsidRPr="00EF6DE1">
        <w:rPr>
          <w:rFonts w:ascii="Calibri" w:hAnsi="Calibri" w:cs="Calibri"/>
          <w:sz w:val="22"/>
          <w:szCs w:val="22"/>
        </w:rPr>
        <w:t xml:space="preserve">Temporary </w:t>
      </w:r>
      <w:r w:rsidR="009F2C7B" w:rsidRPr="00EF6DE1">
        <w:rPr>
          <w:rFonts w:ascii="Calibri" w:hAnsi="Calibri" w:cs="Calibri"/>
          <w:sz w:val="22"/>
          <w:szCs w:val="22"/>
        </w:rPr>
        <w:t xml:space="preserve">furnishings, </w:t>
      </w:r>
      <w:r w:rsidR="00650F48" w:rsidRPr="00EF6DE1">
        <w:rPr>
          <w:rFonts w:ascii="Calibri" w:hAnsi="Calibri" w:cs="Calibri"/>
          <w:sz w:val="22"/>
          <w:szCs w:val="22"/>
        </w:rPr>
        <w:t>fixtures</w:t>
      </w:r>
      <w:r w:rsidR="009F2C7B" w:rsidRPr="00EF6DE1">
        <w:rPr>
          <w:rFonts w:ascii="Calibri" w:hAnsi="Calibri" w:cs="Calibri"/>
          <w:sz w:val="22"/>
          <w:szCs w:val="22"/>
        </w:rPr>
        <w:t>,</w:t>
      </w:r>
      <w:r w:rsidR="00650F48" w:rsidRPr="00EF6DE1">
        <w:rPr>
          <w:rFonts w:ascii="Calibri" w:hAnsi="Calibri" w:cs="Calibri"/>
          <w:sz w:val="22"/>
          <w:szCs w:val="22"/>
        </w:rPr>
        <w:t xml:space="preserve"> or equipment;</w:t>
      </w:r>
    </w:p>
    <w:p w14:paraId="5D1866AA" w14:textId="2869EF61" w:rsidR="003F22EB" w:rsidRPr="00EF6DE1" w:rsidRDefault="00650F48" w:rsidP="00FC6C21">
      <w:pPr>
        <w:pStyle w:val="ListParagraph"/>
        <w:numPr>
          <w:ilvl w:val="0"/>
          <w:numId w:val="27"/>
        </w:numPr>
        <w:jc w:val="both"/>
        <w:rPr>
          <w:rFonts w:ascii="Calibri" w:hAnsi="Calibri" w:cs="Calibri"/>
          <w:sz w:val="22"/>
          <w:szCs w:val="22"/>
        </w:rPr>
      </w:pPr>
      <w:r w:rsidRPr="00EF6DE1">
        <w:rPr>
          <w:rFonts w:ascii="Calibri" w:hAnsi="Calibri" w:cs="Calibri"/>
          <w:sz w:val="22"/>
          <w:szCs w:val="22"/>
        </w:rPr>
        <w:t>Any unauthorized costs incurred prior to the date identified in the Notice of Award letter</w:t>
      </w:r>
      <w:r w:rsidR="00DF5F68">
        <w:rPr>
          <w:rFonts w:ascii="Calibri" w:hAnsi="Calibri" w:cs="Calibri"/>
          <w:sz w:val="22"/>
          <w:szCs w:val="22"/>
        </w:rPr>
        <w:t xml:space="preserve">. </w:t>
      </w:r>
    </w:p>
    <w:p w14:paraId="0C276A11" w14:textId="77777777" w:rsidR="003F22EB" w:rsidRPr="00EF6DE1" w:rsidRDefault="003F22EB" w:rsidP="006A0704">
      <w:pPr>
        <w:pStyle w:val="ListParagraph"/>
        <w:ind w:left="0"/>
        <w:jc w:val="both"/>
        <w:rPr>
          <w:rFonts w:ascii="Calibri" w:hAnsi="Calibri" w:cs="Calibri"/>
          <w:sz w:val="22"/>
          <w:szCs w:val="22"/>
        </w:rPr>
      </w:pPr>
    </w:p>
    <w:p w14:paraId="5F1CCDA3" w14:textId="03111E1B" w:rsidR="00650F48" w:rsidRDefault="00927B43" w:rsidP="001A2DB7">
      <w:pPr>
        <w:pStyle w:val="ListParagraph"/>
        <w:ind w:left="0"/>
        <w:jc w:val="both"/>
        <w:rPr>
          <w:rFonts w:ascii="Calibri" w:hAnsi="Calibri" w:cs="Calibri"/>
          <w:sz w:val="22"/>
          <w:szCs w:val="22"/>
        </w:rPr>
      </w:pPr>
      <w:r w:rsidRPr="00EF6DE1">
        <w:rPr>
          <w:rFonts w:ascii="Calibri" w:hAnsi="Calibri" w:cs="Calibri"/>
          <w:sz w:val="22"/>
          <w:szCs w:val="22"/>
        </w:rPr>
        <w:lastRenderedPageBreak/>
        <w:t xml:space="preserve">Applicants that plan to commence a project before it has been awarded CDBG grant funding should discuss their plans with program staff to ensure they do not take any steps that could violate the </w:t>
      </w:r>
      <w:r w:rsidR="00FF46F6" w:rsidRPr="00EF6DE1">
        <w:rPr>
          <w:rFonts w:ascii="Calibri" w:hAnsi="Calibri" w:cs="Calibri"/>
          <w:sz w:val="22"/>
          <w:szCs w:val="22"/>
        </w:rPr>
        <w:t>various federal, state, and programmatic laws and requirements</w:t>
      </w:r>
      <w:r w:rsidRPr="00EF6DE1">
        <w:rPr>
          <w:rFonts w:ascii="Calibri" w:hAnsi="Calibri" w:cs="Calibri"/>
          <w:sz w:val="22"/>
          <w:szCs w:val="22"/>
        </w:rPr>
        <w:t xml:space="preserve"> that apply to projects involving CDBG funds</w:t>
      </w:r>
      <w:r w:rsidR="00FF46F6" w:rsidRPr="00EF6DE1">
        <w:rPr>
          <w:rFonts w:ascii="Calibri" w:hAnsi="Calibri" w:cs="Calibri"/>
          <w:sz w:val="22"/>
          <w:szCs w:val="22"/>
        </w:rPr>
        <w:t xml:space="preserve">.  </w:t>
      </w:r>
      <w:r w:rsidR="006217D8" w:rsidRPr="00EF6DE1">
        <w:rPr>
          <w:rFonts w:ascii="Calibri" w:hAnsi="Calibri" w:cs="Calibri"/>
          <w:sz w:val="22"/>
          <w:szCs w:val="22"/>
        </w:rPr>
        <w:t>Some project activities, such as land acquisition, are subject to CDBG regulations even if performed prior to CDBG funding award</w:t>
      </w:r>
      <w:r w:rsidR="00A80D3A">
        <w:rPr>
          <w:rFonts w:ascii="Calibri" w:hAnsi="Calibri" w:cs="Calibri"/>
          <w:sz w:val="22"/>
          <w:szCs w:val="22"/>
        </w:rPr>
        <w:t>.</w:t>
      </w:r>
      <w:r w:rsidR="00FF46F6" w:rsidRPr="00EF6DE1">
        <w:rPr>
          <w:rFonts w:ascii="Calibri" w:hAnsi="Calibri" w:cs="Calibri"/>
          <w:b/>
          <w:sz w:val="22"/>
          <w:szCs w:val="22"/>
        </w:rPr>
        <w:t xml:space="preserve"> </w:t>
      </w:r>
      <w:r w:rsidR="00923A49">
        <w:rPr>
          <w:rFonts w:ascii="Calibri" w:hAnsi="Calibri" w:cs="Calibri"/>
          <w:sz w:val="22"/>
          <w:szCs w:val="22"/>
        </w:rPr>
        <w:t xml:space="preserve">After the applicant submits an application, </w:t>
      </w:r>
      <w:r w:rsidR="00DF5F68">
        <w:rPr>
          <w:rFonts w:ascii="Calibri" w:hAnsi="Calibri" w:cs="Calibri"/>
          <w:sz w:val="22"/>
          <w:szCs w:val="22"/>
        </w:rPr>
        <w:t xml:space="preserve">Commerce </w:t>
      </w:r>
      <w:r w:rsidR="00923A49">
        <w:rPr>
          <w:rFonts w:ascii="Calibri" w:hAnsi="Calibri" w:cs="Calibri"/>
          <w:sz w:val="22"/>
          <w:szCs w:val="22"/>
        </w:rPr>
        <w:t xml:space="preserve">reserves the right to request or seek out additional information to ensure that all projects meet CDBG regulatory requirements. </w:t>
      </w:r>
    </w:p>
    <w:p w14:paraId="00438129" w14:textId="38BE9F1E" w:rsidR="00564EF8" w:rsidRDefault="00564EF8" w:rsidP="001A2DB7">
      <w:pPr>
        <w:pStyle w:val="ListParagraph"/>
        <w:ind w:left="0"/>
        <w:jc w:val="both"/>
        <w:rPr>
          <w:rFonts w:ascii="Calibri" w:hAnsi="Calibri" w:cs="Calibri"/>
          <w:sz w:val="22"/>
          <w:szCs w:val="22"/>
        </w:rPr>
      </w:pPr>
    </w:p>
    <w:p w14:paraId="03EB1599" w14:textId="4E259C85" w:rsidR="00564EF8" w:rsidRPr="00B56EAC" w:rsidRDefault="00665C87" w:rsidP="001A2DB7">
      <w:pPr>
        <w:pStyle w:val="ListParagraph"/>
        <w:ind w:left="0"/>
        <w:jc w:val="both"/>
        <w:rPr>
          <w:rFonts w:ascii="Calibri" w:hAnsi="Calibri" w:cs="Calibri"/>
          <w:b/>
          <w:bCs/>
          <w:sz w:val="22"/>
          <w:szCs w:val="22"/>
        </w:rPr>
      </w:pPr>
      <w:r>
        <w:rPr>
          <w:rFonts w:ascii="Calibri" w:hAnsi="Calibri" w:cs="Calibri"/>
          <w:b/>
          <w:bCs/>
          <w:sz w:val="22"/>
          <w:szCs w:val="22"/>
        </w:rPr>
        <w:t>E</w:t>
      </w:r>
      <w:r w:rsidR="00564EF8" w:rsidRPr="00B56EAC">
        <w:rPr>
          <w:rFonts w:ascii="Calibri" w:hAnsi="Calibri" w:cs="Calibri"/>
          <w:b/>
          <w:bCs/>
          <w:sz w:val="22"/>
          <w:szCs w:val="22"/>
        </w:rPr>
        <w:t xml:space="preserve">. </w:t>
      </w:r>
      <w:r w:rsidR="00B56EAC">
        <w:rPr>
          <w:rFonts w:ascii="Calibri" w:hAnsi="Calibri" w:cs="Calibri"/>
          <w:b/>
          <w:bCs/>
          <w:sz w:val="22"/>
          <w:szCs w:val="22"/>
        </w:rPr>
        <w:tab/>
      </w:r>
      <w:r w:rsidR="00564EF8" w:rsidRPr="00B56EAC">
        <w:rPr>
          <w:rFonts w:ascii="Calibri" w:hAnsi="Calibri" w:cs="Calibri"/>
          <w:b/>
          <w:bCs/>
          <w:sz w:val="22"/>
          <w:szCs w:val="22"/>
        </w:rPr>
        <w:t>Match Requirements</w:t>
      </w:r>
    </w:p>
    <w:p w14:paraId="05477B62" w14:textId="77777777" w:rsidR="00564EF8" w:rsidRPr="00564EF8" w:rsidRDefault="00564EF8" w:rsidP="00564EF8">
      <w:pPr>
        <w:pStyle w:val="ListParagraph"/>
        <w:jc w:val="both"/>
        <w:rPr>
          <w:rFonts w:ascii="Calibri" w:hAnsi="Calibri" w:cs="Calibri"/>
          <w:sz w:val="22"/>
          <w:szCs w:val="22"/>
        </w:rPr>
      </w:pPr>
    </w:p>
    <w:p w14:paraId="225522CA" w14:textId="77777777" w:rsidR="00564EF8" w:rsidRPr="00564EF8" w:rsidRDefault="00564EF8" w:rsidP="008772CC">
      <w:pPr>
        <w:pStyle w:val="ListParagraph"/>
        <w:ind w:left="0"/>
        <w:jc w:val="both"/>
        <w:rPr>
          <w:rFonts w:ascii="Calibri" w:hAnsi="Calibri" w:cs="Calibri"/>
          <w:sz w:val="22"/>
          <w:szCs w:val="22"/>
        </w:rPr>
      </w:pPr>
      <w:r w:rsidRPr="00564EF8">
        <w:rPr>
          <w:rFonts w:ascii="Calibri" w:hAnsi="Calibri" w:cs="Calibri"/>
          <w:sz w:val="22"/>
          <w:szCs w:val="22"/>
        </w:rPr>
        <w:t>Applicants must contribute matching funds equal to at least 25% of the total CDBG funds requested for administrative and public facilities activities unless a waiver request is approved. Sources of eligible matching funds may include:</w:t>
      </w:r>
    </w:p>
    <w:p w14:paraId="37245E19" w14:textId="77777777" w:rsidR="00564EF8" w:rsidRPr="00564EF8" w:rsidRDefault="00564EF8" w:rsidP="008772CC">
      <w:pPr>
        <w:pStyle w:val="ListParagraph"/>
        <w:ind w:left="0"/>
        <w:jc w:val="both"/>
        <w:rPr>
          <w:rFonts w:ascii="Calibri" w:hAnsi="Calibri" w:cs="Calibri"/>
          <w:sz w:val="22"/>
          <w:szCs w:val="22"/>
        </w:rPr>
      </w:pPr>
    </w:p>
    <w:p w14:paraId="093AC033" w14:textId="57C5F768"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local general funds or other cash, including loans from traditional lenders;</w:t>
      </w:r>
    </w:p>
    <w:p w14:paraId="2DEC1336" w14:textId="094AD15E"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proceeds from the sale of general obligation, revenue, special assessment or other bonds;</w:t>
      </w:r>
    </w:p>
    <w:p w14:paraId="54A9B850" w14:textId="164EC3E4"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entitlement or formula-based federal or state funds such as federal highway funds or payments in lieu of taxes;</w:t>
      </w:r>
    </w:p>
    <w:p w14:paraId="0E10A9A9" w14:textId="66BDB2E7"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loan or grant funds from a state or federal program;</w:t>
      </w:r>
    </w:p>
    <w:p w14:paraId="30496EA5" w14:textId="16854726"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 xml:space="preserve">funds expended for engineering studies, reports, and plans, directly related to the proposed project during the period 24 months prior to the CDBG application deadline. </w:t>
      </w:r>
    </w:p>
    <w:p w14:paraId="0C2676E7" w14:textId="1207409E"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 xml:space="preserve">funds expended after the CDBG application deadline for project management, final architectural or engineering design, and other reasonable expenses necessary to prepare the project as proposed in the CDBG application for the construction phase; </w:t>
      </w:r>
    </w:p>
    <w:p w14:paraId="3AAC2FEB" w14:textId="3B46AFA3"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 xml:space="preserve">the value of land or materials provided by the applicant to the project, if appraised within a two-year period preceding the application deadline. The appraisal must be conducted by a licensed appraiser. </w:t>
      </w:r>
    </w:p>
    <w:p w14:paraId="7AB72674" w14:textId="21CCC992"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the value of labor performed by the applicant’s employees on the proposed project, after the CDBG project has been approved for funding and a CDBG contract has been signed, as long as the employee is paid at his or her standard hourly rate of pay and the time worked is adequately documented; and</w:t>
      </w:r>
    </w:p>
    <w:p w14:paraId="5F4B3968" w14:textId="485DB936" w:rsidR="00564EF8" w:rsidRPr="00564EF8" w:rsidRDefault="00564EF8" w:rsidP="00FC6C21">
      <w:pPr>
        <w:pStyle w:val="ListParagraph"/>
        <w:numPr>
          <w:ilvl w:val="0"/>
          <w:numId w:val="46"/>
        </w:numPr>
        <w:jc w:val="both"/>
        <w:rPr>
          <w:rFonts w:ascii="Calibri" w:hAnsi="Calibri" w:cs="Calibri"/>
          <w:sz w:val="22"/>
          <w:szCs w:val="22"/>
        </w:rPr>
      </w:pPr>
      <w:r w:rsidRPr="00564EF8">
        <w:rPr>
          <w:rFonts w:ascii="Calibri" w:hAnsi="Calibri" w:cs="Calibri"/>
          <w:sz w:val="22"/>
          <w:szCs w:val="22"/>
        </w:rPr>
        <w:t>the value of machinery used in the process of constructing the project that is owned (or leased) and operated by the applicant.  The value of the use of the machinery will be determined using the Federal Emergency Management Agency (FEMA) equipment rate schedules.</w:t>
      </w:r>
    </w:p>
    <w:p w14:paraId="63E641FE" w14:textId="77777777" w:rsidR="00564EF8" w:rsidRPr="00564EF8" w:rsidRDefault="00564EF8" w:rsidP="008772CC">
      <w:pPr>
        <w:pStyle w:val="ListParagraph"/>
        <w:ind w:left="0"/>
        <w:jc w:val="both"/>
        <w:rPr>
          <w:rFonts w:ascii="Calibri" w:hAnsi="Calibri" w:cs="Calibri"/>
          <w:sz w:val="22"/>
          <w:szCs w:val="22"/>
        </w:rPr>
      </w:pPr>
    </w:p>
    <w:p w14:paraId="137E86BE" w14:textId="77777777" w:rsidR="00564EF8" w:rsidRPr="00FC6C21" w:rsidRDefault="00564EF8" w:rsidP="008772CC">
      <w:pPr>
        <w:pStyle w:val="ListParagraph"/>
        <w:ind w:left="0"/>
        <w:jc w:val="both"/>
        <w:rPr>
          <w:rFonts w:ascii="Calibri" w:hAnsi="Calibri" w:cs="Calibri"/>
          <w:b/>
          <w:bCs/>
          <w:sz w:val="22"/>
          <w:szCs w:val="22"/>
        </w:rPr>
      </w:pPr>
      <w:r w:rsidRPr="00FC6C21">
        <w:rPr>
          <w:rFonts w:ascii="Calibri" w:hAnsi="Calibri" w:cs="Calibri"/>
          <w:b/>
          <w:bCs/>
          <w:sz w:val="22"/>
          <w:szCs w:val="22"/>
        </w:rPr>
        <w:t>Match Waiver</w:t>
      </w:r>
    </w:p>
    <w:p w14:paraId="7803D5DA" w14:textId="77777777" w:rsidR="00564EF8" w:rsidRPr="00564EF8" w:rsidRDefault="00564EF8" w:rsidP="008772CC">
      <w:pPr>
        <w:pStyle w:val="ListParagraph"/>
        <w:ind w:left="0"/>
        <w:jc w:val="both"/>
        <w:rPr>
          <w:rFonts w:ascii="Calibri" w:hAnsi="Calibri" w:cs="Calibri"/>
          <w:sz w:val="22"/>
          <w:szCs w:val="22"/>
        </w:rPr>
      </w:pPr>
    </w:p>
    <w:p w14:paraId="462FFA31" w14:textId="4E9717EB" w:rsidR="00564EF8" w:rsidRDefault="00564EF8" w:rsidP="008772CC">
      <w:pPr>
        <w:pStyle w:val="ListParagraph"/>
        <w:ind w:left="0"/>
        <w:jc w:val="both"/>
        <w:rPr>
          <w:rFonts w:ascii="Calibri" w:hAnsi="Calibri" w:cs="Calibri"/>
          <w:sz w:val="22"/>
          <w:szCs w:val="22"/>
        </w:rPr>
      </w:pPr>
      <w:r w:rsidRPr="00564EF8">
        <w:rPr>
          <w:rFonts w:ascii="Calibri" w:hAnsi="Calibri" w:cs="Calibri"/>
          <w:sz w:val="22"/>
          <w:szCs w:val="22"/>
        </w:rPr>
        <w:t>In cases of extreme financial hardship and where the public's health or safety is affected, applicants may request Commerce to waive the 25% match requirement. In its waiver request letter, the applicant must document that due to financial hardship, without additional grant assistance, the financial burden would be unreasonable. The letter must address all three CDBG waiver conditions listed below:</w:t>
      </w:r>
    </w:p>
    <w:p w14:paraId="157D8145" w14:textId="77777777" w:rsidR="00FC6C21" w:rsidRPr="00564EF8" w:rsidRDefault="00FC6C21" w:rsidP="008772CC">
      <w:pPr>
        <w:pStyle w:val="ListParagraph"/>
        <w:ind w:left="0"/>
        <w:jc w:val="both"/>
        <w:rPr>
          <w:rFonts w:ascii="Calibri" w:hAnsi="Calibri" w:cs="Calibri"/>
          <w:sz w:val="22"/>
          <w:szCs w:val="22"/>
        </w:rPr>
      </w:pPr>
    </w:p>
    <w:p w14:paraId="399DF627" w14:textId="74EA1117" w:rsidR="00564EF8" w:rsidRPr="00564EF8" w:rsidRDefault="00564EF8" w:rsidP="00FC6C21">
      <w:pPr>
        <w:pStyle w:val="ListParagraph"/>
        <w:numPr>
          <w:ilvl w:val="0"/>
          <w:numId w:val="47"/>
        </w:numPr>
        <w:jc w:val="both"/>
        <w:rPr>
          <w:rFonts w:ascii="Calibri" w:hAnsi="Calibri" w:cs="Calibri"/>
          <w:sz w:val="22"/>
          <w:szCs w:val="22"/>
        </w:rPr>
      </w:pPr>
      <w:r w:rsidRPr="00564EF8">
        <w:rPr>
          <w:rFonts w:ascii="Calibri" w:hAnsi="Calibri" w:cs="Calibri"/>
          <w:sz w:val="22"/>
          <w:szCs w:val="22"/>
        </w:rPr>
        <w:t xml:space="preserve">A serious deficiency exists in a basic or necessary community facility or service or the community lacks the facility or service entirely and adverse consequences clearly attributable to the deficiency, have occurred, or are likely to occur. </w:t>
      </w:r>
    </w:p>
    <w:p w14:paraId="7BF91386" w14:textId="30A80979" w:rsidR="00564EF8" w:rsidRPr="00564EF8" w:rsidRDefault="00564EF8" w:rsidP="00FC6C21">
      <w:pPr>
        <w:pStyle w:val="ListParagraph"/>
        <w:numPr>
          <w:ilvl w:val="0"/>
          <w:numId w:val="47"/>
        </w:numPr>
        <w:jc w:val="both"/>
        <w:rPr>
          <w:rFonts w:ascii="Calibri" w:hAnsi="Calibri" w:cs="Calibri"/>
          <w:sz w:val="22"/>
          <w:szCs w:val="22"/>
        </w:rPr>
      </w:pPr>
      <w:r w:rsidRPr="00564EF8">
        <w:rPr>
          <w:rFonts w:ascii="Calibri" w:hAnsi="Calibri" w:cs="Calibri"/>
          <w:sz w:val="22"/>
          <w:szCs w:val="22"/>
        </w:rPr>
        <w:t xml:space="preserve">The financial analysis clearly indicates that higher local financial participation is not feasible or appropriate. For water, wastewater, storm sewer, or solid waste projects, user rates would be more than 150% of the target rate (based upon the projected monthly rates with CDBG assistance). </w:t>
      </w:r>
    </w:p>
    <w:p w14:paraId="4D357B56" w14:textId="39803D33" w:rsidR="00564EF8" w:rsidRDefault="00564EF8" w:rsidP="00FC6C21">
      <w:pPr>
        <w:pStyle w:val="ListParagraph"/>
        <w:numPr>
          <w:ilvl w:val="0"/>
          <w:numId w:val="47"/>
        </w:numPr>
        <w:jc w:val="both"/>
        <w:rPr>
          <w:rFonts w:ascii="Calibri" w:hAnsi="Calibri" w:cs="Calibri"/>
          <w:sz w:val="22"/>
          <w:szCs w:val="22"/>
        </w:rPr>
      </w:pPr>
      <w:r w:rsidRPr="00564EF8">
        <w:rPr>
          <w:rFonts w:ascii="Calibri" w:hAnsi="Calibri" w:cs="Calibri"/>
          <w:sz w:val="22"/>
          <w:szCs w:val="22"/>
        </w:rPr>
        <w:t>Other sources of funding are not reasonably available.</w:t>
      </w:r>
    </w:p>
    <w:p w14:paraId="0318F86B" w14:textId="6FFED9D0" w:rsidR="00EC6327" w:rsidRDefault="00EC6327" w:rsidP="00564EF8">
      <w:pPr>
        <w:pStyle w:val="ListParagraph"/>
        <w:ind w:left="0"/>
        <w:jc w:val="both"/>
        <w:rPr>
          <w:rFonts w:ascii="Calibri" w:hAnsi="Calibri" w:cs="Calibri"/>
          <w:sz w:val="22"/>
          <w:szCs w:val="22"/>
        </w:rPr>
      </w:pPr>
    </w:p>
    <w:p w14:paraId="4C7C965F" w14:textId="13F26A0B" w:rsidR="00EC6327" w:rsidRPr="00EC6327" w:rsidRDefault="00665C87" w:rsidP="00EC6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b/>
          <w:bCs/>
          <w:sz w:val="22"/>
          <w:szCs w:val="22"/>
        </w:rPr>
      </w:pPr>
      <w:r>
        <w:rPr>
          <w:rFonts w:ascii="Calibri" w:hAnsi="Calibri" w:cs="Calibri"/>
          <w:b/>
          <w:bCs/>
          <w:sz w:val="22"/>
          <w:szCs w:val="22"/>
        </w:rPr>
        <w:t>F</w:t>
      </w:r>
      <w:r w:rsidR="00EC6327" w:rsidRPr="00EC6327">
        <w:rPr>
          <w:rFonts w:ascii="Calibri" w:hAnsi="Calibri" w:cs="Calibri"/>
          <w:b/>
          <w:bCs/>
          <w:sz w:val="22"/>
          <w:szCs w:val="22"/>
        </w:rPr>
        <w:t>.</w:t>
      </w:r>
      <w:r w:rsidR="00EC6327" w:rsidRPr="00EC6327">
        <w:rPr>
          <w:rFonts w:ascii="Calibri" w:hAnsi="Calibri" w:cs="Calibri"/>
          <w:b/>
          <w:bCs/>
          <w:sz w:val="22"/>
          <w:szCs w:val="22"/>
        </w:rPr>
        <w:tab/>
        <w:t>Public Notice and Participation</w:t>
      </w:r>
    </w:p>
    <w:p w14:paraId="3DE41B88" w14:textId="77777777" w:rsidR="00060835" w:rsidRDefault="00060835" w:rsidP="00FC6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p>
    <w:p w14:paraId="78946C1C" w14:textId="55DAE5A9" w:rsidR="006F2329" w:rsidRPr="006F2329" w:rsidRDefault="00173101" w:rsidP="006F232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Prior to applying </w:t>
      </w:r>
      <w:r w:rsidR="00B56EAC">
        <w:rPr>
          <w:rFonts w:ascii="Calibri" w:hAnsi="Calibri" w:cs="Calibri"/>
          <w:sz w:val="22"/>
          <w:szCs w:val="22"/>
        </w:rPr>
        <w:t xml:space="preserve"> for</w:t>
      </w:r>
      <w:r w:rsidR="006F2329" w:rsidRPr="006F2329">
        <w:rPr>
          <w:rFonts w:ascii="Calibri" w:hAnsi="Calibri" w:cs="Calibri"/>
          <w:sz w:val="22"/>
          <w:szCs w:val="22"/>
        </w:rPr>
        <w:t xml:space="preserve"> CDBG funds, both Commerce and applicants for grants must carry out citizen participation in </w:t>
      </w:r>
      <w:r w:rsidR="006F2329" w:rsidRPr="006F2329">
        <w:rPr>
          <w:rFonts w:ascii="Calibri" w:hAnsi="Calibri" w:cs="Calibri"/>
          <w:sz w:val="22"/>
          <w:szCs w:val="22"/>
        </w:rPr>
        <w:lastRenderedPageBreak/>
        <w:t xml:space="preserve">a manner that complies with the current Montana Consolidated Plan. For a proposed project to be eligible for CDBG funds, the applicant must hold a minimum of two public hearings prior to submission of the CDBG application. </w:t>
      </w:r>
      <w:r>
        <w:rPr>
          <w:rFonts w:ascii="Calibri" w:hAnsi="Calibri" w:cs="Calibri"/>
          <w:sz w:val="22"/>
          <w:szCs w:val="22"/>
        </w:rPr>
        <w:t>The public hearing may be held via webinar, conference call and/or in person.</w:t>
      </w:r>
    </w:p>
    <w:p w14:paraId="710453EC" w14:textId="77777777" w:rsidR="006F2329" w:rsidRPr="006F2329" w:rsidRDefault="006F2329" w:rsidP="006F232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147859" w14:textId="77777777" w:rsidR="006F2329" w:rsidRPr="006F2329" w:rsidRDefault="006F2329" w:rsidP="006F232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6F2329">
        <w:rPr>
          <w:rFonts w:ascii="Calibri" w:hAnsi="Calibri" w:cs="Calibri"/>
          <w:sz w:val="22"/>
          <w:szCs w:val="22"/>
        </w:rPr>
        <w:t xml:space="preserve">The first public hearing provides a forum for considering overall community needs and potentially competing or alternative proposals for CDBG funding within the local government’s jurisdiction. In order to ensure the public participation is relevant and timely, the overall community needs hearing should be held within 18 months prior to the date of application. </w:t>
      </w:r>
    </w:p>
    <w:p w14:paraId="0259D2AA" w14:textId="77777777" w:rsidR="006F2329" w:rsidRPr="006F2329" w:rsidRDefault="006F2329" w:rsidP="006F232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AF37F8D" w14:textId="49A9710A" w:rsidR="006F2329" w:rsidRPr="006F2329" w:rsidRDefault="006F2329" w:rsidP="006F232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6F2329">
        <w:rPr>
          <w:rFonts w:ascii="Calibri" w:hAnsi="Calibri" w:cs="Calibri"/>
          <w:sz w:val="22"/>
          <w:szCs w:val="22"/>
        </w:rPr>
        <w:t xml:space="preserve">The second public hearing must be held </w:t>
      </w:r>
      <w:r w:rsidR="00251FD6">
        <w:rPr>
          <w:rFonts w:ascii="Calibri" w:hAnsi="Calibri" w:cs="Calibri"/>
          <w:sz w:val="22"/>
          <w:szCs w:val="22"/>
        </w:rPr>
        <w:t>after</w:t>
      </w:r>
      <w:r w:rsidRPr="006F2329">
        <w:rPr>
          <w:rFonts w:ascii="Calibri" w:hAnsi="Calibri" w:cs="Calibri"/>
          <w:sz w:val="22"/>
          <w:szCs w:val="22"/>
        </w:rPr>
        <w:t xml:space="preserve"> the applicant has selected the specific proposed project for CDBG funding. 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w:t>
      </w:r>
    </w:p>
    <w:p w14:paraId="7A711C1D" w14:textId="5F719D6B" w:rsidR="006F2329" w:rsidRDefault="006F2329" w:rsidP="006F232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D8B4874" w14:textId="77777777" w:rsidR="000526A7" w:rsidRPr="000526A7" w:rsidRDefault="000526A7" w:rsidP="000526A7">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bookmarkStart w:id="2" w:name="_Hlk71008061"/>
      <w:r w:rsidRPr="000526A7">
        <w:rPr>
          <w:rFonts w:ascii="Calibri" w:hAnsi="Calibri" w:cs="Calibri"/>
          <w:sz w:val="22"/>
          <w:szCs w:val="22"/>
        </w:rPr>
        <w:t xml:space="preserve">All hearings must provide reasonable and timely access to the hearing, information and records about proposed projects. Local government hearing advertisements should include information such as clear location that is convenient and accessible to potential or actual beneficiaries and accommodations for individuals or groups with disabilities. </w:t>
      </w:r>
    </w:p>
    <w:p w14:paraId="0367530D" w14:textId="77777777" w:rsidR="000526A7" w:rsidRPr="000526A7" w:rsidRDefault="000526A7" w:rsidP="000526A7">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DE9C316" w14:textId="77777777" w:rsidR="000526A7" w:rsidRPr="000526A7" w:rsidRDefault="000526A7" w:rsidP="000526A7">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0526A7">
        <w:rPr>
          <w:rFonts w:ascii="Calibri" w:hAnsi="Calibri" w:cs="Calibri"/>
          <w:sz w:val="22"/>
          <w:szCs w:val="22"/>
        </w:rPr>
        <w:t xml:space="preserve">For hearings where a significant number of non-English speaking residents might be reasonably expected to participate, federal law requires that arrangements be made to have an interpreter present. Accommodations non-English speaking residents also includes advertisements in language(s) other than English.   </w:t>
      </w:r>
    </w:p>
    <w:p w14:paraId="7BEDE0A8" w14:textId="77777777" w:rsidR="000526A7" w:rsidRPr="000526A7" w:rsidRDefault="000526A7" w:rsidP="000526A7">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4B0F65A" w14:textId="4CEED5B9" w:rsidR="000526A7" w:rsidRDefault="00AF6D00" w:rsidP="000526A7">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Documentation</w:t>
      </w:r>
      <w:r w:rsidR="000526A7" w:rsidRPr="000526A7">
        <w:rPr>
          <w:rFonts w:ascii="Calibri" w:hAnsi="Calibri" w:cs="Calibri"/>
          <w:sz w:val="22"/>
          <w:szCs w:val="22"/>
        </w:rPr>
        <w:t xml:space="preserve"> of the required hearings must be submitted with the application for CDBG funds, along with copies of the public notices for the hearings or affidavits of publication for the notices. A verbatim record is not necessary; applicants should provide a list of the names of persons who attended and a summary of comments by local officials and citizens which is sufficient to reflect the comments made by those attending the hearing as well as official responses to concerns or complaints.  Hearings should follow local government practice, although not at the exclusion of anything stated above.</w:t>
      </w:r>
    </w:p>
    <w:bookmarkEnd w:id="2"/>
    <w:p w14:paraId="5508774F" w14:textId="77777777" w:rsidR="002668D9" w:rsidRDefault="002668D9" w:rsidP="002668D9">
      <w:pP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59C17F86" w14:textId="77777777" w:rsidR="004B0B6D" w:rsidRDefault="004B0B6D" w:rsidP="002668D9">
      <w:pPr>
        <w:jc w:val="both"/>
        <w:rPr>
          <w:rFonts w:ascii="Calibri" w:hAnsi="Calibri" w:cs="Calibri"/>
          <w:sz w:val="22"/>
          <w:szCs w:val="22"/>
        </w:rPr>
      </w:pPr>
    </w:p>
    <w:p w14:paraId="0BE6A550" w14:textId="11B6B88F" w:rsidR="00F76A19" w:rsidRDefault="005A6DD0" w:rsidP="002668D9">
      <w:pPr>
        <w:jc w:val="both"/>
        <w:rPr>
          <w:rFonts w:ascii="Calibri" w:hAnsi="Calibri" w:cs="Calibri"/>
          <w:sz w:val="22"/>
          <w:szCs w:val="22"/>
        </w:rPr>
      </w:pPr>
      <w:r>
        <w:rPr>
          <w:rFonts w:ascii="Calibri" w:hAnsi="Calibri" w:cs="Calibri"/>
          <w:sz w:val="22"/>
          <w:szCs w:val="22"/>
        </w:rPr>
        <w:t>For more detailed information regarding the public notice and participation requirements of the CDBG Program, see Ranking Criter</w:t>
      </w:r>
      <w:r w:rsidR="005A56CA">
        <w:rPr>
          <w:rFonts w:ascii="Calibri" w:hAnsi="Calibri" w:cs="Calibri"/>
          <w:sz w:val="22"/>
          <w:szCs w:val="22"/>
        </w:rPr>
        <w:t xml:space="preserve">ion 4 in Appendix </w:t>
      </w:r>
      <w:r w:rsidR="00BC164C">
        <w:rPr>
          <w:rFonts w:ascii="Calibri" w:hAnsi="Calibri" w:cs="Calibri"/>
          <w:sz w:val="22"/>
          <w:szCs w:val="22"/>
        </w:rPr>
        <w:t>A</w:t>
      </w:r>
      <w:r w:rsidR="00F02514">
        <w:rPr>
          <w:rFonts w:ascii="Calibri" w:hAnsi="Calibri" w:cs="Calibri"/>
          <w:sz w:val="22"/>
          <w:szCs w:val="22"/>
        </w:rPr>
        <w:t xml:space="preserve"> and the sample Public Notices in Appendix </w:t>
      </w:r>
      <w:r w:rsidR="00595C3B">
        <w:rPr>
          <w:rFonts w:ascii="Calibri" w:hAnsi="Calibri" w:cs="Calibri"/>
          <w:sz w:val="22"/>
          <w:szCs w:val="22"/>
        </w:rPr>
        <w:t>C</w:t>
      </w:r>
      <w:r>
        <w:rPr>
          <w:rFonts w:ascii="Calibri" w:hAnsi="Calibri" w:cs="Calibri"/>
          <w:sz w:val="22"/>
          <w:szCs w:val="22"/>
        </w:rPr>
        <w:t>.</w:t>
      </w:r>
    </w:p>
    <w:p w14:paraId="29D2F2C2" w14:textId="1CB7C7C8" w:rsidR="00CB5CD9" w:rsidRDefault="00CB5CD9" w:rsidP="002668D9">
      <w:pPr>
        <w:jc w:val="both"/>
        <w:rPr>
          <w:rFonts w:ascii="Calibri" w:hAnsi="Calibri" w:cs="Calibri"/>
          <w:sz w:val="22"/>
          <w:szCs w:val="22"/>
        </w:rPr>
      </w:pPr>
    </w:p>
    <w:p w14:paraId="51780C30" w14:textId="04627503" w:rsidR="00CB5CD9" w:rsidRPr="00FC6C21" w:rsidRDefault="00665C87" w:rsidP="002668D9">
      <w:pPr>
        <w:jc w:val="both"/>
        <w:rPr>
          <w:rFonts w:ascii="Calibri" w:hAnsi="Calibri" w:cs="Calibri"/>
          <w:b/>
          <w:bCs/>
          <w:sz w:val="22"/>
          <w:szCs w:val="22"/>
        </w:rPr>
      </w:pPr>
      <w:r>
        <w:rPr>
          <w:rFonts w:ascii="Calibri" w:hAnsi="Calibri" w:cs="Calibri"/>
          <w:b/>
          <w:bCs/>
          <w:sz w:val="22"/>
          <w:szCs w:val="22"/>
        </w:rPr>
        <w:t>G</w:t>
      </w:r>
      <w:r w:rsidR="00CB5CD9" w:rsidRPr="00FC6C21">
        <w:rPr>
          <w:rFonts w:ascii="Calibri" w:hAnsi="Calibri" w:cs="Calibri"/>
          <w:b/>
          <w:bCs/>
          <w:sz w:val="22"/>
          <w:szCs w:val="22"/>
        </w:rPr>
        <w:t>. Additional Considerations</w:t>
      </w:r>
    </w:p>
    <w:p w14:paraId="0807D0C0" w14:textId="56996E8C" w:rsidR="00CB5CD9" w:rsidRDefault="00CB5CD9" w:rsidP="002668D9">
      <w:pPr>
        <w:jc w:val="both"/>
        <w:rPr>
          <w:rFonts w:ascii="Calibri" w:hAnsi="Calibri" w:cs="Calibri"/>
          <w:sz w:val="22"/>
          <w:szCs w:val="22"/>
        </w:rPr>
      </w:pPr>
      <w:bookmarkStart w:id="3" w:name="_Hlk31369715"/>
      <w:r>
        <w:rPr>
          <w:rFonts w:ascii="Calibri" w:hAnsi="Calibri" w:cs="Calibri"/>
          <w:sz w:val="22"/>
          <w:szCs w:val="22"/>
        </w:rPr>
        <w:t xml:space="preserve">For CDBG projects, some choice </w:t>
      </w:r>
      <w:r w:rsidR="002307A8">
        <w:rPr>
          <w:rFonts w:ascii="Calibri" w:hAnsi="Calibri" w:cs="Calibri"/>
          <w:sz w:val="22"/>
          <w:szCs w:val="22"/>
        </w:rPr>
        <w:t>limiting</w:t>
      </w:r>
      <w:r>
        <w:rPr>
          <w:rFonts w:ascii="Calibri" w:hAnsi="Calibri" w:cs="Calibri"/>
          <w:sz w:val="22"/>
          <w:szCs w:val="22"/>
        </w:rPr>
        <w:t xml:space="preserve"> actions may be triggered and could affect project eligibility. A </w:t>
      </w:r>
      <w:r w:rsidRPr="00CB5CD9">
        <w:rPr>
          <w:rFonts w:ascii="Calibri" w:hAnsi="Calibri" w:cs="Calibri"/>
          <w:sz w:val="22"/>
          <w:szCs w:val="22"/>
        </w:rPr>
        <w:t xml:space="preserve">choice limiting action </w:t>
      </w:r>
      <w:r>
        <w:rPr>
          <w:rFonts w:ascii="Calibri" w:hAnsi="Calibri" w:cs="Calibri"/>
          <w:sz w:val="22"/>
          <w:szCs w:val="22"/>
        </w:rPr>
        <w:t xml:space="preserve">could be triggered </w:t>
      </w:r>
      <w:r w:rsidR="002307A8">
        <w:rPr>
          <w:rFonts w:ascii="Calibri" w:hAnsi="Calibri" w:cs="Calibri"/>
          <w:sz w:val="22"/>
          <w:szCs w:val="22"/>
        </w:rPr>
        <w:t xml:space="preserve">when there is acquisition or environmental review. </w:t>
      </w:r>
      <w:r w:rsidRPr="00CB5CD9">
        <w:rPr>
          <w:rFonts w:ascii="Calibri" w:hAnsi="Calibri" w:cs="Calibri"/>
          <w:sz w:val="22"/>
          <w:szCs w:val="22"/>
        </w:rPr>
        <w:t>In general, program requirements around the environmental review process are triggered when the public is first made aware of an entity’s intent to use federal funds administered by Commerce’s Community Development Division (CDD) or at the time the entity conducts the second CDBG public hearing to consider application for federal funds, whichever occurs first.</w:t>
      </w:r>
      <w:r w:rsidR="002307A8">
        <w:rPr>
          <w:rFonts w:ascii="Calibri" w:hAnsi="Calibri" w:cs="Calibri"/>
          <w:sz w:val="22"/>
          <w:szCs w:val="22"/>
        </w:rPr>
        <w:t xml:space="preserve"> Questions about triggering a choice limiting action, please contact </w:t>
      </w:r>
      <w:hyperlink r:id="rId17" w:history="1">
        <w:r w:rsidR="002307A8" w:rsidRPr="0070193D">
          <w:rPr>
            <w:rStyle w:val="Hyperlink"/>
            <w:rFonts w:ascii="Calibri" w:hAnsi="Calibri" w:cs="Calibri"/>
            <w:sz w:val="22"/>
            <w:szCs w:val="22"/>
          </w:rPr>
          <w:t>DOCCDD@mt.gov</w:t>
        </w:r>
      </w:hyperlink>
      <w:r w:rsidR="002307A8">
        <w:rPr>
          <w:rFonts w:ascii="Calibri" w:hAnsi="Calibri" w:cs="Calibri"/>
          <w:sz w:val="22"/>
          <w:szCs w:val="22"/>
        </w:rPr>
        <w:t xml:space="preserve">, before applying. </w:t>
      </w:r>
      <w:bookmarkStart w:id="4" w:name="_Hlk34115734"/>
      <w:r w:rsidR="00F03890">
        <w:rPr>
          <w:rFonts w:ascii="Calibri" w:hAnsi="Calibri" w:cs="Calibri"/>
          <w:sz w:val="22"/>
          <w:szCs w:val="22"/>
        </w:rPr>
        <w:t xml:space="preserve">For additional information about the Uniform Relocation Act (URA), see Section IV, B, 8.  </w:t>
      </w:r>
    </w:p>
    <w:bookmarkEnd w:id="3"/>
    <w:bookmarkEnd w:id="4"/>
    <w:p w14:paraId="7B44BF52" w14:textId="489CD3B9" w:rsidR="008342BF" w:rsidRDefault="008342BF" w:rsidP="006A0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35D1982E" w14:textId="77777777" w:rsidR="00EC6327" w:rsidRPr="00EF6DE1" w:rsidRDefault="00EC6327" w:rsidP="00EC6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b/>
          <w:caps/>
          <w:sz w:val="22"/>
          <w:szCs w:val="22"/>
          <w:u w:val="single"/>
        </w:rPr>
      </w:pPr>
      <w:r w:rsidRPr="00EF6DE1">
        <w:rPr>
          <w:rFonts w:ascii="Calibri" w:hAnsi="Calibri" w:cs="Calibri"/>
          <w:b/>
          <w:sz w:val="22"/>
          <w:szCs w:val="22"/>
        </w:rPr>
        <w:t>IV.</w:t>
      </w:r>
      <w:r w:rsidRPr="00EF6DE1">
        <w:rPr>
          <w:rFonts w:ascii="Calibri" w:hAnsi="Calibri" w:cs="Calibri"/>
          <w:b/>
          <w:sz w:val="22"/>
          <w:szCs w:val="22"/>
        </w:rPr>
        <w:tab/>
      </w:r>
      <w:r w:rsidRPr="00EF6DE1">
        <w:rPr>
          <w:rFonts w:ascii="Calibri" w:hAnsi="Calibri" w:cs="Calibri"/>
          <w:b/>
          <w:sz w:val="22"/>
          <w:szCs w:val="22"/>
          <w:u w:val="single"/>
        </w:rPr>
        <w:t>Application Submission</w:t>
      </w:r>
      <w:r w:rsidRPr="00EF6DE1">
        <w:rPr>
          <w:rFonts w:ascii="Calibri" w:hAnsi="Calibri" w:cs="Calibri"/>
          <w:b/>
          <w:caps/>
          <w:sz w:val="22"/>
          <w:szCs w:val="22"/>
          <w:u w:val="single"/>
        </w:rPr>
        <w:t xml:space="preserve"> </w:t>
      </w:r>
    </w:p>
    <w:p w14:paraId="43733553" w14:textId="77777777" w:rsidR="00EC6327" w:rsidRPr="00EF6DE1" w:rsidRDefault="00EC6327" w:rsidP="006A0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176CAF78" w14:textId="77777777" w:rsidR="00E7348D" w:rsidRPr="00EF6DE1" w:rsidRDefault="0099471D" w:rsidP="00FC6C21">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b/>
          <w:sz w:val="22"/>
          <w:szCs w:val="22"/>
        </w:rPr>
      </w:pPr>
      <w:r>
        <w:rPr>
          <w:rFonts w:ascii="Calibri" w:hAnsi="Calibri" w:cs="Calibri"/>
          <w:b/>
          <w:sz w:val="22"/>
          <w:szCs w:val="22"/>
        </w:rPr>
        <w:t>Application Deadline and How to Submit</w:t>
      </w:r>
    </w:p>
    <w:p w14:paraId="1F9D7C8A" w14:textId="77777777" w:rsidR="00BB75D4" w:rsidRDefault="00BB75D4" w:rsidP="00AD3675">
      <w:pPr>
        <w:rPr>
          <w:rFonts w:asciiTheme="minorHAnsi" w:hAnsiTheme="minorHAnsi" w:cstheme="minorHAnsi"/>
          <w:sz w:val="22"/>
          <w:szCs w:val="22"/>
        </w:rPr>
      </w:pPr>
    </w:p>
    <w:p w14:paraId="6D5BBBA8" w14:textId="59E41F9C" w:rsidR="008654A5" w:rsidRPr="00DC2923" w:rsidRDefault="00ED3AD3" w:rsidP="00AD3675">
      <w:pPr>
        <w:rPr>
          <w:rFonts w:asciiTheme="minorHAnsi" w:hAnsiTheme="minorHAnsi" w:cstheme="minorHAnsi"/>
          <w:sz w:val="22"/>
          <w:szCs w:val="22"/>
        </w:rPr>
      </w:pPr>
      <w:r>
        <w:rPr>
          <w:rFonts w:asciiTheme="minorHAnsi" w:hAnsiTheme="minorHAnsi" w:cstheme="minorHAnsi"/>
          <w:sz w:val="22"/>
          <w:szCs w:val="22"/>
        </w:rPr>
        <w:t>Please see the CDBG website for instruction</w:t>
      </w:r>
      <w:r w:rsidR="000D4A18">
        <w:rPr>
          <w:rFonts w:asciiTheme="minorHAnsi" w:hAnsiTheme="minorHAnsi" w:cstheme="minorHAnsi"/>
          <w:sz w:val="22"/>
          <w:szCs w:val="22"/>
        </w:rPr>
        <w:t>s</w:t>
      </w:r>
      <w:r>
        <w:rPr>
          <w:rFonts w:asciiTheme="minorHAnsi" w:hAnsiTheme="minorHAnsi" w:cstheme="minorHAnsi"/>
          <w:sz w:val="22"/>
          <w:szCs w:val="22"/>
        </w:rPr>
        <w:t xml:space="preserve"> </w:t>
      </w:r>
      <w:r w:rsidR="000D4A18">
        <w:rPr>
          <w:rFonts w:asciiTheme="minorHAnsi" w:hAnsiTheme="minorHAnsi" w:cstheme="minorHAnsi"/>
          <w:sz w:val="22"/>
          <w:szCs w:val="22"/>
        </w:rPr>
        <w:t>for</w:t>
      </w:r>
      <w:r>
        <w:rPr>
          <w:rFonts w:asciiTheme="minorHAnsi" w:hAnsiTheme="minorHAnsi" w:cstheme="minorHAnsi"/>
          <w:sz w:val="22"/>
          <w:szCs w:val="22"/>
        </w:rPr>
        <w:t xml:space="preserve"> submitting applications</w:t>
      </w:r>
      <w:r w:rsidR="000D4A18">
        <w:rPr>
          <w:rFonts w:asciiTheme="minorHAnsi" w:hAnsiTheme="minorHAnsi" w:cstheme="minorHAnsi"/>
          <w:sz w:val="22"/>
          <w:szCs w:val="22"/>
        </w:rPr>
        <w:t xml:space="preserve"> for either option and application submission deadlines</w:t>
      </w:r>
      <w:r>
        <w:rPr>
          <w:rFonts w:asciiTheme="minorHAnsi" w:hAnsiTheme="minorHAnsi" w:cstheme="minorHAnsi"/>
          <w:sz w:val="22"/>
          <w:szCs w:val="22"/>
        </w:rPr>
        <w:t xml:space="preserve">. </w:t>
      </w:r>
    </w:p>
    <w:p w14:paraId="733AFBDD" w14:textId="77777777" w:rsidR="008654A5" w:rsidRPr="00DC2923" w:rsidRDefault="008654A5" w:rsidP="008654A5">
      <w:pPr>
        <w:pStyle w:val="ListParagraph"/>
        <w:ind w:left="0"/>
        <w:rPr>
          <w:rFonts w:asciiTheme="minorHAnsi" w:hAnsiTheme="minorHAnsi" w:cstheme="minorHAnsi"/>
          <w:sz w:val="22"/>
          <w:szCs w:val="22"/>
        </w:rPr>
      </w:pPr>
    </w:p>
    <w:p w14:paraId="38DD336A" w14:textId="77777777" w:rsidR="008654A5" w:rsidRPr="00DC2923" w:rsidRDefault="008654A5" w:rsidP="008654A5">
      <w:pPr>
        <w:pStyle w:val="ListParagraph"/>
        <w:ind w:left="0"/>
        <w:rPr>
          <w:rFonts w:asciiTheme="minorHAnsi" w:hAnsiTheme="minorHAnsi" w:cstheme="minorHAnsi"/>
          <w:sz w:val="22"/>
          <w:szCs w:val="22"/>
        </w:rPr>
      </w:pPr>
      <w:r w:rsidRPr="00DC2923">
        <w:rPr>
          <w:rFonts w:asciiTheme="minorHAnsi" w:hAnsiTheme="minorHAnsi" w:cstheme="minorHAnsi"/>
          <w:sz w:val="22"/>
          <w:szCs w:val="22"/>
        </w:rPr>
        <w:t xml:space="preserve">Alternative accessible formats of the application will be provided upon request. Commerce does not discriminate based on disability in admission to, access to, or operation of its programs, services, or activities. Therefore, individuals who need the application in an alternative format, or need to submit the application by other means, should contact CDD at (406) 841-2770. Please provide as much advance notice as possible for these requests. </w:t>
      </w:r>
    </w:p>
    <w:p w14:paraId="6848C23B" w14:textId="3F72C935" w:rsidR="000768D1" w:rsidRDefault="000768D1" w:rsidP="006A0704">
      <w:pPr>
        <w:jc w:val="both"/>
        <w:rPr>
          <w:rFonts w:ascii="Calibri" w:hAnsi="Calibri" w:cs="Calibri"/>
          <w:sz w:val="22"/>
          <w:szCs w:val="22"/>
        </w:rPr>
      </w:pPr>
    </w:p>
    <w:p w14:paraId="4A505276" w14:textId="77777777" w:rsidR="0099471D" w:rsidRPr="0099471D" w:rsidRDefault="0099471D" w:rsidP="00FC6C21">
      <w:pPr>
        <w:numPr>
          <w:ilvl w:val="0"/>
          <w:numId w:val="34"/>
        </w:numPr>
        <w:jc w:val="both"/>
        <w:rPr>
          <w:rFonts w:ascii="Calibri" w:hAnsi="Calibri" w:cs="Calibri"/>
          <w:b/>
          <w:sz w:val="22"/>
          <w:szCs w:val="22"/>
        </w:rPr>
      </w:pPr>
      <w:r w:rsidRPr="0099471D">
        <w:rPr>
          <w:rFonts w:ascii="Calibri" w:hAnsi="Calibri" w:cs="Calibri"/>
          <w:b/>
          <w:sz w:val="22"/>
          <w:szCs w:val="22"/>
        </w:rPr>
        <w:t xml:space="preserve">Application Submittal Contents </w:t>
      </w:r>
    </w:p>
    <w:p w14:paraId="06784A78" w14:textId="77777777" w:rsidR="0099471D" w:rsidRDefault="0099471D" w:rsidP="006A0704">
      <w:pPr>
        <w:jc w:val="both"/>
        <w:rPr>
          <w:rFonts w:ascii="Calibri" w:hAnsi="Calibri" w:cs="Calibri"/>
          <w:sz w:val="22"/>
          <w:szCs w:val="22"/>
        </w:rPr>
      </w:pPr>
    </w:p>
    <w:p w14:paraId="4FCD89A7" w14:textId="77777777" w:rsidR="005C2A4D" w:rsidRPr="00EF6DE1" w:rsidRDefault="005C2A4D" w:rsidP="006A0704">
      <w:pPr>
        <w:jc w:val="both"/>
        <w:rPr>
          <w:rFonts w:ascii="Calibri" w:hAnsi="Calibri" w:cs="Calibri"/>
          <w:sz w:val="22"/>
          <w:szCs w:val="22"/>
        </w:rPr>
      </w:pPr>
      <w:r w:rsidRPr="00EF6DE1">
        <w:rPr>
          <w:rFonts w:ascii="Calibri" w:hAnsi="Calibri" w:cs="Calibri"/>
          <w:sz w:val="22"/>
          <w:szCs w:val="22"/>
        </w:rPr>
        <w:t xml:space="preserve">The completed CDBG application </w:t>
      </w:r>
      <w:r w:rsidR="004D3978">
        <w:rPr>
          <w:rFonts w:ascii="Calibri" w:hAnsi="Calibri" w:cs="Calibri"/>
          <w:sz w:val="22"/>
          <w:szCs w:val="22"/>
        </w:rPr>
        <w:t xml:space="preserve">submittal </w:t>
      </w:r>
      <w:r w:rsidRPr="00EF6DE1">
        <w:rPr>
          <w:rFonts w:ascii="Calibri" w:hAnsi="Calibri" w:cs="Calibri"/>
          <w:sz w:val="22"/>
          <w:szCs w:val="22"/>
        </w:rPr>
        <w:t>should be organized as follows:</w:t>
      </w:r>
    </w:p>
    <w:p w14:paraId="1B269E04" w14:textId="77777777" w:rsidR="005C2A4D" w:rsidRPr="00EF6DE1" w:rsidRDefault="005C2A4D" w:rsidP="006A0704">
      <w:pPr>
        <w:jc w:val="both"/>
        <w:rPr>
          <w:rFonts w:ascii="Calibri" w:hAnsi="Calibri" w:cs="Calibri"/>
          <w:sz w:val="22"/>
          <w:szCs w:val="22"/>
        </w:rPr>
      </w:pPr>
    </w:p>
    <w:p w14:paraId="3388CAD5" w14:textId="77777777" w:rsidR="005C2A4D" w:rsidRPr="004051E4" w:rsidRDefault="007E2210" w:rsidP="001A2DB7">
      <w:pPr>
        <w:ind w:left="360"/>
        <w:jc w:val="both"/>
        <w:rPr>
          <w:rFonts w:ascii="Calibri" w:hAnsi="Calibri" w:cs="Calibri"/>
          <w:b/>
          <w:sz w:val="22"/>
          <w:szCs w:val="22"/>
        </w:rPr>
      </w:pPr>
      <w:r w:rsidRPr="004051E4">
        <w:rPr>
          <w:rFonts w:ascii="Calibri" w:hAnsi="Calibri" w:cs="Calibri"/>
          <w:b/>
          <w:sz w:val="22"/>
          <w:szCs w:val="22"/>
        </w:rPr>
        <w:t>1</w:t>
      </w:r>
      <w:r w:rsidR="005C2A4D" w:rsidRPr="004051E4">
        <w:rPr>
          <w:rFonts w:ascii="Calibri" w:hAnsi="Calibri" w:cs="Calibri"/>
          <w:b/>
          <w:sz w:val="22"/>
          <w:szCs w:val="22"/>
        </w:rPr>
        <w:t>.</w:t>
      </w:r>
      <w:r w:rsidR="005C2A4D" w:rsidRPr="004051E4">
        <w:rPr>
          <w:rFonts w:ascii="Calibri" w:hAnsi="Calibri" w:cs="Calibri"/>
          <w:b/>
          <w:sz w:val="22"/>
          <w:szCs w:val="22"/>
        </w:rPr>
        <w:tab/>
        <w:t>Table of Contents</w:t>
      </w:r>
    </w:p>
    <w:p w14:paraId="21DA1CE1" w14:textId="77777777" w:rsidR="005C2A4D" w:rsidRPr="004051E4" w:rsidRDefault="005C2A4D" w:rsidP="001A2DB7">
      <w:pPr>
        <w:ind w:left="360"/>
        <w:jc w:val="both"/>
        <w:rPr>
          <w:rFonts w:ascii="Calibri" w:hAnsi="Calibri" w:cs="Calibri"/>
          <w:sz w:val="22"/>
          <w:szCs w:val="22"/>
        </w:rPr>
      </w:pPr>
    </w:p>
    <w:p w14:paraId="4792B2DD" w14:textId="77777777" w:rsidR="00731155" w:rsidRPr="004051E4" w:rsidRDefault="007E2210" w:rsidP="001A2DB7">
      <w:pPr>
        <w:tabs>
          <w:tab w:val="left" w:pos="-590"/>
        </w:tabs>
        <w:ind w:left="360"/>
        <w:jc w:val="both"/>
        <w:rPr>
          <w:rFonts w:ascii="Calibri" w:hAnsi="Calibri" w:cs="Calibri"/>
          <w:b/>
          <w:sz w:val="22"/>
          <w:szCs w:val="22"/>
        </w:rPr>
      </w:pPr>
      <w:r w:rsidRPr="004051E4">
        <w:rPr>
          <w:rFonts w:ascii="Calibri" w:hAnsi="Calibri" w:cs="Calibri"/>
          <w:b/>
          <w:sz w:val="22"/>
          <w:szCs w:val="22"/>
        </w:rPr>
        <w:t>2</w:t>
      </w:r>
      <w:r w:rsidR="005C2A4D" w:rsidRPr="004051E4">
        <w:rPr>
          <w:rFonts w:ascii="Calibri" w:hAnsi="Calibri" w:cs="Calibri"/>
          <w:b/>
          <w:sz w:val="22"/>
          <w:szCs w:val="22"/>
        </w:rPr>
        <w:t>.</w:t>
      </w:r>
      <w:r w:rsidR="005C2A4D" w:rsidRPr="004051E4">
        <w:rPr>
          <w:rFonts w:ascii="Calibri" w:hAnsi="Calibri" w:cs="Calibri"/>
          <w:b/>
          <w:sz w:val="22"/>
          <w:szCs w:val="22"/>
        </w:rPr>
        <w:tab/>
        <w:t>Uniform Application for Montana Public Facility Projects</w:t>
      </w:r>
      <w:r w:rsidR="00810A54" w:rsidRPr="004051E4">
        <w:rPr>
          <w:rFonts w:ascii="Calibri" w:hAnsi="Calibri" w:cs="Calibri"/>
          <w:b/>
          <w:sz w:val="22"/>
          <w:szCs w:val="22"/>
        </w:rPr>
        <w:t xml:space="preserve"> </w:t>
      </w:r>
    </w:p>
    <w:p w14:paraId="61E49AEE" w14:textId="77777777" w:rsidR="00731155" w:rsidRPr="00EF6DE1" w:rsidRDefault="00731155" w:rsidP="001A2DB7">
      <w:pPr>
        <w:tabs>
          <w:tab w:val="left" w:pos="-590"/>
        </w:tabs>
        <w:ind w:left="360"/>
        <w:jc w:val="both"/>
        <w:rPr>
          <w:rFonts w:ascii="Calibri" w:hAnsi="Calibri" w:cs="Calibri"/>
          <w:b/>
          <w:sz w:val="22"/>
          <w:szCs w:val="22"/>
        </w:rPr>
      </w:pPr>
    </w:p>
    <w:p w14:paraId="1A1883B7" w14:textId="0CC0EBDA" w:rsidR="00BE4A02" w:rsidRDefault="00810A54" w:rsidP="001A2DB7">
      <w:pPr>
        <w:tabs>
          <w:tab w:val="left" w:pos="-590"/>
        </w:tabs>
        <w:ind w:left="360"/>
        <w:jc w:val="both"/>
        <w:rPr>
          <w:rFonts w:ascii="Calibri" w:hAnsi="Calibri" w:cs="Calibri"/>
          <w:sz w:val="22"/>
          <w:szCs w:val="22"/>
        </w:rPr>
      </w:pPr>
      <w:r w:rsidRPr="00EF6DE1">
        <w:rPr>
          <w:rFonts w:ascii="Calibri" w:hAnsi="Calibri" w:cs="Calibri"/>
          <w:sz w:val="22"/>
          <w:szCs w:val="22"/>
        </w:rPr>
        <w:t xml:space="preserve">Each applicant must provide a completed copy of the current </w:t>
      </w:r>
      <w:r w:rsidRPr="00EF6DE1">
        <w:rPr>
          <w:rFonts w:ascii="Calibri" w:hAnsi="Calibri" w:cs="Calibri"/>
          <w:i/>
          <w:sz w:val="22"/>
          <w:szCs w:val="22"/>
        </w:rPr>
        <w:t xml:space="preserve">Uniform Application for Montana Public Facility Projects, </w:t>
      </w:r>
      <w:r w:rsidRPr="00EF6DE1">
        <w:rPr>
          <w:rFonts w:ascii="Calibri" w:hAnsi="Calibri" w:cs="Calibri"/>
          <w:sz w:val="22"/>
          <w:szCs w:val="22"/>
        </w:rPr>
        <w:t xml:space="preserve">in the CDBG project application </w:t>
      </w:r>
      <w:r w:rsidR="00153DE2" w:rsidRPr="000005A5">
        <w:rPr>
          <w:rFonts w:asciiTheme="minorHAnsi" w:hAnsiTheme="minorHAnsi" w:cstheme="minorHAnsi"/>
          <w:sz w:val="22"/>
          <w:szCs w:val="18"/>
        </w:rPr>
        <w:t>https://comdev.mt.gov/Programs-and-Boards/Community-Development-Block-Grant-Program/Public-and-Community-Facilities</w:t>
      </w:r>
      <w:r w:rsidRPr="00EF6DE1">
        <w:rPr>
          <w:rFonts w:ascii="Calibri" w:hAnsi="Calibri" w:cs="Calibri"/>
          <w:sz w:val="22"/>
          <w:szCs w:val="22"/>
        </w:rPr>
        <w:t>. For applicants seeking funds for a public infrastructure project, the entire Uniform Application must be completed. For applicants seeking funds for a community facility project, Sections A through D of the Uniform Application must be completed.</w:t>
      </w:r>
    </w:p>
    <w:p w14:paraId="3981C27F" w14:textId="77777777" w:rsidR="00BE4A02" w:rsidRDefault="00BE4A02" w:rsidP="001A2DB7">
      <w:pPr>
        <w:tabs>
          <w:tab w:val="left" w:pos="-590"/>
        </w:tabs>
        <w:ind w:left="360"/>
        <w:jc w:val="both"/>
        <w:rPr>
          <w:rFonts w:ascii="Calibri" w:hAnsi="Calibri" w:cs="Calibri"/>
          <w:sz w:val="22"/>
          <w:szCs w:val="22"/>
        </w:rPr>
      </w:pPr>
    </w:p>
    <w:p w14:paraId="39F03992" w14:textId="7FD3EDCD" w:rsidR="00A140A1" w:rsidRDefault="003F0A52" w:rsidP="001A2DB7">
      <w:pPr>
        <w:ind w:left="360"/>
        <w:jc w:val="both"/>
        <w:rPr>
          <w:rFonts w:ascii="Calibri" w:hAnsi="Calibri" w:cs="Calibri"/>
          <w:b/>
          <w:sz w:val="22"/>
          <w:szCs w:val="22"/>
        </w:rPr>
      </w:pPr>
      <w:r>
        <w:rPr>
          <w:rFonts w:ascii="Calibri" w:hAnsi="Calibri" w:cs="Calibri"/>
          <w:sz w:val="22"/>
          <w:szCs w:val="22"/>
        </w:rPr>
        <w:t xml:space="preserve">If a local government is </w:t>
      </w:r>
      <w:r w:rsidRPr="003F0A52">
        <w:rPr>
          <w:rFonts w:ascii="Calibri" w:hAnsi="Calibri" w:cs="Calibri"/>
          <w:sz w:val="22"/>
          <w:szCs w:val="22"/>
        </w:rPr>
        <w:t xml:space="preserve">applying on behalf of </w:t>
      </w:r>
      <w:r>
        <w:rPr>
          <w:rFonts w:ascii="Calibri" w:hAnsi="Calibri" w:cs="Calibri"/>
          <w:sz w:val="22"/>
          <w:szCs w:val="22"/>
        </w:rPr>
        <w:t xml:space="preserve">a </w:t>
      </w:r>
      <w:r w:rsidRPr="003F0A52">
        <w:rPr>
          <w:rFonts w:ascii="Calibri" w:hAnsi="Calibri" w:cs="Calibri"/>
          <w:sz w:val="22"/>
          <w:szCs w:val="22"/>
        </w:rPr>
        <w:t>non-pro</w:t>
      </w:r>
      <w:r>
        <w:rPr>
          <w:rFonts w:ascii="Calibri" w:hAnsi="Calibri" w:cs="Calibri"/>
          <w:sz w:val="22"/>
          <w:szCs w:val="22"/>
        </w:rPr>
        <w:t xml:space="preserve">fit or for-profit organization </w:t>
      </w:r>
      <w:r w:rsidRPr="003F0A52">
        <w:rPr>
          <w:rFonts w:ascii="Calibri" w:hAnsi="Calibri" w:cs="Calibri"/>
          <w:sz w:val="22"/>
          <w:szCs w:val="22"/>
        </w:rPr>
        <w:t>that owns and operate</w:t>
      </w:r>
      <w:r>
        <w:rPr>
          <w:rFonts w:ascii="Calibri" w:hAnsi="Calibri" w:cs="Calibri"/>
          <w:sz w:val="22"/>
          <w:szCs w:val="22"/>
        </w:rPr>
        <w:t>s</w:t>
      </w:r>
      <w:r w:rsidR="007C15DA">
        <w:rPr>
          <w:rFonts w:ascii="Calibri" w:hAnsi="Calibri" w:cs="Calibri"/>
          <w:sz w:val="22"/>
          <w:szCs w:val="22"/>
        </w:rPr>
        <w:t>, or will own and operate, a</w:t>
      </w:r>
      <w:r w:rsidRPr="003F0A52">
        <w:rPr>
          <w:rFonts w:ascii="Calibri" w:hAnsi="Calibri" w:cs="Calibri"/>
          <w:sz w:val="22"/>
          <w:szCs w:val="22"/>
        </w:rPr>
        <w:t xml:space="preserve"> </w:t>
      </w:r>
      <w:r>
        <w:rPr>
          <w:rFonts w:ascii="Calibri" w:hAnsi="Calibri" w:cs="Calibri"/>
          <w:sz w:val="22"/>
          <w:szCs w:val="22"/>
        </w:rPr>
        <w:t>proposed</w:t>
      </w:r>
      <w:r w:rsidRPr="003F0A52">
        <w:rPr>
          <w:rFonts w:ascii="Calibri" w:hAnsi="Calibri" w:cs="Calibri"/>
          <w:sz w:val="22"/>
          <w:szCs w:val="22"/>
        </w:rPr>
        <w:t xml:space="preserve"> facility or project</w:t>
      </w:r>
      <w:r>
        <w:rPr>
          <w:rFonts w:ascii="Calibri" w:hAnsi="Calibri" w:cs="Calibri"/>
          <w:sz w:val="22"/>
          <w:szCs w:val="22"/>
        </w:rPr>
        <w:t>, the financial information on the Uniform Application must include the information for the organization</w:t>
      </w:r>
      <w:r w:rsidR="00BE4A02">
        <w:rPr>
          <w:rFonts w:ascii="Calibri" w:hAnsi="Calibri" w:cs="Calibri"/>
          <w:sz w:val="22"/>
          <w:szCs w:val="22"/>
        </w:rPr>
        <w:t xml:space="preserve"> as well as a</w:t>
      </w:r>
      <w:r w:rsidR="00246BD1">
        <w:rPr>
          <w:rFonts w:ascii="Calibri" w:hAnsi="Calibri" w:cs="Calibri"/>
          <w:sz w:val="22"/>
          <w:szCs w:val="22"/>
        </w:rPr>
        <w:t>n electronic only</w:t>
      </w:r>
      <w:r w:rsidR="00BE4A02">
        <w:rPr>
          <w:rFonts w:ascii="Calibri" w:hAnsi="Calibri" w:cs="Calibri"/>
          <w:sz w:val="22"/>
          <w:szCs w:val="22"/>
        </w:rPr>
        <w:t xml:space="preserve"> copy of the organization’s </w:t>
      </w:r>
      <w:r w:rsidR="00BE4A02" w:rsidRPr="00BE4A02">
        <w:rPr>
          <w:rFonts w:ascii="Calibri" w:hAnsi="Calibri" w:cs="Calibri"/>
          <w:sz w:val="22"/>
          <w:szCs w:val="22"/>
        </w:rPr>
        <w:t>IRS Form 990 (</w:t>
      </w:r>
      <w:r w:rsidR="00BE4A02">
        <w:rPr>
          <w:rFonts w:ascii="Calibri" w:hAnsi="Calibri" w:cs="Calibri"/>
          <w:sz w:val="22"/>
          <w:szCs w:val="22"/>
        </w:rPr>
        <w:t xml:space="preserve">if non-profit organization) or tax returns (for-profit corporation) </w:t>
      </w:r>
      <w:r w:rsidR="00BE4A02" w:rsidRPr="00BE4A02">
        <w:rPr>
          <w:rFonts w:ascii="Calibri" w:hAnsi="Calibri" w:cs="Calibri"/>
          <w:sz w:val="22"/>
          <w:szCs w:val="22"/>
        </w:rPr>
        <w:t>for the three mo</w:t>
      </w:r>
      <w:r w:rsidR="00BE4A02">
        <w:rPr>
          <w:rFonts w:ascii="Calibri" w:hAnsi="Calibri" w:cs="Calibri"/>
          <w:sz w:val="22"/>
          <w:szCs w:val="22"/>
        </w:rPr>
        <w:t>st recent years of operation.</w:t>
      </w:r>
    </w:p>
    <w:p w14:paraId="7A9BB91E" w14:textId="77777777" w:rsidR="00A140A1" w:rsidRDefault="00A140A1" w:rsidP="001A2DB7">
      <w:pPr>
        <w:ind w:left="360"/>
        <w:jc w:val="both"/>
        <w:rPr>
          <w:rFonts w:ascii="Calibri" w:hAnsi="Calibri" w:cs="Calibri"/>
          <w:b/>
          <w:sz w:val="22"/>
          <w:szCs w:val="22"/>
        </w:rPr>
      </w:pPr>
    </w:p>
    <w:p w14:paraId="68DCA47C" w14:textId="4319ADCF" w:rsidR="00C43241" w:rsidRPr="004051E4" w:rsidRDefault="00A140A1" w:rsidP="001A2DB7">
      <w:pPr>
        <w:ind w:left="360"/>
        <w:jc w:val="both"/>
        <w:rPr>
          <w:rFonts w:ascii="Calibri" w:hAnsi="Calibri" w:cs="Calibri"/>
          <w:b/>
          <w:sz w:val="22"/>
          <w:szCs w:val="22"/>
        </w:rPr>
      </w:pPr>
      <w:r>
        <w:rPr>
          <w:rFonts w:ascii="Calibri" w:hAnsi="Calibri" w:cs="Calibri"/>
          <w:b/>
          <w:sz w:val="22"/>
          <w:szCs w:val="22"/>
        </w:rPr>
        <w:t>3</w:t>
      </w:r>
      <w:r w:rsidR="00C43241" w:rsidRPr="004051E4">
        <w:rPr>
          <w:rFonts w:ascii="Calibri" w:hAnsi="Calibri" w:cs="Calibri"/>
          <w:b/>
          <w:sz w:val="22"/>
          <w:szCs w:val="22"/>
        </w:rPr>
        <w:t>.</w:t>
      </w:r>
      <w:r w:rsidR="00C43241" w:rsidRPr="004051E4">
        <w:rPr>
          <w:rFonts w:ascii="Calibri" w:hAnsi="Calibri" w:cs="Calibri"/>
          <w:b/>
          <w:sz w:val="22"/>
          <w:szCs w:val="22"/>
        </w:rPr>
        <w:tab/>
        <w:t xml:space="preserve">Responses to CDBG </w:t>
      </w:r>
      <w:r w:rsidR="00731155" w:rsidRPr="004051E4">
        <w:rPr>
          <w:rFonts w:ascii="Calibri" w:hAnsi="Calibri" w:cs="Calibri"/>
          <w:b/>
          <w:sz w:val="22"/>
          <w:szCs w:val="22"/>
        </w:rPr>
        <w:t>R</w:t>
      </w:r>
      <w:r w:rsidR="00C43241" w:rsidRPr="004051E4">
        <w:rPr>
          <w:rFonts w:ascii="Calibri" w:hAnsi="Calibri" w:cs="Calibri"/>
          <w:b/>
          <w:sz w:val="22"/>
          <w:szCs w:val="22"/>
        </w:rPr>
        <w:t xml:space="preserve">anking </w:t>
      </w:r>
      <w:r w:rsidR="00731155" w:rsidRPr="004051E4">
        <w:rPr>
          <w:rFonts w:ascii="Calibri" w:hAnsi="Calibri" w:cs="Calibri"/>
          <w:b/>
          <w:sz w:val="22"/>
          <w:szCs w:val="22"/>
        </w:rPr>
        <w:t>C</w:t>
      </w:r>
      <w:r w:rsidR="00C43241" w:rsidRPr="004051E4">
        <w:rPr>
          <w:rFonts w:ascii="Calibri" w:hAnsi="Calibri" w:cs="Calibri"/>
          <w:b/>
          <w:sz w:val="22"/>
          <w:szCs w:val="22"/>
        </w:rPr>
        <w:t>riteria</w:t>
      </w:r>
    </w:p>
    <w:p w14:paraId="739F17B7" w14:textId="77777777" w:rsidR="00731155" w:rsidRPr="00EF6DE1" w:rsidRDefault="00731155" w:rsidP="008403C2">
      <w:pPr>
        <w:jc w:val="both"/>
        <w:rPr>
          <w:rFonts w:ascii="Calibri" w:hAnsi="Calibri" w:cs="Calibri"/>
          <w:b/>
          <w:sz w:val="22"/>
          <w:szCs w:val="22"/>
        </w:rPr>
      </w:pPr>
    </w:p>
    <w:p w14:paraId="395DAC2F" w14:textId="3F594D43" w:rsidR="007A6668" w:rsidRDefault="00731155" w:rsidP="008403C2">
      <w:pPr>
        <w:ind w:left="360"/>
        <w:jc w:val="both"/>
        <w:rPr>
          <w:rFonts w:ascii="Calibri" w:hAnsi="Calibri" w:cs="Calibri"/>
          <w:sz w:val="22"/>
          <w:szCs w:val="22"/>
        </w:rPr>
      </w:pPr>
      <w:r w:rsidRPr="00EF6DE1">
        <w:rPr>
          <w:rFonts w:ascii="Calibri" w:hAnsi="Calibri" w:cs="Calibri"/>
          <w:sz w:val="22"/>
          <w:szCs w:val="22"/>
        </w:rPr>
        <w:t xml:space="preserve">CDBG applicants are required to submit narrative responses that describe the relationship of their proposed CDBG project to each of the ranking criteria detailed in Appendix A, except where otherwise noted.  </w:t>
      </w:r>
      <w:r w:rsidR="00786371">
        <w:rPr>
          <w:rFonts w:ascii="Calibri" w:hAnsi="Calibri" w:cs="Calibri"/>
          <w:sz w:val="22"/>
          <w:szCs w:val="22"/>
        </w:rPr>
        <w:t>The ranking criteri</w:t>
      </w:r>
      <w:r w:rsidR="00246BD1">
        <w:rPr>
          <w:rFonts w:ascii="Calibri" w:hAnsi="Calibri" w:cs="Calibri"/>
          <w:sz w:val="22"/>
          <w:szCs w:val="22"/>
        </w:rPr>
        <w:t>a described in Appendix A</w:t>
      </w:r>
      <w:r w:rsidR="00786371">
        <w:rPr>
          <w:rFonts w:ascii="Calibri" w:hAnsi="Calibri" w:cs="Calibri"/>
          <w:sz w:val="22"/>
          <w:szCs w:val="22"/>
        </w:rPr>
        <w:t xml:space="preserve"> are Community Planning, Need for Project, Project Concept and Technical Design, Community Efforts and Citizen Participation, Need for Financial Assistance, Benefit to low and moderate income persons, and Implementation and Management</w:t>
      </w:r>
      <w:r w:rsidR="00246BD1">
        <w:rPr>
          <w:rFonts w:ascii="Calibri" w:hAnsi="Calibri" w:cs="Calibri"/>
          <w:sz w:val="22"/>
          <w:szCs w:val="22"/>
        </w:rPr>
        <w:t xml:space="preserve">. </w:t>
      </w:r>
      <w:r w:rsidR="007A6668" w:rsidRPr="00EF6DE1">
        <w:rPr>
          <w:rFonts w:ascii="Calibri" w:hAnsi="Calibri" w:cs="Calibri"/>
          <w:sz w:val="22"/>
          <w:szCs w:val="22"/>
        </w:rPr>
        <w:t xml:space="preserve">Each applicant should identify the source of supporting data for any statements made in the </w:t>
      </w:r>
      <w:r w:rsidR="00AE7441" w:rsidRPr="00EF6DE1">
        <w:rPr>
          <w:rFonts w:ascii="Calibri" w:hAnsi="Calibri" w:cs="Calibri"/>
          <w:sz w:val="22"/>
          <w:szCs w:val="22"/>
        </w:rPr>
        <w:t>application and</w:t>
      </w:r>
      <w:r w:rsidR="007A6668" w:rsidRPr="00EF6DE1">
        <w:rPr>
          <w:rFonts w:ascii="Calibri" w:hAnsi="Calibri" w:cs="Calibri"/>
          <w:sz w:val="22"/>
          <w:szCs w:val="22"/>
        </w:rPr>
        <w:t xml:space="preserve"> provide documentation when applicable.  </w:t>
      </w:r>
    </w:p>
    <w:p w14:paraId="0D2E6CC5" w14:textId="77777777" w:rsidR="000A527E" w:rsidRPr="000A527E" w:rsidRDefault="000A527E" w:rsidP="000A527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4C11961" w14:textId="31484858" w:rsidR="005C2A4D" w:rsidRPr="00EF6DE1" w:rsidRDefault="007E2210" w:rsidP="00762D31">
      <w:pPr>
        <w:ind w:left="360"/>
        <w:jc w:val="both"/>
        <w:rPr>
          <w:rFonts w:ascii="Calibri" w:hAnsi="Calibri" w:cs="Calibri"/>
          <w:b/>
          <w:sz w:val="22"/>
          <w:szCs w:val="22"/>
        </w:rPr>
      </w:pPr>
      <w:r>
        <w:rPr>
          <w:rFonts w:ascii="Calibri" w:hAnsi="Calibri" w:cs="Calibri"/>
          <w:b/>
          <w:sz w:val="22"/>
          <w:szCs w:val="22"/>
        </w:rPr>
        <w:t>4</w:t>
      </w:r>
      <w:r w:rsidR="005C2A4D" w:rsidRPr="00EF6DE1">
        <w:rPr>
          <w:rFonts w:ascii="Calibri" w:hAnsi="Calibri" w:cs="Calibri"/>
          <w:b/>
          <w:sz w:val="22"/>
          <w:szCs w:val="22"/>
        </w:rPr>
        <w:t>.</w:t>
      </w:r>
      <w:r w:rsidR="005C2A4D" w:rsidRPr="00EF6DE1">
        <w:rPr>
          <w:rFonts w:ascii="Calibri" w:hAnsi="Calibri" w:cs="Calibri"/>
          <w:b/>
          <w:sz w:val="22"/>
          <w:szCs w:val="22"/>
        </w:rPr>
        <w:tab/>
        <w:t>P</w:t>
      </w:r>
      <w:r w:rsidR="00790960">
        <w:rPr>
          <w:rFonts w:ascii="Calibri" w:hAnsi="Calibri" w:cs="Calibri"/>
          <w:b/>
          <w:sz w:val="22"/>
          <w:szCs w:val="22"/>
        </w:rPr>
        <w:t>reliminary Engineering Report or</w:t>
      </w:r>
      <w:r w:rsidR="005C2A4D" w:rsidRPr="00EF6DE1">
        <w:rPr>
          <w:rFonts w:ascii="Calibri" w:hAnsi="Calibri" w:cs="Calibri"/>
          <w:b/>
          <w:sz w:val="22"/>
          <w:szCs w:val="22"/>
        </w:rPr>
        <w:t xml:space="preserve"> Preliminary Architectural Report</w:t>
      </w:r>
    </w:p>
    <w:p w14:paraId="4EF75B28" w14:textId="77777777" w:rsidR="00661C54" w:rsidRPr="00EF6DE1" w:rsidRDefault="00661C54" w:rsidP="00762D31">
      <w:pPr>
        <w:ind w:left="360"/>
        <w:jc w:val="both"/>
        <w:rPr>
          <w:rFonts w:ascii="Calibri" w:hAnsi="Calibri" w:cs="Calibri"/>
          <w:b/>
          <w:sz w:val="22"/>
          <w:szCs w:val="22"/>
        </w:rPr>
      </w:pPr>
    </w:p>
    <w:p w14:paraId="0270DADD" w14:textId="7B121886" w:rsidR="002D39F6" w:rsidRDefault="00661C54" w:rsidP="002D39F6">
      <w:pPr>
        <w:pBdr>
          <w:top w:val="single" w:sz="6" w:space="0" w:color="FFFFFF"/>
          <w:left w:val="single" w:sz="6" w:space="0" w:color="FFFFFF"/>
          <w:bottom w:val="single" w:sz="6" w:space="0" w:color="FFFFFF"/>
          <w:right w:val="single" w:sz="6" w:space="0" w:color="FFFFFF"/>
        </w:pBdr>
        <w:tabs>
          <w:tab w:val="left" w:pos="-590"/>
        </w:tabs>
        <w:ind w:left="360"/>
        <w:jc w:val="both"/>
        <w:rPr>
          <w:rFonts w:ascii="Calibri" w:hAnsi="Calibri" w:cs="Calibri"/>
          <w:sz w:val="22"/>
          <w:szCs w:val="22"/>
        </w:rPr>
      </w:pPr>
      <w:r w:rsidRPr="00EF6DE1">
        <w:rPr>
          <w:rFonts w:ascii="Calibri" w:hAnsi="Calibri" w:cs="Calibri"/>
          <w:sz w:val="22"/>
          <w:szCs w:val="22"/>
        </w:rPr>
        <w:t xml:space="preserve">The applicant must provide a copy of a Preliminary Engineering Report (PER) or Preliminary </w:t>
      </w:r>
      <w:r w:rsidR="00D92314">
        <w:rPr>
          <w:rFonts w:ascii="Calibri" w:hAnsi="Calibri" w:cs="Calibri"/>
          <w:sz w:val="22"/>
          <w:szCs w:val="22"/>
        </w:rPr>
        <w:t>Architectural Report (PA</w:t>
      </w:r>
      <w:r w:rsidRPr="00EF6DE1">
        <w:rPr>
          <w:rFonts w:ascii="Calibri" w:hAnsi="Calibri" w:cs="Calibri"/>
          <w:sz w:val="22"/>
          <w:szCs w:val="22"/>
        </w:rPr>
        <w:t>R) with the CDBG application</w:t>
      </w:r>
      <w:r w:rsidR="00D92314">
        <w:rPr>
          <w:rFonts w:ascii="Calibri" w:hAnsi="Calibri" w:cs="Calibri"/>
          <w:sz w:val="22"/>
          <w:szCs w:val="22"/>
        </w:rPr>
        <w:t>, depending on the type of project proposed</w:t>
      </w:r>
      <w:r w:rsidRPr="00EF6DE1">
        <w:rPr>
          <w:rFonts w:ascii="Calibri" w:hAnsi="Calibri" w:cs="Calibri"/>
          <w:sz w:val="22"/>
          <w:szCs w:val="22"/>
        </w:rPr>
        <w:t xml:space="preserve">.  </w:t>
      </w:r>
      <w:r w:rsidR="00D92314">
        <w:rPr>
          <w:rFonts w:ascii="Calibri" w:hAnsi="Calibri" w:cs="Calibri"/>
          <w:sz w:val="22"/>
          <w:szCs w:val="22"/>
        </w:rPr>
        <w:t>These reports</w:t>
      </w:r>
      <w:r w:rsidRPr="00EF6DE1">
        <w:rPr>
          <w:rFonts w:ascii="Calibri" w:hAnsi="Calibri" w:cs="Calibri"/>
          <w:sz w:val="22"/>
          <w:szCs w:val="22"/>
        </w:rPr>
        <w:t xml:space="preserve"> describe the </w:t>
      </w:r>
      <w:r w:rsidR="00D92314">
        <w:rPr>
          <w:rFonts w:ascii="Calibri" w:hAnsi="Calibri" w:cs="Calibri"/>
          <w:sz w:val="22"/>
          <w:szCs w:val="22"/>
        </w:rPr>
        <w:t xml:space="preserve">technical </w:t>
      </w:r>
      <w:r w:rsidRPr="00EF6DE1">
        <w:rPr>
          <w:rFonts w:ascii="Calibri" w:hAnsi="Calibri" w:cs="Calibri"/>
          <w:sz w:val="22"/>
          <w:szCs w:val="22"/>
        </w:rPr>
        <w:t xml:space="preserve">scope of the problem to be addressed </w:t>
      </w:r>
      <w:r w:rsidR="00D92314">
        <w:rPr>
          <w:rFonts w:ascii="Calibri" w:hAnsi="Calibri" w:cs="Calibri"/>
          <w:sz w:val="22"/>
          <w:szCs w:val="22"/>
        </w:rPr>
        <w:t xml:space="preserve">by the project, </w:t>
      </w:r>
      <w:r w:rsidRPr="00EF6DE1">
        <w:rPr>
          <w:rFonts w:ascii="Calibri" w:hAnsi="Calibri" w:cs="Calibri"/>
          <w:sz w:val="22"/>
          <w:szCs w:val="22"/>
        </w:rPr>
        <w:t>as well as the components and estimated costs of the prop</w:t>
      </w:r>
      <w:r w:rsidR="00D92314">
        <w:rPr>
          <w:rFonts w:ascii="Calibri" w:hAnsi="Calibri" w:cs="Calibri"/>
          <w:sz w:val="22"/>
          <w:szCs w:val="22"/>
        </w:rPr>
        <w:t xml:space="preserve">osed improvements or facility, </w:t>
      </w:r>
      <w:r w:rsidRPr="00EF6DE1">
        <w:rPr>
          <w:rFonts w:ascii="Calibri" w:hAnsi="Calibri" w:cs="Calibri"/>
          <w:sz w:val="22"/>
          <w:szCs w:val="22"/>
        </w:rPr>
        <w:t xml:space="preserve">the condition of the existing system, and </w:t>
      </w:r>
      <w:r w:rsidR="00D92314">
        <w:rPr>
          <w:rFonts w:ascii="Calibri" w:hAnsi="Calibri" w:cs="Calibri"/>
          <w:sz w:val="22"/>
          <w:szCs w:val="22"/>
        </w:rPr>
        <w:t>the</w:t>
      </w:r>
      <w:r w:rsidRPr="00EF6DE1">
        <w:rPr>
          <w:rFonts w:ascii="Calibri" w:hAnsi="Calibri" w:cs="Calibri"/>
          <w:sz w:val="22"/>
          <w:szCs w:val="22"/>
        </w:rPr>
        <w:t xml:space="preserve"> alternatives </w:t>
      </w:r>
      <w:r w:rsidR="00D92314">
        <w:rPr>
          <w:rFonts w:ascii="Calibri" w:hAnsi="Calibri" w:cs="Calibri"/>
          <w:sz w:val="22"/>
          <w:szCs w:val="22"/>
        </w:rPr>
        <w:t>available</w:t>
      </w:r>
      <w:r w:rsidRPr="00EF6DE1">
        <w:rPr>
          <w:rFonts w:ascii="Calibri" w:hAnsi="Calibri" w:cs="Calibri"/>
          <w:sz w:val="22"/>
          <w:szCs w:val="22"/>
        </w:rPr>
        <w:t xml:space="preserve"> to </w:t>
      </w:r>
      <w:r w:rsidR="00D92314">
        <w:rPr>
          <w:rFonts w:ascii="Calibri" w:hAnsi="Calibri" w:cs="Calibri"/>
          <w:sz w:val="22"/>
          <w:szCs w:val="22"/>
        </w:rPr>
        <w:t>resolve the identified problems</w:t>
      </w:r>
      <w:r w:rsidRPr="00EF6DE1">
        <w:rPr>
          <w:rFonts w:ascii="Calibri" w:hAnsi="Calibri" w:cs="Calibri"/>
          <w:sz w:val="22"/>
          <w:szCs w:val="22"/>
        </w:rPr>
        <w:t>.</w:t>
      </w:r>
      <w:r w:rsidR="00D92314">
        <w:rPr>
          <w:rFonts w:ascii="Calibri" w:hAnsi="Calibri" w:cs="Calibri"/>
          <w:sz w:val="22"/>
          <w:szCs w:val="22"/>
        </w:rPr>
        <w:t xml:space="preserve"> These reports must meet the outlines adopted by the Department, which are available online at:  </w:t>
      </w:r>
      <w:hyperlink r:id="rId18" w:history="1">
        <w:r w:rsidR="00687119" w:rsidRPr="00687119">
          <w:rPr>
            <w:rStyle w:val="Hyperlink"/>
            <w:rFonts w:asciiTheme="minorHAnsi" w:hAnsiTheme="minorHAnsi" w:cstheme="minorHAnsi"/>
            <w:sz w:val="22"/>
            <w:szCs w:val="18"/>
          </w:rPr>
          <w:t>Public and Community Facilities - Community Development Block Grant Program - Community Development Division (mt.gov)</w:t>
        </w:r>
      </w:hyperlink>
      <w:r w:rsidR="00DB0345">
        <w:rPr>
          <w:rFonts w:asciiTheme="minorHAnsi" w:hAnsiTheme="minorHAnsi" w:cstheme="minorHAnsi"/>
          <w:sz w:val="22"/>
          <w:szCs w:val="22"/>
        </w:rPr>
        <w:t xml:space="preserve"> </w:t>
      </w:r>
      <w:r w:rsidR="00D92314">
        <w:rPr>
          <w:rFonts w:ascii="Calibri" w:hAnsi="Calibri" w:cs="Calibri"/>
          <w:sz w:val="22"/>
          <w:szCs w:val="22"/>
        </w:rPr>
        <w:t xml:space="preserve">and </w:t>
      </w:r>
      <w:hyperlink r:id="rId19" w:history="1">
        <w:r w:rsidR="00C733F5" w:rsidRPr="00C733F5">
          <w:rPr>
            <w:rStyle w:val="Hyperlink"/>
            <w:rFonts w:asciiTheme="minorHAnsi" w:hAnsiTheme="minorHAnsi" w:cstheme="minorHAnsi"/>
            <w:sz w:val="22"/>
            <w:szCs w:val="18"/>
          </w:rPr>
          <w:t>Presentations, Publications and Model Documents - Community Technical Assistance Program - Community Development Division (mt.gov)</w:t>
        </w:r>
      </w:hyperlink>
      <w:r w:rsidR="000F57F3">
        <w:rPr>
          <w:rFonts w:asciiTheme="minorHAnsi" w:hAnsiTheme="minorHAnsi" w:cstheme="minorHAnsi"/>
          <w:sz w:val="22"/>
          <w:szCs w:val="18"/>
        </w:rPr>
        <w:t xml:space="preserve"> </w:t>
      </w:r>
    </w:p>
    <w:p w14:paraId="3E88EEC8" w14:textId="77777777" w:rsidR="007A6668" w:rsidRDefault="007A6668" w:rsidP="00E34839">
      <w:pPr>
        <w:pBdr>
          <w:top w:val="single" w:sz="6" w:space="0" w:color="FFFFFF"/>
          <w:left w:val="single" w:sz="6" w:space="0" w:color="FFFFFF"/>
          <w:bottom w:val="single" w:sz="6" w:space="0" w:color="FFFFFF"/>
          <w:right w:val="single" w:sz="6" w:space="0" w:color="FFFFFF"/>
        </w:pBdr>
        <w:tabs>
          <w:tab w:val="left" w:pos="-590"/>
        </w:tabs>
        <w:ind w:left="360"/>
        <w:jc w:val="both"/>
        <w:rPr>
          <w:rFonts w:ascii="Calibri" w:hAnsi="Calibri" w:cs="Calibri"/>
          <w:sz w:val="22"/>
          <w:szCs w:val="22"/>
        </w:rPr>
      </w:pPr>
    </w:p>
    <w:p w14:paraId="263D45BA" w14:textId="25168FC5" w:rsidR="002D39F6" w:rsidRDefault="002D39F6" w:rsidP="00E34839">
      <w:pPr>
        <w:pBdr>
          <w:top w:val="single" w:sz="6" w:space="0" w:color="FFFFFF"/>
          <w:left w:val="single" w:sz="6" w:space="0" w:color="FFFFFF"/>
          <w:bottom w:val="single" w:sz="6" w:space="0" w:color="FFFFFF"/>
          <w:right w:val="single" w:sz="6" w:space="0" w:color="FFFFFF"/>
        </w:pBdr>
        <w:tabs>
          <w:tab w:val="left" w:pos="-590"/>
        </w:tabs>
        <w:ind w:left="360"/>
        <w:jc w:val="both"/>
        <w:rPr>
          <w:rFonts w:ascii="Calibri" w:hAnsi="Calibri" w:cs="Calibri"/>
          <w:sz w:val="22"/>
          <w:szCs w:val="22"/>
        </w:rPr>
      </w:pPr>
      <w:r w:rsidRPr="00EF6DE1">
        <w:rPr>
          <w:rFonts w:ascii="Calibri" w:hAnsi="Calibri" w:cs="Calibri"/>
          <w:sz w:val="22"/>
          <w:szCs w:val="22"/>
        </w:rPr>
        <w:t xml:space="preserve">If a PAR or PER was submitted as part of </w:t>
      </w:r>
      <w:r w:rsidR="007A2B77">
        <w:rPr>
          <w:rFonts w:ascii="Calibri" w:hAnsi="Calibri" w:cs="Calibri"/>
          <w:sz w:val="22"/>
          <w:szCs w:val="22"/>
        </w:rPr>
        <w:t xml:space="preserve">a </w:t>
      </w:r>
      <w:r w:rsidRPr="00EF6DE1">
        <w:rPr>
          <w:rFonts w:ascii="Calibri" w:hAnsi="Calibri" w:cs="Calibri"/>
          <w:sz w:val="22"/>
          <w:szCs w:val="22"/>
        </w:rPr>
        <w:t xml:space="preserve">previously unsuccessful application and has been modified for the current proposed project, the CDBG applicant must identify new or revised information and any other modifications to the PAR or PER. </w:t>
      </w:r>
    </w:p>
    <w:p w14:paraId="17A8BD99" w14:textId="77777777" w:rsidR="002F45A1" w:rsidRDefault="002F45A1" w:rsidP="002F45A1">
      <w:pPr>
        <w:rPr>
          <w:rFonts w:ascii="Calibri" w:hAnsi="Calibri" w:cs="Calibri"/>
          <w:sz w:val="22"/>
          <w:szCs w:val="22"/>
        </w:rPr>
      </w:pPr>
    </w:p>
    <w:p w14:paraId="3F7E65EE" w14:textId="3D0C28F7" w:rsidR="005C2A4D" w:rsidRDefault="007E2210" w:rsidP="004051E4">
      <w:pPr>
        <w:ind w:left="360"/>
        <w:jc w:val="both"/>
        <w:rPr>
          <w:rFonts w:ascii="Calibri" w:hAnsi="Calibri" w:cs="Calibri"/>
          <w:b/>
          <w:sz w:val="22"/>
          <w:szCs w:val="22"/>
        </w:rPr>
      </w:pPr>
      <w:r w:rsidRPr="004051E4">
        <w:rPr>
          <w:rFonts w:ascii="Calibri" w:hAnsi="Calibri" w:cs="Calibri"/>
          <w:b/>
          <w:sz w:val="22"/>
          <w:szCs w:val="22"/>
        </w:rPr>
        <w:lastRenderedPageBreak/>
        <w:t>5</w:t>
      </w:r>
      <w:r w:rsidR="000D711B" w:rsidRPr="00EF6DE1">
        <w:rPr>
          <w:rFonts w:ascii="Calibri" w:hAnsi="Calibri" w:cs="Calibri"/>
          <w:b/>
          <w:sz w:val="22"/>
          <w:szCs w:val="22"/>
        </w:rPr>
        <w:t>.</w:t>
      </w:r>
      <w:r w:rsidR="000D711B" w:rsidRPr="00EF6DE1">
        <w:rPr>
          <w:rFonts w:ascii="Calibri" w:hAnsi="Calibri" w:cs="Calibri"/>
          <w:b/>
          <w:sz w:val="22"/>
          <w:szCs w:val="22"/>
        </w:rPr>
        <w:tab/>
      </w:r>
      <w:r w:rsidR="005C2A4D" w:rsidRPr="00EF6DE1">
        <w:rPr>
          <w:rFonts w:ascii="Calibri" w:hAnsi="Calibri" w:cs="Calibri"/>
          <w:b/>
          <w:sz w:val="22"/>
          <w:szCs w:val="22"/>
        </w:rPr>
        <w:t xml:space="preserve">Resolution to Authorize </w:t>
      </w:r>
      <w:r w:rsidR="000D711B" w:rsidRPr="00EF6DE1">
        <w:rPr>
          <w:rFonts w:ascii="Calibri" w:hAnsi="Calibri" w:cs="Calibri"/>
          <w:b/>
          <w:sz w:val="22"/>
          <w:szCs w:val="22"/>
        </w:rPr>
        <w:t>Submission of a CDBG Application</w:t>
      </w:r>
    </w:p>
    <w:p w14:paraId="6F194302" w14:textId="77777777" w:rsidR="004051E4" w:rsidRPr="00EF6DE1" w:rsidRDefault="004051E4" w:rsidP="004051E4">
      <w:pPr>
        <w:ind w:left="360"/>
        <w:jc w:val="both"/>
        <w:rPr>
          <w:rFonts w:ascii="Calibri" w:hAnsi="Calibri" w:cs="Calibri"/>
          <w:b/>
          <w:sz w:val="22"/>
          <w:szCs w:val="22"/>
        </w:rPr>
      </w:pPr>
    </w:p>
    <w:p w14:paraId="372CA4FB" w14:textId="77777777" w:rsidR="002F45A1" w:rsidRDefault="000D711B" w:rsidP="00E34839">
      <w:pPr>
        <w:pBdr>
          <w:top w:val="single" w:sz="6" w:space="0" w:color="FFFFFF"/>
          <w:left w:val="single" w:sz="6" w:space="0" w:color="FFFFFF"/>
          <w:bottom w:val="single" w:sz="6" w:space="0" w:color="FFFFFF"/>
          <w:right w:val="single" w:sz="6" w:space="0" w:color="FFFFFF"/>
        </w:pBdr>
        <w:tabs>
          <w:tab w:val="left" w:pos="-1440"/>
          <w:tab w:val="left" w:pos="-720"/>
          <w:tab w:val="left" w:pos="2906"/>
          <w:tab w:val="left" w:pos="3541"/>
          <w:tab w:val="left" w:pos="4320"/>
        </w:tabs>
        <w:ind w:left="360"/>
        <w:jc w:val="both"/>
        <w:rPr>
          <w:rFonts w:ascii="Calibri" w:hAnsi="Calibri" w:cs="Calibri"/>
          <w:sz w:val="22"/>
          <w:szCs w:val="22"/>
        </w:rPr>
      </w:pPr>
      <w:r w:rsidRPr="00EF6DE1">
        <w:rPr>
          <w:rFonts w:ascii="Calibri" w:hAnsi="Calibri" w:cs="Calibri"/>
          <w:sz w:val="22"/>
          <w:szCs w:val="22"/>
        </w:rPr>
        <w:t xml:space="preserve">Each application for CDBG funds must be accompanied by a copy of a resolution formally adopted by the applicant, authorizing the submission of the CDBG application and authorizing the applicant's chief elected official or chief executive officer to act on its behalf </w:t>
      </w:r>
      <w:r w:rsidR="00F50A3E">
        <w:rPr>
          <w:rFonts w:ascii="Calibri" w:hAnsi="Calibri" w:cs="Calibri"/>
          <w:sz w:val="22"/>
          <w:szCs w:val="22"/>
        </w:rPr>
        <w:t xml:space="preserve">to </w:t>
      </w:r>
      <w:r w:rsidRPr="00EF6DE1">
        <w:rPr>
          <w:rFonts w:ascii="Calibri" w:hAnsi="Calibri" w:cs="Calibri"/>
          <w:sz w:val="22"/>
          <w:szCs w:val="22"/>
        </w:rPr>
        <w:t xml:space="preserve">provide additional information as may be </w:t>
      </w:r>
      <w:r w:rsidR="00F50A3E">
        <w:rPr>
          <w:rFonts w:ascii="Calibri" w:hAnsi="Calibri" w:cs="Calibri"/>
          <w:sz w:val="22"/>
          <w:szCs w:val="22"/>
        </w:rPr>
        <w:t>requested</w:t>
      </w:r>
      <w:r w:rsidRPr="00EF6DE1">
        <w:rPr>
          <w:rFonts w:ascii="Calibri" w:hAnsi="Calibri" w:cs="Calibri"/>
          <w:sz w:val="22"/>
          <w:szCs w:val="22"/>
        </w:rPr>
        <w:t>.  The resolution must also indicate the governing body’s intent to commit to any funding for the project that will be provided by the applican</w:t>
      </w:r>
      <w:r w:rsidR="00F50A3E">
        <w:rPr>
          <w:rFonts w:ascii="Calibri" w:hAnsi="Calibri" w:cs="Calibri"/>
          <w:sz w:val="22"/>
          <w:szCs w:val="22"/>
        </w:rPr>
        <w:t xml:space="preserve">t.  See Appendix </w:t>
      </w:r>
      <w:r w:rsidR="00595C3B">
        <w:rPr>
          <w:rFonts w:ascii="Calibri" w:hAnsi="Calibri" w:cs="Calibri"/>
          <w:sz w:val="22"/>
          <w:szCs w:val="22"/>
        </w:rPr>
        <w:t>D</w:t>
      </w:r>
      <w:r w:rsidRPr="00EF6DE1">
        <w:rPr>
          <w:rFonts w:ascii="Calibri" w:hAnsi="Calibri" w:cs="Calibri"/>
          <w:sz w:val="22"/>
          <w:szCs w:val="22"/>
        </w:rPr>
        <w:t xml:space="preserve"> for</w:t>
      </w:r>
      <w:r w:rsidR="00CC05D1">
        <w:rPr>
          <w:rFonts w:ascii="Calibri" w:hAnsi="Calibri" w:cs="Calibri"/>
          <w:sz w:val="22"/>
          <w:szCs w:val="22"/>
        </w:rPr>
        <w:t xml:space="preserve"> more information and a sample R</w:t>
      </w:r>
      <w:r w:rsidRPr="00EF6DE1">
        <w:rPr>
          <w:rFonts w:ascii="Calibri" w:hAnsi="Calibri" w:cs="Calibri"/>
          <w:sz w:val="22"/>
          <w:szCs w:val="22"/>
        </w:rPr>
        <w:t>esolution</w:t>
      </w:r>
      <w:r w:rsidR="002F45A1">
        <w:rPr>
          <w:rFonts w:ascii="Calibri" w:hAnsi="Calibri" w:cs="Calibri"/>
          <w:sz w:val="22"/>
          <w:szCs w:val="22"/>
        </w:rPr>
        <w:t>.</w:t>
      </w:r>
    </w:p>
    <w:p w14:paraId="46C1F166" w14:textId="77777777" w:rsidR="002F45A1" w:rsidRDefault="002F45A1" w:rsidP="002F45A1">
      <w:pPr>
        <w:pBdr>
          <w:top w:val="single" w:sz="6" w:space="0" w:color="FFFFFF"/>
          <w:left w:val="single" w:sz="6" w:space="0" w:color="FFFFFF"/>
          <w:bottom w:val="single" w:sz="6" w:space="0" w:color="FFFFFF"/>
          <w:right w:val="single" w:sz="6" w:space="0" w:color="FFFFFF"/>
        </w:pBdr>
        <w:tabs>
          <w:tab w:val="left" w:pos="-1440"/>
          <w:tab w:val="left" w:pos="-720"/>
          <w:tab w:val="left" w:pos="2906"/>
          <w:tab w:val="left" w:pos="3541"/>
          <w:tab w:val="left" w:pos="4320"/>
        </w:tabs>
        <w:ind w:left="720"/>
        <w:jc w:val="both"/>
        <w:rPr>
          <w:rFonts w:ascii="Calibri" w:hAnsi="Calibri" w:cs="Calibri"/>
          <w:sz w:val="22"/>
          <w:szCs w:val="22"/>
        </w:rPr>
      </w:pPr>
    </w:p>
    <w:p w14:paraId="1956A315" w14:textId="2529AC4E" w:rsidR="008B552F" w:rsidRDefault="007E2210" w:rsidP="002F45A1">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2906"/>
          <w:tab w:val="left" w:pos="3541"/>
          <w:tab w:val="left" w:pos="4320"/>
        </w:tabs>
        <w:ind w:firstLine="360"/>
        <w:jc w:val="both"/>
        <w:rPr>
          <w:rFonts w:ascii="Calibri" w:hAnsi="Calibri" w:cs="Calibri"/>
          <w:b/>
          <w:sz w:val="22"/>
          <w:szCs w:val="22"/>
        </w:rPr>
      </w:pPr>
      <w:r w:rsidRPr="004051E4">
        <w:rPr>
          <w:rFonts w:ascii="Calibri" w:hAnsi="Calibri" w:cs="Calibri"/>
          <w:b/>
          <w:sz w:val="22"/>
          <w:szCs w:val="22"/>
        </w:rPr>
        <w:t>6</w:t>
      </w:r>
      <w:r w:rsidR="002F45A1" w:rsidRPr="004051E4">
        <w:rPr>
          <w:rFonts w:ascii="Calibri" w:hAnsi="Calibri" w:cs="Calibri"/>
          <w:b/>
          <w:sz w:val="22"/>
          <w:szCs w:val="22"/>
        </w:rPr>
        <w:t>.</w:t>
      </w:r>
      <w:r w:rsidR="002F45A1" w:rsidRPr="004051E4">
        <w:rPr>
          <w:rFonts w:ascii="Calibri" w:hAnsi="Calibri" w:cs="Calibri"/>
          <w:b/>
          <w:sz w:val="22"/>
          <w:szCs w:val="22"/>
        </w:rPr>
        <w:tab/>
      </w:r>
      <w:r w:rsidR="005C2A4D" w:rsidRPr="004051E4">
        <w:rPr>
          <w:rFonts w:ascii="Calibri" w:hAnsi="Calibri" w:cs="Calibri"/>
          <w:b/>
          <w:sz w:val="22"/>
          <w:szCs w:val="22"/>
        </w:rPr>
        <w:t>Certification for Application to the CDBG Program</w:t>
      </w:r>
    </w:p>
    <w:p w14:paraId="2BBB2BFB" w14:textId="77777777" w:rsidR="004051E4" w:rsidRPr="004051E4" w:rsidRDefault="004051E4" w:rsidP="002F45A1">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2906"/>
          <w:tab w:val="left" w:pos="3541"/>
          <w:tab w:val="left" w:pos="4320"/>
        </w:tabs>
        <w:ind w:firstLine="360"/>
        <w:jc w:val="both"/>
        <w:rPr>
          <w:rFonts w:ascii="Calibri" w:hAnsi="Calibri" w:cs="Calibri"/>
          <w:b/>
          <w:sz w:val="22"/>
          <w:szCs w:val="22"/>
        </w:rPr>
      </w:pPr>
    </w:p>
    <w:p w14:paraId="4692FD5F" w14:textId="69B72C72" w:rsidR="002F45A1" w:rsidRDefault="005C2A4D" w:rsidP="008403C2">
      <w:pPr>
        <w:ind w:left="360"/>
        <w:jc w:val="both"/>
        <w:rPr>
          <w:rFonts w:ascii="Calibri" w:hAnsi="Calibri" w:cs="Calibri"/>
          <w:b/>
          <w:sz w:val="22"/>
          <w:szCs w:val="22"/>
        </w:rPr>
      </w:pPr>
      <w:r w:rsidRPr="00EF6DE1">
        <w:rPr>
          <w:rFonts w:ascii="Calibri" w:hAnsi="Calibri" w:cs="Calibri"/>
          <w:sz w:val="22"/>
          <w:szCs w:val="22"/>
        </w:rPr>
        <w:t>Each applicant must agree to comply with all applicable state and federal laws and regulations in i</w:t>
      </w:r>
      <w:r w:rsidR="008B552F" w:rsidRPr="00EF6DE1">
        <w:rPr>
          <w:rFonts w:ascii="Calibri" w:hAnsi="Calibri" w:cs="Calibri"/>
          <w:sz w:val="22"/>
          <w:szCs w:val="22"/>
        </w:rPr>
        <w:t>mplementing the project using CDBG funds</w:t>
      </w:r>
      <w:r w:rsidR="00F44058" w:rsidRPr="00EF6DE1">
        <w:rPr>
          <w:rFonts w:ascii="Calibri" w:hAnsi="Calibri" w:cs="Calibri"/>
          <w:sz w:val="22"/>
          <w:szCs w:val="22"/>
        </w:rPr>
        <w:t>. The application must be accompanied by a copy of a Certification</w:t>
      </w:r>
      <w:r w:rsidRPr="00EF6DE1">
        <w:rPr>
          <w:rFonts w:ascii="Calibri" w:hAnsi="Calibri" w:cs="Calibri"/>
          <w:sz w:val="22"/>
          <w:szCs w:val="22"/>
        </w:rPr>
        <w:t xml:space="preserve"> for Application</w:t>
      </w:r>
      <w:r w:rsidR="00226380">
        <w:rPr>
          <w:rFonts w:ascii="Calibri" w:hAnsi="Calibri" w:cs="Calibri"/>
          <w:sz w:val="22"/>
          <w:szCs w:val="22"/>
        </w:rPr>
        <w:t xml:space="preserve"> in Appendix E</w:t>
      </w:r>
      <w:r w:rsidR="00F44058" w:rsidRPr="00EF6DE1">
        <w:rPr>
          <w:rFonts w:ascii="Calibri" w:hAnsi="Calibri" w:cs="Calibri"/>
          <w:sz w:val="22"/>
          <w:szCs w:val="22"/>
        </w:rPr>
        <w:t xml:space="preserve">, </w:t>
      </w:r>
      <w:r w:rsidRPr="00EF6DE1">
        <w:rPr>
          <w:rFonts w:ascii="Calibri" w:hAnsi="Calibri" w:cs="Calibri"/>
          <w:sz w:val="22"/>
          <w:szCs w:val="22"/>
        </w:rPr>
        <w:t xml:space="preserve">signed by the chief elected official </w:t>
      </w:r>
      <w:r w:rsidR="00F44058" w:rsidRPr="00EF6DE1">
        <w:rPr>
          <w:rFonts w:ascii="Calibri" w:hAnsi="Calibri" w:cs="Calibri"/>
          <w:sz w:val="22"/>
          <w:szCs w:val="22"/>
        </w:rPr>
        <w:t>or chief executive officer</w:t>
      </w:r>
      <w:r w:rsidR="00226380">
        <w:rPr>
          <w:rFonts w:ascii="Calibri" w:hAnsi="Calibri" w:cs="Calibri"/>
          <w:sz w:val="22"/>
          <w:szCs w:val="22"/>
        </w:rPr>
        <w:t>, which will be incorporated into the full project and contract if awarded</w:t>
      </w:r>
      <w:r w:rsidRPr="00EF6DE1">
        <w:rPr>
          <w:rFonts w:ascii="Calibri" w:hAnsi="Calibri" w:cs="Calibri"/>
          <w:sz w:val="22"/>
          <w:szCs w:val="22"/>
        </w:rPr>
        <w:t>.</w:t>
      </w:r>
      <w:r w:rsidR="000158FB">
        <w:rPr>
          <w:rFonts w:ascii="Calibri" w:hAnsi="Calibri" w:cs="Calibri"/>
          <w:sz w:val="22"/>
          <w:szCs w:val="22"/>
        </w:rPr>
        <w:t xml:space="preserve">  </w:t>
      </w:r>
    </w:p>
    <w:p w14:paraId="100F0067" w14:textId="77777777" w:rsidR="002F45A1" w:rsidRDefault="002F45A1" w:rsidP="008403C2">
      <w:pPr>
        <w:ind w:left="720"/>
        <w:jc w:val="both"/>
        <w:rPr>
          <w:rFonts w:ascii="Calibri" w:hAnsi="Calibri" w:cs="Calibri"/>
          <w:b/>
          <w:sz w:val="22"/>
          <w:szCs w:val="22"/>
        </w:rPr>
      </w:pPr>
    </w:p>
    <w:p w14:paraId="2A8F2F8F" w14:textId="4AC3F4B7" w:rsidR="00F44058" w:rsidRDefault="007E2210" w:rsidP="008403C2">
      <w:pPr>
        <w:ind w:left="720" w:hanging="360"/>
        <w:jc w:val="both"/>
        <w:rPr>
          <w:rFonts w:ascii="Calibri" w:hAnsi="Calibri" w:cs="Calibri"/>
          <w:b/>
          <w:sz w:val="22"/>
          <w:szCs w:val="22"/>
        </w:rPr>
      </w:pPr>
      <w:r>
        <w:rPr>
          <w:rFonts w:ascii="Calibri" w:hAnsi="Calibri" w:cs="Calibri"/>
          <w:b/>
          <w:sz w:val="22"/>
          <w:szCs w:val="22"/>
        </w:rPr>
        <w:t>7</w:t>
      </w:r>
      <w:r w:rsidR="002F45A1">
        <w:rPr>
          <w:rFonts w:ascii="Calibri" w:hAnsi="Calibri" w:cs="Calibri"/>
          <w:b/>
          <w:sz w:val="22"/>
          <w:szCs w:val="22"/>
        </w:rPr>
        <w:t>.</w:t>
      </w:r>
      <w:r w:rsidR="002F45A1">
        <w:rPr>
          <w:rFonts w:ascii="Calibri" w:hAnsi="Calibri" w:cs="Calibri"/>
          <w:b/>
          <w:sz w:val="22"/>
          <w:szCs w:val="22"/>
        </w:rPr>
        <w:tab/>
      </w:r>
      <w:r w:rsidR="00F16E37">
        <w:rPr>
          <w:rFonts w:ascii="Calibri" w:hAnsi="Calibri" w:cs="Calibri"/>
          <w:b/>
          <w:sz w:val="22"/>
          <w:szCs w:val="22"/>
        </w:rPr>
        <w:t xml:space="preserve">5-Year Pro Forma for Community Facility Projects </w:t>
      </w:r>
    </w:p>
    <w:p w14:paraId="52204702" w14:textId="77777777" w:rsidR="004051E4" w:rsidRPr="00EF6DE1" w:rsidRDefault="004051E4" w:rsidP="008403C2">
      <w:pPr>
        <w:ind w:left="720" w:hanging="360"/>
        <w:jc w:val="both"/>
        <w:rPr>
          <w:rFonts w:ascii="Calibri" w:hAnsi="Calibri" w:cs="Calibri"/>
          <w:b/>
          <w:sz w:val="22"/>
          <w:szCs w:val="22"/>
        </w:rPr>
      </w:pPr>
    </w:p>
    <w:p w14:paraId="3B50EB33" w14:textId="77777777" w:rsidR="002F45A1" w:rsidRDefault="00F16E37" w:rsidP="008403C2">
      <w:pPr>
        <w:ind w:left="360"/>
        <w:jc w:val="both"/>
        <w:rPr>
          <w:rFonts w:ascii="Calibri" w:hAnsi="Calibri" w:cs="Calibri"/>
          <w:b/>
          <w:sz w:val="22"/>
          <w:szCs w:val="22"/>
        </w:rPr>
      </w:pPr>
      <w:r>
        <w:rPr>
          <w:rFonts w:ascii="Calibri" w:hAnsi="Calibri" w:cs="Calibri"/>
          <w:sz w:val="22"/>
          <w:szCs w:val="22"/>
        </w:rPr>
        <w:t>When a local government is</w:t>
      </w:r>
      <w:r w:rsidR="005C2A4D" w:rsidRPr="00EF6DE1">
        <w:rPr>
          <w:rFonts w:ascii="Calibri" w:hAnsi="Calibri" w:cs="Calibri"/>
          <w:sz w:val="22"/>
          <w:szCs w:val="22"/>
        </w:rPr>
        <w:t xml:space="preserve"> applying on be</w:t>
      </w:r>
      <w:r w:rsidR="00CC05D1">
        <w:rPr>
          <w:rFonts w:ascii="Calibri" w:hAnsi="Calibri" w:cs="Calibri"/>
          <w:sz w:val="22"/>
          <w:szCs w:val="22"/>
        </w:rPr>
        <w:t>half of non-profit or for-profit organization</w:t>
      </w:r>
      <w:r w:rsidR="00F44058" w:rsidRPr="00EF6DE1">
        <w:rPr>
          <w:rFonts w:ascii="Calibri" w:hAnsi="Calibri" w:cs="Calibri"/>
          <w:sz w:val="22"/>
          <w:szCs w:val="22"/>
        </w:rPr>
        <w:t xml:space="preserve"> that</w:t>
      </w:r>
      <w:r w:rsidR="005C2A4D" w:rsidRPr="00EF6DE1">
        <w:rPr>
          <w:rFonts w:ascii="Calibri" w:hAnsi="Calibri" w:cs="Calibri"/>
          <w:sz w:val="22"/>
          <w:szCs w:val="22"/>
        </w:rPr>
        <w:t xml:space="preserve"> </w:t>
      </w:r>
      <w:r w:rsidR="00F44058" w:rsidRPr="00EF6DE1">
        <w:rPr>
          <w:rFonts w:ascii="Calibri" w:hAnsi="Calibri" w:cs="Calibri"/>
          <w:sz w:val="22"/>
          <w:szCs w:val="22"/>
        </w:rPr>
        <w:t>owns and operate</w:t>
      </w:r>
      <w:r w:rsidR="00595C3B">
        <w:rPr>
          <w:rFonts w:ascii="Calibri" w:hAnsi="Calibri" w:cs="Calibri"/>
          <w:sz w:val="22"/>
          <w:szCs w:val="22"/>
        </w:rPr>
        <w:t>s</w:t>
      </w:r>
      <w:r w:rsidR="00F44058" w:rsidRPr="00EF6DE1">
        <w:rPr>
          <w:rFonts w:ascii="Calibri" w:hAnsi="Calibri" w:cs="Calibri"/>
          <w:sz w:val="22"/>
          <w:szCs w:val="22"/>
        </w:rPr>
        <w:t xml:space="preserve">, or </w:t>
      </w:r>
      <w:r w:rsidR="005C2A4D" w:rsidRPr="00EF6DE1">
        <w:rPr>
          <w:rFonts w:ascii="Calibri" w:hAnsi="Calibri" w:cs="Calibri"/>
          <w:sz w:val="22"/>
          <w:szCs w:val="22"/>
        </w:rPr>
        <w:t xml:space="preserve">will </w:t>
      </w:r>
      <w:r w:rsidR="00CC05D1">
        <w:rPr>
          <w:rFonts w:ascii="Calibri" w:hAnsi="Calibri" w:cs="Calibri"/>
          <w:sz w:val="22"/>
          <w:szCs w:val="22"/>
        </w:rPr>
        <w:t>own</w:t>
      </w:r>
      <w:r w:rsidR="00F44058" w:rsidRPr="00EF6DE1">
        <w:rPr>
          <w:rFonts w:ascii="Calibri" w:hAnsi="Calibri" w:cs="Calibri"/>
          <w:sz w:val="22"/>
          <w:szCs w:val="22"/>
        </w:rPr>
        <w:t xml:space="preserve"> and operate, </w:t>
      </w:r>
      <w:r>
        <w:rPr>
          <w:rFonts w:ascii="Calibri" w:hAnsi="Calibri" w:cs="Calibri"/>
          <w:sz w:val="22"/>
          <w:szCs w:val="22"/>
        </w:rPr>
        <w:t xml:space="preserve">a community </w:t>
      </w:r>
      <w:r w:rsidR="00F44058" w:rsidRPr="00EF6DE1">
        <w:rPr>
          <w:rFonts w:ascii="Calibri" w:hAnsi="Calibri" w:cs="Calibri"/>
          <w:sz w:val="22"/>
          <w:szCs w:val="22"/>
        </w:rPr>
        <w:t xml:space="preserve">facility </w:t>
      </w:r>
      <w:r>
        <w:rPr>
          <w:rFonts w:ascii="Calibri" w:hAnsi="Calibri" w:cs="Calibri"/>
          <w:sz w:val="22"/>
          <w:szCs w:val="22"/>
        </w:rPr>
        <w:t>project, the application must be accompanied by a 5-year pro forma income and ex</w:t>
      </w:r>
      <w:r w:rsidR="00595C3B">
        <w:rPr>
          <w:rFonts w:ascii="Calibri" w:hAnsi="Calibri" w:cs="Calibri"/>
          <w:sz w:val="22"/>
          <w:szCs w:val="22"/>
        </w:rPr>
        <w:t>pense statement.  See Appendix F</w:t>
      </w:r>
      <w:r>
        <w:rPr>
          <w:rFonts w:ascii="Calibri" w:hAnsi="Calibri" w:cs="Calibri"/>
          <w:sz w:val="22"/>
          <w:szCs w:val="22"/>
        </w:rPr>
        <w:t xml:space="preserve"> for more information and a sample 5-Year Pro Forma Statement.</w:t>
      </w:r>
    </w:p>
    <w:p w14:paraId="2A5BC458" w14:textId="77777777" w:rsidR="002F45A1" w:rsidRDefault="002F45A1" w:rsidP="008403C2">
      <w:pPr>
        <w:jc w:val="both"/>
        <w:rPr>
          <w:rFonts w:ascii="Calibri" w:hAnsi="Calibri" w:cs="Calibri"/>
          <w:b/>
          <w:sz w:val="22"/>
          <w:szCs w:val="22"/>
        </w:rPr>
      </w:pPr>
    </w:p>
    <w:p w14:paraId="1D881C04" w14:textId="5A8FFC27" w:rsidR="000F788C" w:rsidRDefault="00E1749A" w:rsidP="008403C2">
      <w:pPr>
        <w:widowControl/>
        <w:ind w:firstLine="360"/>
        <w:jc w:val="both"/>
        <w:rPr>
          <w:rFonts w:ascii="Calibri" w:hAnsi="Calibri" w:cs="Calibri"/>
          <w:b/>
          <w:sz w:val="22"/>
          <w:szCs w:val="22"/>
        </w:rPr>
      </w:pPr>
      <w:r>
        <w:rPr>
          <w:rFonts w:ascii="Calibri" w:hAnsi="Calibri" w:cs="Calibri"/>
          <w:b/>
          <w:snapToGrid/>
          <w:sz w:val="22"/>
          <w:szCs w:val="22"/>
        </w:rPr>
        <w:t>8</w:t>
      </w:r>
      <w:r w:rsidR="000F788C" w:rsidRPr="000F788C">
        <w:rPr>
          <w:rFonts w:ascii="Calibri" w:hAnsi="Calibri" w:cs="Calibri"/>
          <w:b/>
          <w:snapToGrid/>
          <w:sz w:val="22"/>
          <w:szCs w:val="22"/>
        </w:rPr>
        <w:t>.</w:t>
      </w:r>
      <w:r w:rsidR="000F788C" w:rsidRPr="000F788C">
        <w:rPr>
          <w:rFonts w:ascii="Calibri" w:hAnsi="Calibri" w:cs="Calibri"/>
          <w:b/>
          <w:snapToGrid/>
          <w:sz w:val="22"/>
          <w:szCs w:val="22"/>
        </w:rPr>
        <w:tab/>
      </w:r>
      <w:r w:rsidR="000F788C" w:rsidRPr="000F788C">
        <w:rPr>
          <w:rFonts w:ascii="Calibri" w:hAnsi="Calibri" w:cs="Calibri"/>
          <w:b/>
          <w:sz w:val="22"/>
          <w:szCs w:val="22"/>
        </w:rPr>
        <w:t xml:space="preserve">Anti-displacement and Relocation Assistance Plan </w:t>
      </w:r>
    </w:p>
    <w:p w14:paraId="09A79A33" w14:textId="77777777" w:rsidR="004051E4" w:rsidRPr="000F788C" w:rsidRDefault="004051E4" w:rsidP="008403C2">
      <w:pPr>
        <w:widowControl/>
        <w:ind w:firstLine="360"/>
        <w:jc w:val="both"/>
        <w:rPr>
          <w:rFonts w:ascii="Calibri" w:hAnsi="Calibri" w:cs="Calibri"/>
          <w:b/>
          <w:sz w:val="22"/>
          <w:szCs w:val="22"/>
        </w:rPr>
      </w:pPr>
    </w:p>
    <w:p w14:paraId="7CC2CEAA" w14:textId="6FBAE49B" w:rsidR="008D66EC" w:rsidRPr="008D66EC" w:rsidRDefault="00226380" w:rsidP="008D66EC">
      <w:pPr>
        <w:widowControl/>
        <w:ind w:left="360"/>
        <w:jc w:val="both"/>
        <w:rPr>
          <w:rFonts w:ascii="Calibri" w:hAnsi="Calibri" w:cs="Calibri"/>
          <w:sz w:val="22"/>
          <w:szCs w:val="22"/>
        </w:rPr>
      </w:pPr>
      <w:r>
        <w:rPr>
          <w:rFonts w:ascii="Calibri" w:hAnsi="Calibri" w:cs="Calibri"/>
          <w:sz w:val="22"/>
          <w:szCs w:val="22"/>
        </w:rPr>
        <w:t>The Uniform Relocation Act (</w:t>
      </w:r>
      <w:r w:rsidR="008D66EC" w:rsidRPr="008D66EC">
        <w:rPr>
          <w:rFonts w:ascii="Calibri" w:hAnsi="Calibri" w:cs="Calibri"/>
          <w:sz w:val="22"/>
          <w:szCs w:val="22"/>
        </w:rPr>
        <w:t>URA</w:t>
      </w:r>
      <w:r>
        <w:rPr>
          <w:rFonts w:ascii="Calibri" w:hAnsi="Calibri" w:cs="Calibri"/>
          <w:sz w:val="22"/>
          <w:szCs w:val="22"/>
        </w:rPr>
        <w:t>)</w:t>
      </w:r>
      <w:r w:rsidR="008D66EC" w:rsidRPr="008D66EC">
        <w:rPr>
          <w:rFonts w:ascii="Calibri" w:hAnsi="Calibri" w:cs="Calibri"/>
          <w:sz w:val="22"/>
          <w:szCs w:val="22"/>
        </w:rPr>
        <w:t xml:space="preserve"> requirements apply if the applicant proposes to use CDBG funds to acquire, rehabilitate, construct, or demolish structures or property.  Applicants must demonstrate that the project will comply with requirements of the URA. If proposing acquisition, applicants must provide documentation that the property can be purchased or leased within six (6) months of the date of tentative grant award. </w:t>
      </w:r>
    </w:p>
    <w:p w14:paraId="587F48FE" w14:textId="77777777" w:rsidR="008D66EC" w:rsidRPr="008D66EC" w:rsidRDefault="008D66EC" w:rsidP="008D66EC">
      <w:pPr>
        <w:widowControl/>
        <w:ind w:left="360"/>
        <w:jc w:val="both"/>
        <w:rPr>
          <w:rFonts w:ascii="Calibri" w:hAnsi="Calibri" w:cs="Calibri"/>
          <w:sz w:val="22"/>
          <w:szCs w:val="22"/>
        </w:rPr>
      </w:pPr>
    </w:p>
    <w:p w14:paraId="26200E38" w14:textId="7F5EC0B1" w:rsidR="008D66EC" w:rsidRPr="008D66EC" w:rsidRDefault="00BD7BC9" w:rsidP="008D66EC">
      <w:pPr>
        <w:widowControl/>
        <w:ind w:left="360"/>
        <w:jc w:val="both"/>
        <w:rPr>
          <w:rFonts w:ascii="Calibri" w:hAnsi="Calibri" w:cs="Calibri"/>
          <w:sz w:val="22"/>
          <w:szCs w:val="22"/>
        </w:rPr>
      </w:pPr>
      <w:r>
        <w:rPr>
          <w:rFonts w:ascii="Calibri" w:hAnsi="Calibri" w:cs="Calibri"/>
          <w:sz w:val="22"/>
          <w:szCs w:val="22"/>
        </w:rPr>
        <w:t>A</w:t>
      </w:r>
      <w:r w:rsidR="008D66EC" w:rsidRPr="008D66EC">
        <w:rPr>
          <w:rFonts w:ascii="Calibri" w:hAnsi="Calibri" w:cs="Calibri"/>
          <w:sz w:val="22"/>
          <w:szCs w:val="22"/>
        </w:rPr>
        <w:t xml:space="preserve">pplicants should consult the CDBG Grant Administration Manual for additional information. In particular, if applicants are contemplating CDBG assistance to properties already occupied by residential </w:t>
      </w:r>
      <w:r>
        <w:rPr>
          <w:rFonts w:ascii="Calibri" w:hAnsi="Calibri" w:cs="Calibri"/>
          <w:sz w:val="22"/>
          <w:szCs w:val="22"/>
        </w:rPr>
        <w:t xml:space="preserve"> </w:t>
      </w:r>
      <w:r w:rsidR="008D66EC" w:rsidRPr="008D66EC">
        <w:rPr>
          <w:rFonts w:ascii="Calibri" w:hAnsi="Calibri" w:cs="Calibri"/>
          <w:sz w:val="22"/>
          <w:szCs w:val="22"/>
        </w:rPr>
        <w:t>households</w:t>
      </w:r>
      <w:r>
        <w:rPr>
          <w:rFonts w:ascii="Calibri" w:hAnsi="Calibri" w:cs="Calibri"/>
          <w:sz w:val="22"/>
          <w:szCs w:val="22"/>
        </w:rPr>
        <w:t xml:space="preserve"> or businesses</w:t>
      </w:r>
      <w:r w:rsidR="008D66EC" w:rsidRPr="008D66EC">
        <w:rPr>
          <w:rFonts w:ascii="Calibri" w:hAnsi="Calibri" w:cs="Calibri"/>
          <w:sz w:val="22"/>
          <w:szCs w:val="22"/>
        </w:rPr>
        <w:t xml:space="preserve">,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 </w:t>
      </w:r>
    </w:p>
    <w:p w14:paraId="36CE3AEF" w14:textId="77777777" w:rsidR="008D66EC" w:rsidRPr="008D66EC" w:rsidRDefault="008D66EC" w:rsidP="008D66EC">
      <w:pPr>
        <w:widowControl/>
        <w:ind w:left="360"/>
        <w:jc w:val="both"/>
        <w:rPr>
          <w:rFonts w:ascii="Calibri" w:hAnsi="Calibri" w:cs="Calibri"/>
          <w:sz w:val="22"/>
          <w:szCs w:val="22"/>
        </w:rPr>
      </w:pPr>
    </w:p>
    <w:p w14:paraId="7DD35AB5" w14:textId="72E6FB08" w:rsidR="006111D4" w:rsidRPr="000F788C" w:rsidRDefault="008D66EC" w:rsidP="008D66EC">
      <w:pPr>
        <w:widowControl/>
        <w:ind w:left="360"/>
        <w:jc w:val="both"/>
        <w:rPr>
          <w:rFonts w:ascii="Calibri" w:hAnsi="Calibri" w:cs="Calibri"/>
          <w:snapToGrid/>
          <w:sz w:val="22"/>
          <w:szCs w:val="22"/>
        </w:rPr>
      </w:pPr>
      <w:r w:rsidRPr="008D66EC">
        <w:rPr>
          <w:rFonts w:ascii="Calibri" w:hAnsi="Calibri" w:cs="Calibri"/>
          <w:sz w:val="22"/>
          <w:szCs w:val="22"/>
        </w:rPr>
        <w:t xml:space="preserve">Land or easements must also not be firmly committed for purchase with CDBG funds or with any other proposed project funds until all CDBG-required </w:t>
      </w:r>
      <w:r w:rsidR="0016678A">
        <w:rPr>
          <w:rFonts w:ascii="Calibri" w:hAnsi="Calibri" w:cs="Calibri"/>
          <w:sz w:val="22"/>
          <w:szCs w:val="22"/>
        </w:rPr>
        <w:t xml:space="preserve">URA and </w:t>
      </w:r>
      <w:r w:rsidRPr="008D66EC">
        <w:rPr>
          <w:rFonts w:ascii="Calibri" w:hAnsi="Calibri" w:cs="Calibri"/>
          <w:sz w:val="22"/>
          <w:szCs w:val="22"/>
        </w:rPr>
        <w:t xml:space="preserve">environmental review procedures, including a release of funds by Commerce, has been completed. If formal agreements to purchase either land or easements with CDBG or other project funds are executed prior to conduct of the required CDBG environmental review, the integrity of the </w:t>
      </w:r>
      <w:r w:rsidR="0016678A">
        <w:rPr>
          <w:rFonts w:ascii="Calibri" w:hAnsi="Calibri" w:cs="Calibri"/>
          <w:sz w:val="22"/>
          <w:szCs w:val="22"/>
        </w:rPr>
        <w:t xml:space="preserve">URA and </w:t>
      </w:r>
      <w:r w:rsidRPr="008D66EC">
        <w:rPr>
          <w:rFonts w:ascii="Calibri" w:hAnsi="Calibri" w:cs="Calibri"/>
          <w:sz w:val="22"/>
          <w:szCs w:val="22"/>
        </w:rPr>
        <w:t xml:space="preserve">environmental review process is jeopardized </w:t>
      </w:r>
      <w:r w:rsidR="0016678A">
        <w:rPr>
          <w:rFonts w:ascii="Calibri" w:hAnsi="Calibri" w:cs="Calibri"/>
          <w:sz w:val="22"/>
          <w:szCs w:val="22"/>
        </w:rPr>
        <w:t>m and CDBG funding may be lost</w:t>
      </w:r>
      <w:r w:rsidRPr="008D66EC">
        <w:rPr>
          <w:rFonts w:ascii="Calibri" w:hAnsi="Calibri" w:cs="Calibri"/>
          <w:sz w:val="22"/>
          <w:szCs w:val="22"/>
        </w:rPr>
        <w:t xml:space="preserve">. </w:t>
      </w:r>
      <w:r w:rsidR="000F788C">
        <w:rPr>
          <w:rFonts w:ascii="Calibri" w:hAnsi="Calibri" w:cs="Calibri"/>
          <w:sz w:val="22"/>
          <w:szCs w:val="22"/>
        </w:rPr>
        <w:t>Each application</w:t>
      </w:r>
      <w:r w:rsidR="000F788C" w:rsidRPr="00EF6DE1">
        <w:rPr>
          <w:rFonts w:ascii="Calibri" w:hAnsi="Calibri" w:cs="Calibri"/>
          <w:sz w:val="22"/>
          <w:szCs w:val="22"/>
        </w:rPr>
        <w:t xml:space="preserve"> for CDBG funds must be accompanied by </w:t>
      </w:r>
      <w:r w:rsidR="000F788C" w:rsidRPr="00EF6DE1">
        <w:rPr>
          <w:rFonts w:ascii="Calibri" w:hAnsi="Calibri" w:cs="Calibri"/>
          <w:snapToGrid/>
          <w:sz w:val="22"/>
          <w:szCs w:val="22"/>
        </w:rPr>
        <w:t>a Residential</w:t>
      </w:r>
      <w:r w:rsidR="000F788C" w:rsidRPr="00EF6DE1">
        <w:rPr>
          <w:rFonts w:ascii="Calibri" w:hAnsi="Calibri" w:cs="Calibri"/>
          <w:sz w:val="22"/>
          <w:szCs w:val="22"/>
        </w:rPr>
        <w:t xml:space="preserve"> Anti-displacement and Relocation Assistance Plan</w:t>
      </w:r>
      <w:r w:rsidR="000F788C">
        <w:rPr>
          <w:rFonts w:ascii="Calibri" w:hAnsi="Calibri" w:cs="Calibri"/>
          <w:sz w:val="22"/>
          <w:szCs w:val="22"/>
        </w:rPr>
        <w:t>, which provides the policy that the applicant will follow if project activities trigger the federal Uniform Relocation Act</w:t>
      </w:r>
      <w:r w:rsidR="000F788C" w:rsidRPr="00EF6DE1">
        <w:rPr>
          <w:rFonts w:ascii="Calibri" w:hAnsi="Calibri" w:cs="Calibri"/>
          <w:sz w:val="22"/>
          <w:szCs w:val="22"/>
        </w:rPr>
        <w:t>.</w:t>
      </w:r>
      <w:r w:rsidR="000F788C">
        <w:rPr>
          <w:rFonts w:ascii="Calibri" w:hAnsi="Calibri" w:cs="Calibri"/>
          <w:sz w:val="22"/>
          <w:szCs w:val="22"/>
        </w:rPr>
        <w:t xml:space="preserve">  See </w:t>
      </w:r>
      <w:r w:rsidR="00595C3B">
        <w:rPr>
          <w:rFonts w:ascii="Calibri" w:hAnsi="Calibri" w:cs="Calibri"/>
          <w:sz w:val="22"/>
          <w:szCs w:val="22"/>
        </w:rPr>
        <w:t>Appendix G</w:t>
      </w:r>
      <w:r w:rsidR="000F788C">
        <w:rPr>
          <w:rFonts w:ascii="Calibri" w:hAnsi="Calibri" w:cs="Calibri"/>
          <w:sz w:val="22"/>
          <w:szCs w:val="22"/>
        </w:rPr>
        <w:t xml:space="preserve"> for more information and a sample </w:t>
      </w:r>
      <w:r w:rsidR="000F788C" w:rsidRPr="00EF6DE1">
        <w:rPr>
          <w:rFonts w:ascii="Calibri" w:hAnsi="Calibri" w:cs="Calibri"/>
          <w:sz w:val="22"/>
          <w:szCs w:val="22"/>
        </w:rPr>
        <w:t>Anti-displacement and Relocation Assistance Plan</w:t>
      </w:r>
      <w:r w:rsidR="000F788C">
        <w:rPr>
          <w:rFonts w:ascii="Calibri" w:hAnsi="Calibri" w:cs="Calibri"/>
          <w:sz w:val="22"/>
          <w:szCs w:val="22"/>
        </w:rPr>
        <w:t>.</w:t>
      </w:r>
    </w:p>
    <w:p w14:paraId="304BDD32" w14:textId="77777777" w:rsidR="006111D4" w:rsidRDefault="006111D4" w:rsidP="008403C2">
      <w:pPr>
        <w:ind w:left="720" w:hanging="360"/>
        <w:jc w:val="both"/>
        <w:rPr>
          <w:rFonts w:ascii="Calibri" w:hAnsi="Calibri" w:cs="Calibri"/>
          <w:b/>
          <w:sz w:val="22"/>
          <w:szCs w:val="22"/>
        </w:rPr>
      </w:pPr>
    </w:p>
    <w:p w14:paraId="6971A259" w14:textId="60C93EAE" w:rsidR="00F826FC" w:rsidRDefault="00E1749A" w:rsidP="008403C2">
      <w:pPr>
        <w:ind w:left="720" w:hanging="360"/>
        <w:jc w:val="both"/>
        <w:rPr>
          <w:rFonts w:ascii="Calibri" w:hAnsi="Calibri" w:cs="Calibri"/>
          <w:b/>
          <w:sz w:val="22"/>
          <w:szCs w:val="22"/>
        </w:rPr>
      </w:pPr>
      <w:r>
        <w:rPr>
          <w:rFonts w:ascii="Calibri" w:hAnsi="Calibri" w:cs="Calibri"/>
          <w:b/>
          <w:sz w:val="22"/>
          <w:szCs w:val="22"/>
        </w:rPr>
        <w:t>9</w:t>
      </w:r>
      <w:r w:rsidR="002F45A1">
        <w:rPr>
          <w:rFonts w:ascii="Calibri" w:hAnsi="Calibri" w:cs="Calibri"/>
          <w:b/>
          <w:sz w:val="22"/>
          <w:szCs w:val="22"/>
        </w:rPr>
        <w:t>.</w:t>
      </w:r>
      <w:r w:rsidR="002F45A1">
        <w:rPr>
          <w:rFonts w:ascii="Calibri" w:hAnsi="Calibri" w:cs="Calibri"/>
          <w:b/>
          <w:sz w:val="22"/>
          <w:szCs w:val="22"/>
        </w:rPr>
        <w:tab/>
      </w:r>
      <w:r w:rsidR="00D26EF2">
        <w:rPr>
          <w:rFonts w:ascii="Calibri" w:hAnsi="Calibri" w:cs="Calibri"/>
          <w:b/>
          <w:sz w:val="22"/>
          <w:szCs w:val="22"/>
        </w:rPr>
        <w:t xml:space="preserve">Draft Project </w:t>
      </w:r>
      <w:r w:rsidR="005C2A4D" w:rsidRPr="00EF6DE1">
        <w:rPr>
          <w:rFonts w:ascii="Calibri" w:hAnsi="Calibri" w:cs="Calibri"/>
          <w:b/>
          <w:sz w:val="22"/>
          <w:szCs w:val="22"/>
        </w:rPr>
        <w:t xml:space="preserve">Implementation Schedule </w:t>
      </w:r>
    </w:p>
    <w:p w14:paraId="476E32B5" w14:textId="77777777" w:rsidR="004051E4" w:rsidRDefault="004051E4" w:rsidP="008403C2">
      <w:pPr>
        <w:ind w:left="720" w:hanging="360"/>
        <w:jc w:val="both"/>
        <w:rPr>
          <w:rFonts w:ascii="Calibri" w:hAnsi="Calibri" w:cs="Calibri"/>
          <w:b/>
          <w:sz w:val="22"/>
          <w:szCs w:val="22"/>
        </w:rPr>
      </w:pPr>
    </w:p>
    <w:p w14:paraId="699C25B0" w14:textId="77777777" w:rsidR="002F45A1" w:rsidRDefault="00C53C86" w:rsidP="008403C2">
      <w:pPr>
        <w:ind w:left="360"/>
        <w:jc w:val="both"/>
        <w:rPr>
          <w:rFonts w:ascii="Calibri" w:hAnsi="Calibri" w:cs="Calibri"/>
          <w:sz w:val="22"/>
          <w:szCs w:val="22"/>
        </w:rPr>
      </w:pPr>
      <w:r>
        <w:rPr>
          <w:rFonts w:ascii="Calibri" w:hAnsi="Calibri" w:cs="Calibri"/>
          <w:sz w:val="22"/>
          <w:szCs w:val="22"/>
        </w:rPr>
        <w:t>Each application</w:t>
      </w:r>
      <w:r w:rsidR="005C2A4D" w:rsidRPr="00EF6DE1">
        <w:rPr>
          <w:rFonts w:ascii="Calibri" w:hAnsi="Calibri" w:cs="Calibri"/>
          <w:sz w:val="22"/>
          <w:szCs w:val="22"/>
        </w:rPr>
        <w:t xml:space="preserve"> </w:t>
      </w:r>
      <w:r w:rsidR="00F826FC" w:rsidRPr="00EF6DE1">
        <w:rPr>
          <w:rFonts w:ascii="Calibri" w:hAnsi="Calibri" w:cs="Calibri"/>
          <w:sz w:val="22"/>
          <w:szCs w:val="22"/>
        </w:rPr>
        <w:t xml:space="preserve">for CDBG funds must be accompanied by </w:t>
      </w:r>
      <w:r w:rsidR="00F826FC">
        <w:rPr>
          <w:rFonts w:ascii="Calibri" w:hAnsi="Calibri" w:cs="Calibri"/>
          <w:sz w:val="22"/>
          <w:szCs w:val="22"/>
        </w:rPr>
        <w:t xml:space="preserve">a project </w:t>
      </w:r>
      <w:r w:rsidR="005C2A4D" w:rsidRPr="00EF6DE1">
        <w:rPr>
          <w:rFonts w:ascii="Calibri" w:hAnsi="Calibri" w:cs="Calibri"/>
          <w:sz w:val="22"/>
          <w:szCs w:val="22"/>
        </w:rPr>
        <w:t xml:space="preserve">implementation schedule that describes the overall schedule for project completion, including engineering or architectural and construction.  </w:t>
      </w:r>
      <w:r w:rsidR="00E1749A">
        <w:rPr>
          <w:rFonts w:ascii="Calibri" w:hAnsi="Calibri" w:cs="Calibri"/>
          <w:sz w:val="22"/>
          <w:szCs w:val="22"/>
        </w:rPr>
        <w:t xml:space="preserve">See Appendix </w:t>
      </w:r>
      <w:r w:rsidR="00595C3B">
        <w:rPr>
          <w:rFonts w:ascii="Calibri" w:hAnsi="Calibri" w:cs="Calibri"/>
          <w:sz w:val="22"/>
          <w:szCs w:val="22"/>
        </w:rPr>
        <w:t>H</w:t>
      </w:r>
      <w:r w:rsidR="001E17C3">
        <w:rPr>
          <w:rFonts w:ascii="Calibri" w:hAnsi="Calibri" w:cs="Calibri"/>
          <w:sz w:val="22"/>
          <w:szCs w:val="22"/>
        </w:rPr>
        <w:t xml:space="preserve"> for more information and a sample Project Implementation S</w:t>
      </w:r>
      <w:r w:rsidR="005C2A4D" w:rsidRPr="00EF6DE1">
        <w:rPr>
          <w:rFonts w:ascii="Calibri" w:hAnsi="Calibri" w:cs="Calibri"/>
          <w:sz w:val="22"/>
          <w:szCs w:val="22"/>
        </w:rPr>
        <w:t>chedule.</w:t>
      </w:r>
    </w:p>
    <w:p w14:paraId="265ECC45" w14:textId="77777777" w:rsidR="002F45A1" w:rsidRDefault="002F45A1" w:rsidP="008403C2">
      <w:pPr>
        <w:ind w:left="720"/>
        <w:jc w:val="both"/>
        <w:rPr>
          <w:rFonts w:ascii="Calibri" w:hAnsi="Calibri" w:cs="Calibri"/>
          <w:sz w:val="22"/>
          <w:szCs w:val="22"/>
        </w:rPr>
      </w:pPr>
    </w:p>
    <w:p w14:paraId="1DCF4C29" w14:textId="2376833D" w:rsidR="00C53C86" w:rsidRPr="004051E4" w:rsidRDefault="00C835F6" w:rsidP="008403C2">
      <w:pPr>
        <w:ind w:left="720" w:hanging="360"/>
        <w:jc w:val="both"/>
        <w:rPr>
          <w:rFonts w:ascii="Calibri" w:hAnsi="Calibri" w:cs="Calibri"/>
          <w:b/>
          <w:sz w:val="22"/>
          <w:szCs w:val="22"/>
        </w:rPr>
      </w:pPr>
      <w:r w:rsidRPr="004051E4">
        <w:rPr>
          <w:rFonts w:ascii="Calibri" w:hAnsi="Calibri" w:cs="Calibri"/>
          <w:b/>
          <w:sz w:val="22"/>
          <w:szCs w:val="22"/>
        </w:rPr>
        <w:t>10</w:t>
      </w:r>
      <w:r w:rsidR="002F45A1" w:rsidRPr="004051E4">
        <w:rPr>
          <w:rFonts w:ascii="Calibri" w:hAnsi="Calibri" w:cs="Calibri"/>
          <w:b/>
          <w:sz w:val="22"/>
          <w:szCs w:val="22"/>
        </w:rPr>
        <w:t>.</w:t>
      </w:r>
      <w:r w:rsidR="002F45A1" w:rsidRPr="004051E4">
        <w:rPr>
          <w:rFonts w:ascii="Calibri" w:hAnsi="Calibri" w:cs="Calibri"/>
          <w:b/>
          <w:sz w:val="22"/>
          <w:szCs w:val="22"/>
        </w:rPr>
        <w:tab/>
      </w:r>
      <w:r w:rsidR="00C53C86" w:rsidRPr="004051E4">
        <w:rPr>
          <w:rFonts w:ascii="Calibri" w:hAnsi="Calibri" w:cs="Calibri"/>
          <w:b/>
          <w:sz w:val="22"/>
          <w:szCs w:val="22"/>
        </w:rPr>
        <w:t xml:space="preserve">Draft Project Management Plan </w:t>
      </w:r>
    </w:p>
    <w:p w14:paraId="34A9733F" w14:textId="77777777" w:rsidR="004051E4" w:rsidRPr="002F45A1" w:rsidRDefault="004051E4" w:rsidP="008403C2">
      <w:pPr>
        <w:ind w:left="720" w:hanging="360"/>
        <w:jc w:val="both"/>
        <w:rPr>
          <w:rFonts w:ascii="Calibri" w:hAnsi="Calibri" w:cs="Calibri"/>
          <w:sz w:val="22"/>
          <w:szCs w:val="22"/>
        </w:rPr>
      </w:pPr>
    </w:p>
    <w:p w14:paraId="63B7141F" w14:textId="3D16270A" w:rsidR="002F45A1" w:rsidRDefault="00C53C86" w:rsidP="008403C2">
      <w:pPr>
        <w:ind w:left="360"/>
        <w:jc w:val="both"/>
        <w:rPr>
          <w:rFonts w:ascii="Calibri" w:hAnsi="Calibri" w:cs="Calibri"/>
          <w:sz w:val="22"/>
          <w:szCs w:val="22"/>
        </w:rPr>
      </w:pPr>
      <w:r w:rsidRPr="00EF6DE1">
        <w:rPr>
          <w:rFonts w:ascii="Calibri" w:hAnsi="Calibri" w:cs="Calibri"/>
          <w:sz w:val="22"/>
          <w:szCs w:val="22"/>
        </w:rPr>
        <w:t xml:space="preserve">Each </w:t>
      </w:r>
      <w:r>
        <w:rPr>
          <w:rFonts w:ascii="Calibri" w:hAnsi="Calibri" w:cs="Calibri"/>
          <w:sz w:val="22"/>
          <w:szCs w:val="22"/>
        </w:rPr>
        <w:t>application</w:t>
      </w:r>
      <w:r w:rsidRPr="00EF6DE1">
        <w:rPr>
          <w:rFonts w:ascii="Calibri" w:hAnsi="Calibri" w:cs="Calibri"/>
          <w:sz w:val="22"/>
          <w:szCs w:val="22"/>
        </w:rPr>
        <w:t xml:space="preserve"> for CDBG funds must be accompanied by </w:t>
      </w:r>
      <w:r>
        <w:rPr>
          <w:rFonts w:ascii="Calibri" w:hAnsi="Calibri" w:cs="Calibri"/>
          <w:sz w:val="22"/>
          <w:szCs w:val="22"/>
        </w:rPr>
        <w:t xml:space="preserve">a draft </w:t>
      </w:r>
      <w:r w:rsidRPr="00EF6DE1">
        <w:rPr>
          <w:rFonts w:ascii="Calibri" w:hAnsi="Calibri" w:cs="Calibri"/>
          <w:sz w:val="22"/>
          <w:szCs w:val="22"/>
        </w:rPr>
        <w:t>project management plan</w:t>
      </w:r>
      <w:r w:rsidR="00A9265F">
        <w:rPr>
          <w:rFonts w:ascii="Calibri" w:hAnsi="Calibri" w:cs="Calibri"/>
          <w:sz w:val="22"/>
          <w:szCs w:val="22"/>
        </w:rPr>
        <w:t xml:space="preserve"> that identifies all the project partners, capacity, responsibilities, and roles</w:t>
      </w:r>
      <w:r w:rsidRPr="00EF6DE1">
        <w:rPr>
          <w:rFonts w:ascii="Calibri" w:hAnsi="Calibri" w:cs="Calibri"/>
          <w:sz w:val="22"/>
          <w:szCs w:val="22"/>
        </w:rPr>
        <w:t xml:space="preserve">.  </w:t>
      </w:r>
      <w:r w:rsidR="00595C3B">
        <w:rPr>
          <w:rFonts w:ascii="Calibri" w:hAnsi="Calibri" w:cs="Calibri"/>
          <w:sz w:val="22"/>
          <w:szCs w:val="22"/>
        </w:rPr>
        <w:t>See Appendix I</w:t>
      </w:r>
      <w:r w:rsidR="004051E4">
        <w:rPr>
          <w:rFonts w:ascii="Calibri" w:hAnsi="Calibri" w:cs="Calibri"/>
          <w:sz w:val="22"/>
          <w:szCs w:val="22"/>
        </w:rPr>
        <w:t xml:space="preserve"> for a </w:t>
      </w:r>
      <w:r>
        <w:rPr>
          <w:rFonts w:ascii="Calibri" w:hAnsi="Calibri" w:cs="Calibri"/>
          <w:sz w:val="22"/>
          <w:szCs w:val="22"/>
        </w:rPr>
        <w:t>Project Management Plan</w:t>
      </w:r>
      <w:r w:rsidR="004051E4">
        <w:rPr>
          <w:rFonts w:ascii="Calibri" w:hAnsi="Calibri" w:cs="Calibri"/>
          <w:sz w:val="22"/>
          <w:szCs w:val="22"/>
        </w:rPr>
        <w:t xml:space="preserve"> template</w:t>
      </w:r>
      <w:r w:rsidRPr="00EF6DE1">
        <w:rPr>
          <w:rFonts w:ascii="Calibri" w:hAnsi="Calibri" w:cs="Calibri"/>
          <w:sz w:val="22"/>
          <w:szCs w:val="22"/>
        </w:rPr>
        <w:t>.</w:t>
      </w:r>
    </w:p>
    <w:p w14:paraId="15E481A1" w14:textId="7A4DAC8A" w:rsidR="001C1CCE" w:rsidRDefault="001C1CCE" w:rsidP="008403C2">
      <w:pPr>
        <w:ind w:left="360"/>
        <w:jc w:val="both"/>
        <w:rPr>
          <w:rFonts w:ascii="Calibri" w:hAnsi="Calibri" w:cs="Calibri"/>
          <w:sz w:val="22"/>
          <w:szCs w:val="22"/>
        </w:rPr>
      </w:pPr>
    </w:p>
    <w:p w14:paraId="006AF31A" w14:textId="56839667" w:rsidR="001C1CCE" w:rsidRPr="00EC6327" w:rsidRDefault="001C1CCE" w:rsidP="001C1CCE">
      <w:pPr>
        <w:ind w:left="360"/>
        <w:jc w:val="both"/>
        <w:rPr>
          <w:rFonts w:ascii="Calibri" w:hAnsi="Calibri" w:cs="Calibri"/>
          <w:b/>
          <w:bCs/>
          <w:sz w:val="22"/>
          <w:szCs w:val="22"/>
        </w:rPr>
      </w:pPr>
      <w:r w:rsidRPr="00EC6327">
        <w:rPr>
          <w:rFonts w:ascii="Calibri" w:hAnsi="Calibri" w:cs="Calibri"/>
          <w:b/>
          <w:bCs/>
          <w:sz w:val="22"/>
          <w:szCs w:val="22"/>
        </w:rPr>
        <w:t xml:space="preserve">11. </w:t>
      </w:r>
      <w:r w:rsidR="000726F5" w:rsidRPr="00EC6327">
        <w:rPr>
          <w:rFonts w:ascii="Calibri" w:hAnsi="Calibri" w:cs="Calibri"/>
          <w:b/>
          <w:bCs/>
          <w:sz w:val="22"/>
          <w:szCs w:val="22"/>
        </w:rPr>
        <w:t xml:space="preserve">Registration with SAM.gov </w:t>
      </w:r>
      <w:r w:rsidR="00E14713" w:rsidRPr="00EC6327">
        <w:rPr>
          <w:rFonts w:ascii="Calibri" w:hAnsi="Calibri" w:cs="Calibri"/>
          <w:b/>
          <w:bCs/>
          <w:sz w:val="22"/>
          <w:szCs w:val="22"/>
        </w:rPr>
        <w:t>and DUNS</w:t>
      </w:r>
      <w:r w:rsidRPr="00EC6327">
        <w:rPr>
          <w:rFonts w:ascii="Calibri" w:hAnsi="Calibri" w:cs="Calibri"/>
          <w:b/>
          <w:bCs/>
          <w:sz w:val="22"/>
          <w:szCs w:val="22"/>
        </w:rPr>
        <w:t xml:space="preserve"> Number requirements: </w:t>
      </w:r>
    </w:p>
    <w:p w14:paraId="21FCD848" w14:textId="77777777" w:rsidR="001C1CCE" w:rsidRPr="001C1CCE" w:rsidRDefault="001C1CCE" w:rsidP="001C1CCE">
      <w:pPr>
        <w:ind w:left="360"/>
        <w:jc w:val="both"/>
        <w:rPr>
          <w:rFonts w:ascii="Calibri" w:hAnsi="Calibri" w:cs="Calibri"/>
          <w:sz w:val="22"/>
          <w:szCs w:val="22"/>
        </w:rPr>
      </w:pPr>
    </w:p>
    <w:p w14:paraId="7C01FF98" w14:textId="0BA9F2DB" w:rsidR="001C1CCE" w:rsidRPr="001C1CCE" w:rsidRDefault="006015FB" w:rsidP="001C1CCE">
      <w:pPr>
        <w:ind w:left="360"/>
        <w:jc w:val="both"/>
        <w:rPr>
          <w:rFonts w:ascii="Calibri" w:hAnsi="Calibri" w:cs="Calibri"/>
          <w:sz w:val="22"/>
          <w:szCs w:val="22"/>
        </w:rPr>
      </w:pPr>
      <w:r>
        <w:rPr>
          <w:rFonts w:ascii="Calibri" w:hAnsi="Calibri" w:cs="Calibri"/>
          <w:sz w:val="22"/>
          <w:szCs w:val="22"/>
        </w:rPr>
        <w:t>All applicants must provide</w:t>
      </w:r>
      <w:r w:rsidR="001C1CCE" w:rsidRPr="001C1CCE">
        <w:rPr>
          <w:rFonts w:ascii="Calibri" w:hAnsi="Calibri" w:cs="Calibri"/>
          <w:sz w:val="22"/>
          <w:szCs w:val="22"/>
        </w:rPr>
        <w:t xml:space="preserve"> the local government’s DUNS (Data Universal Numbering System) Number </w:t>
      </w:r>
      <w:r>
        <w:rPr>
          <w:rFonts w:ascii="Calibri" w:hAnsi="Calibri" w:cs="Calibri"/>
          <w:sz w:val="22"/>
          <w:szCs w:val="22"/>
        </w:rPr>
        <w:t xml:space="preserve"> as required by </w:t>
      </w:r>
      <w:r w:rsidR="001C1CCE" w:rsidRPr="001C1CCE">
        <w:rPr>
          <w:rFonts w:ascii="Calibri" w:hAnsi="Calibri" w:cs="Calibri"/>
          <w:sz w:val="22"/>
          <w:szCs w:val="22"/>
        </w:rPr>
        <w:t>the Federal Funding Accountability and Transparency Act of 2006.</w:t>
      </w:r>
    </w:p>
    <w:p w14:paraId="73B773D2" w14:textId="77777777" w:rsidR="001C1CCE" w:rsidRPr="001C1CCE" w:rsidRDefault="001C1CCE" w:rsidP="001C1CCE">
      <w:pPr>
        <w:ind w:left="360"/>
        <w:jc w:val="both"/>
        <w:rPr>
          <w:rFonts w:ascii="Calibri" w:hAnsi="Calibri" w:cs="Calibri"/>
          <w:sz w:val="22"/>
          <w:szCs w:val="22"/>
        </w:rPr>
      </w:pPr>
    </w:p>
    <w:p w14:paraId="0DFB4115" w14:textId="77777777" w:rsidR="006015FB" w:rsidRDefault="000726F5" w:rsidP="000726F5">
      <w:pPr>
        <w:ind w:left="360"/>
        <w:jc w:val="both"/>
        <w:rPr>
          <w:rFonts w:ascii="Calibri" w:hAnsi="Calibri" w:cs="Calibri"/>
          <w:sz w:val="22"/>
          <w:szCs w:val="22"/>
        </w:rPr>
      </w:pPr>
      <w:r>
        <w:rPr>
          <w:rFonts w:ascii="Calibri" w:hAnsi="Calibri" w:cs="Calibri"/>
          <w:sz w:val="22"/>
          <w:szCs w:val="22"/>
        </w:rPr>
        <w:t xml:space="preserve">Applicants </w:t>
      </w:r>
      <w:r w:rsidR="001C1CCE" w:rsidRPr="001C1CCE">
        <w:rPr>
          <w:rFonts w:ascii="Calibri" w:hAnsi="Calibri" w:cs="Calibri"/>
          <w:sz w:val="22"/>
          <w:szCs w:val="22"/>
        </w:rPr>
        <w:t xml:space="preserve">must apply for </w:t>
      </w:r>
      <w:r>
        <w:rPr>
          <w:rFonts w:ascii="Calibri" w:hAnsi="Calibri" w:cs="Calibri"/>
          <w:sz w:val="22"/>
          <w:szCs w:val="22"/>
        </w:rPr>
        <w:t>a</w:t>
      </w:r>
      <w:r w:rsidR="001C1CCE" w:rsidRPr="001C1CCE">
        <w:rPr>
          <w:rFonts w:ascii="Calibri" w:hAnsi="Calibri" w:cs="Calibri"/>
          <w:sz w:val="22"/>
          <w:szCs w:val="22"/>
        </w:rPr>
        <w:t xml:space="preserve"> DUNS number from the Dun &amp; Bradstreet (D&amp;B) Government Customer Response Center.  </w:t>
      </w:r>
      <w:r>
        <w:rPr>
          <w:rFonts w:ascii="Calibri" w:hAnsi="Calibri" w:cs="Calibri"/>
          <w:sz w:val="22"/>
          <w:szCs w:val="22"/>
        </w:rPr>
        <w:t>The a</w:t>
      </w:r>
      <w:r w:rsidR="001C1CCE" w:rsidRPr="001C1CCE">
        <w:rPr>
          <w:rFonts w:ascii="Calibri" w:hAnsi="Calibri" w:cs="Calibri"/>
          <w:sz w:val="22"/>
          <w:szCs w:val="22"/>
        </w:rPr>
        <w:t xml:space="preserve">pplication may take place online or over the phone, at 1-866-705-5711. </w:t>
      </w:r>
    </w:p>
    <w:p w14:paraId="4511BB89" w14:textId="77777777" w:rsidR="006015FB" w:rsidRDefault="006015FB" w:rsidP="000726F5">
      <w:pPr>
        <w:ind w:left="360"/>
        <w:jc w:val="both"/>
        <w:rPr>
          <w:rFonts w:ascii="Calibri" w:hAnsi="Calibri" w:cs="Calibri"/>
          <w:sz w:val="22"/>
          <w:szCs w:val="22"/>
        </w:rPr>
      </w:pPr>
    </w:p>
    <w:p w14:paraId="10E12D09" w14:textId="6DD856A0" w:rsidR="00FC6C21" w:rsidRDefault="001C1CCE" w:rsidP="000726F5">
      <w:pPr>
        <w:ind w:left="360"/>
        <w:jc w:val="both"/>
        <w:rPr>
          <w:rFonts w:ascii="Calibri" w:hAnsi="Calibri" w:cs="Calibri"/>
          <w:sz w:val="22"/>
          <w:szCs w:val="22"/>
        </w:rPr>
      </w:pPr>
      <w:r w:rsidRPr="001C1CCE">
        <w:rPr>
          <w:rFonts w:ascii="Calibri" w:hAnsi="Calibri" w:cs="Calibri"/>
          <w:sz w:val="22"/>
          <w:szCs w:val="22"/>
        </w:rPr>
        <w:t xml:space="preserve">Applicants must also </w:t>
      </w:r>
      <w:r w:rsidR="006015FB">
        <w:rPr>
          <w:rFonts w:ascii="Calibri" w:hAnsi="Calibri" w:cs="Calibri"/>
          <w:sz w:val="22"/>
          <w:szCs w:val="22"/>
        </w:rPr>
        <w:t xml:space="preserve">be </w:t>
      </w:r>
      <w:r w:rsidRPr="001C1CCE">
        <w:rPr>
          <w:rFonts w:ascii="Calibri" w:hAnsi="Calibri" w:cs="Calibri"/>
          <w:sz w:val="22"/>
          <w:szCs w:val="22"/>
        </w:rPr>
        <w:t>register</w:t>
      </w:r>
      <w:r w:rsidR="006015FB">
        <w:rPr>
          <w:rFonts w:ascii="Calibri" w:hAnsi="Calibri" w:cs="Calibri"/>
          <w:sz w:val="22"/>
          <w:szCs w:val="22"/>
        </w:rPr>
        <w:t>ed</w:t>
      </w:r>
      <w:r w:rsidRPr="001C1CCE">
        <w:rPr>
          <w:rFonts w:ascii="Calibri" w:hAnsi="Calibri" w:cs="Calibri"/>
          <w:sz w:val="22"/>
          <w:szCs w:val="22"/>
        </w:rPr>
        <w:t xml:space="preserve"> with SAM.gov</w:t>
      </w:r>
      <w:r w:rsidR="006015FB">
        <w:rPr>
          <w:rFonts w:ascii="Calibri" w:hAnsi="Calibri" w:cs="Calibri"/>
          <w:sz w:val="22"/>
          <w:szCs w:val="22"/>
        </w:rPr>
        <w:t>,</w:t>
      </w:r>
      <w:r w:rsidRPr="001C1CCE">
        <w:rPr>
          <w:rFonts w:ascii="Calibri" w:hAnsi="Calibri" w:cs="Calibri"/>
          <w:sz w:val="22"/>
          <w:szCs w:val="22"/>
        </w:rPr>
        <w:t xml:space="preserve"> (the federal government’s contractor registration system) .  Eligibility to contract for CDBG funds will be checked upon receipt of any application.  Please contact Commerce if you have questions.</w:t>
      </w:r>
    </w:p>
    <w:p w14:paraId="0D72E789" w14:textId="77777777" w:rsidR="00FC6C21" w:rsidRDefault="00FC6C21">
      <w:pPr>
        <w:widowControl/>
        <w:rPr>
          <w:rFonts w:ascii="Calibri" w:hAnsi="Calibri" w:cs="Calibri"/>
          <w:sz w:val="22"/>
          <w:szCs w:val="22"/>
        </w:rPr>
      </w:pPr>
      <w:r>
        <w:rPr>
          <w:rFonts w:ascii="Calibri" w:hAnsi="Calibri" w:cs="Calibri"/>
          <w:sz w:val="22"/>
          <w:szCs w:val="22"/>
        </w:rPr>
        <w:br w:type="page"/>
      </w:r>
    </w:p>
    <w:p w14:paraId="6D3B0669" w14:textId="77777777" w:rsidR="00E7348D" w:rsidRPr="00EF6DE1" w:rsidRDefault="00E7348D" w:rsidP="008403C2">
      <w:pPr>
        <w:tabs>
          <w:tab w:val="left" w:pos="-1440"/>
          <w:tab w:val="left" w:pos="-720"/>
          <w:tab w:val="left" w:pos="0"/>
          <w:tab w:val="left" w:pos="1350"/>
          <w:tab w:val="left" w:pos="2145"/>
          <w:tab w:val="left" w:pos="2906"/>
          <w:tab w:val="left" w:pos="3541"/>
          <w:tab w:val="left" w:pos="4320"/>
        </w:tabs>
        <w:jc w:val="both"/>
        <w:rPr>
          <w:rFonts w:ascii="Calibri" w:hAnsi="Calibri" w:cs="Calibri"/>
          <w:b/>
          <w:sz w:val="22"/>
          <w:szCs w:val="22"/>
          <w:u w:val="single"/>
        </w:rPr>
      </w:pPr>
      <w:r w:rsidRPr="00EF6DE1">
        <w:rPr>
          <w:rFonts w:ascii="Calibri" w:hAnsi="Calibri" w:cs="Calibri"/>
          <w:b/>
          <w:sz w:val="22"/>
          <w:szCs w:val="22"/>
        </w:rPr>
        <w:lastRenderedPageBreak/>
        <w:t xml:space="preserve">V.       </w:t>
      </w:r>
      <w:r w:rsidRPr="00EF6DE1">
        <w:rPr>
          <w:rFonts w:ascii="Calibri" w:hAnsi="Calibri" w:cs="Calibri"/>
          <w:b/>
          <w:sz w:val="22"/>
          <w:szCs w:val="22"/>
          <w:u w:val="single"/>
        </w:rPr>
        <w:t xml:space="preserve"> Application Review Process </w:t>
      </w:r>
    </w:p>
    <w:p w14:paraId="0C71EABA" w14:textId="77777777" w:rsidR="00E7348D" w:rsidRPr="00EF6DE1" w:rsidRDefault="00E7348D" w:rsidP="008403C2">
      <w:pPr>
        <w:pStyle w:val="BodyTextIndent"/>
        <w:tabs>
          <w:tab w:val="left" w:pos="720"/>
        </w:tabs>
        <w:ind w:left="0"/>
        <w:rPr>
          <w:rFonts w:ascii="Calibri" w:hAnsi="Calibri" w:cs="Calibri"/>
          <w:sz w:val="22"/>
          <w:szCs w:val="22"/>
        </w:rPr>
      </w:pPr>
    </w:p>
    <w:p w14:paraId="094694E6" w14:textId="77777777" w:rsidR="00E7348D" w:rsidRPr="00EF6DE1" w:rsidRDefault="00654D02" w:rsidP="00840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Pr>
          <w:rFonts w:ascii="Calibri" w:hAnsi="Calibri" w:cs="Calibri"/>
          <w:sz w:val="22"/>
          <w:szCs w:val="22"/>
        </w:rPr>
        <w:t>Community Development Division staff</w:t>
      </w:r>
      <w:r w:rsidR="00E7348D" w:rsidRPr="00EF6DE1">
        <w:rPr>
          <w:rFonts w:ascii="Calibri" w:hAnsi="Calibri" w:cs="Calibri"/>
          <w:sz w:val="22"/>
          <w:szCs w:val="22"/>
        </w:rPr>
        <w:t xml:space="preserve"> review</w:t>
      </w:r>
      <w:r>
        <w:rPr>
          <w:rFonts w:ascii="Calibri" w:hAnsi="Calibri" w:cs="Calibri"/>
          <w:sz w:val="22"/>
          <w:szCs w:val="22"/>
        </w:rPr>
        <w:t>s</w:t>
      </w:r>
      <w:r w:rsidR="00E7348D" w:rsidRPr="00EF6DE1">
        <w:rPr>
          <w:rFonts w:ascii="Calibri" w:hAnsi="Calibri" w:cs="Calibri"/>
          <w:sz w:val="22"/>
          <w:szCs w:val="22"/>
        </w:rPr>
        <w:t xml:space="preserve"> CDBG applications for both techn</w:t>
      </w:r>
      <w:r>
        <w:rPr>
          <w:rFonts w:ascii="Calibri" w:hAnsi="Calibri" w:cs="Calibri"/>
          <w:sz w:val="22"/>
          <w:szCs w:val="22"/>
        </w:rPr>
        <w:t xml:space="preserve">ical feasibility </w:t>
      </w:r>
      <w:r w:rsidR="00E7348D" w:rsidRPr="00EF6DE1">
        <w:rPr>
          <w:rFonts w:ascii="Calibri" w:hAnsi="Calibri" w:cs="Calibri"/>
          <w:sz w:val="22"/>
          <w:szCs w:val="22"/>
        </w:rPr>
        <w:t>and the extent to which the proposed project relates to</w:t>
      </w:r>
      <w:r w:rsidR="005E0CB2">
        <w:rPr>
          <w:rFonts w:ascii="Calibri" w:hAnsi="Calibri" w:cs="Calibri"/>
          <w:sz w:val="22"/>
          <w:szCs w:val="22"/>
        </w:rPr>
        <w:t xml:space="preserve"> each of the </w:t>
      </w:r>
      <w:r>
        <w:rPr>
          <w:rFonts w:ascii="Calibri" w:hAnsi="Calibri" w:cs="Calibri"/>
          <w:sz w:val="22"/>
          <w:szCs w:val="22"/>
        </w:rPr>
        <w:t xml:space="preserve">CDBG </w:t>
      </w:r>
      <w:r w:rsidR="005E0CB2">
        <w:rPr>
          <w:rFonts w:ascii="Calibri" w:hAnsi="Calibri" w:cs="Calibri"/>
          <w:sz w:val="22"/>
          <w:szCs w:val="22"/>
        </w:rPr>
        <w:t xml:space="preserve">ranking criteria. </w:t>
      </w:r>
      <w:r w:rsidRPr="00EF6DE1">
        <w:rPr>
          <w:rFonts w:ascii="Calibri" w:hAnsi="Calibri" w:cs="Calibri"/>
          <w:sz w:val="22"/>
          <w:szCs w:val="22"/>
        </w:rPr>
        <w:t xml:space="preserve">Commerce may </w:t>
      </w:r>
      <w:r>
        <w:rPr>
          <w:rFonts w:ascii="Calibri" w:hAnsi="Calibri" w:cs="Calibri"/>
          <w:sz w:val="22"/>
          <w:szCs w:val="22"/>
        </w:rPr>
        <w:t>request</w:t>
      </w:r>
      <w:r w:rsidRPr="00EF6DE1">
        <w:rPr>
          <w:rFonts w:ascii="Calibri" w:hAnsi="Calibri" w:cs="Calibri"/>
          <w:sz w:val="22"/>
          <w:szCs w:val="22"/>
        </w:rPr>
        <w:t xml:space="preserve"> additional information</w:t>
      </w:r>
      <w:r>
        <w:rPr>
          <w:rFonts w:ascii="Calibri" w:hAnsi="Calibri" w:cs="Calibri"/>
          <w:sz w:val="22"/>
          <w:szCs w:val="22"/>
        </w:rPr>
        <w:t xml:space="preserve"> when</w:t>
      </w:r>
      <w:r w:rsidRPr="00EF6DE1">
        <w:rPr>
          <w:rFonts w:ascii="Calibri" w:hAnsi="Calibri" w:cs="Calibri"/>
          <w:sz w:val="22"/>
          <w:szCs w:val="22"/>
        </w:rPr>
        <w:t xml:space="preserve"> </w:t>
      </w:r>
      <w:r>
        <w:rPr>
          <w:rFonts w:ascii="Calibri" w:hAnsi="Calibri" w:cs="Calibri"/>
          <w:sz w:val="22"/>
          <w:szCs w:val="22"/>
        </w:rPr>
        <w:t xml:space="preserve">reviewing </w:t>
      </w:r>
      <w:r w:rsidRPr="00EF6DE1">
        <w:rPr>
          <w:rFonts w:ascii="Calibri" w:hAnsi="Calibri" w:cs="Calibri"/>
          <w:sz w:val="22"/>
          <w:szCs w:val="22"/>
        </w:rPr>
        <w:t>an application</w:t>
      </w:r>
      <w:r>
        <w:rPr>
          <w:rFonts w:ascii="Calibri" w:hAnsi="Calibri" w:cs="Calibri"/>
          <w:sz w:val="22"/>
          <w:szCs w:val="22"/>
        </w:rPr>
        <w:t xml:space="preserve"> in order to clarify responses or ensure the project meets national and state CDBG objectives. </w:t>
      </w:r>
      <w:r w:rsidR="00E7348D" w:rsidRPr="00EF6DE1">
        <w:rPr>
          <w:rFonts w:ascii="Calibri" w:hAnsi="Calibri" w:cs="Calibri"/>
          <w:sz w:val="22"/>
          <w:szCs w:val="22"/>
        </w:rPr>
        <w:t xml:space="preserve">The Director </w:t>
      </w:r>
      <w:r w:rsidR="00245A3D">
        <w:rPr>
          <w:rFonts w:ascii="Calibri" w:hAnsi="Calibri" w:cs="Calibri"/>
          <w:sz w:val="22"/>
          <w:szCs w:val="22"/>
        </w:rPr>
        <w:t>of the Montana Department of Commerce</w:t>
      </w:r>
      <w:r w:rsidR="00E7348D" w:rsidRPr="00EF6DE1">
        <w:rPr>
          <w:rFonts w:ascii="Calibri" w:hAnsi="Calibri" w:cs="Calibri"/>
          <w:sz w:val="22"/>
          <w:szCs w:val="22"/>
        </w:rPr>
        <w:t xml:space="preserve"> make</w:t>
      </w:r>
      <w:r w:rsidR="00245A3D">
        <w:rPr>
          <w:rFonts w:ascii="Calibri" w:hAnsi="Calibri" w:cs="Calibri"/>
          <w:sz w:val="22"/>
          <w:szCs w:val="22"/>
        </w:rPr>
        <w:t>s</w:t>
      </w:r>
      <w:r w:rsidR="00E7348D" w:rsidRPr="00EF6DE1">
        <w:rPr>
          <w:rFonts w:ascii="Calibri" w:hAnsi="Calibri" w:cs="Calibri"/>
          <w:sz w:val="22"/>
          <w:szCs w:val="22"/>
        </w:rPr>
        <w:t xml:space="preserve"> </w:t>
      </w:r>
      <w:r w:rsidR="00245A3D">
        <w:rPr>
          <w:rFonts w:ascii="Calibri" w:hAnsi="Calibri" w:cs="Calibri"/>
          <w:sz w:val="22"/>
          <w:szCs w:val="22"/>
        </w:rPr>
        <w:t>all</w:t>
      </w:r>
      <w:r w:rsidR="00E7348D" w:rsidRPr="00EF6DE1">
        <w:rPr>
          <w:rFonts w:ascii="Calibri" w:hAnsi="Calibri" w:cs="Calibri"/>
          <w:sz w:val="22"/>
          <w:szCs w:val="22"/>
        </w:rPr>
        <w:t xml:space="preserve"> final decision</w:t>
      </w:r>
      <w:r w:rsidR="00245A3D">
        <w:rPr>
          <w:rFonts w:ascii="Calibri" w:hAnsi="Calibri" w:cs="Calibri"/>
          <w:sz w:val="22"/>
          <w:szCs w:val="22"/>
        </w:rPr>
        <w:t>s</w:t>
      </w:r>
      <w:r w:rsidR="00E7348D" w:rsidRPr="00EF6DE1">
        <w:rPr>
          <w:rFonts w:ascii="Calibri" w:hAnsi="Calibri" w:cs="Calibri"/>
          <w:sz w:val="22"/>
          <w:szCs w:val="22"/>
        </w:rPr>
        <w:t xml:space="preserve"> on grant awards</w:t>
      </w:r>
      <w:r w:rsidR="00245A3D">
        <w:rPr>
          <w:rFonts w:ascii="Calibri" w:hAnsi="Calibri" w:cs="Calibri"/>
          <w:sz w:val="22"/>
          <w:szCs w:val="22"/>
        </w:rPr>
        <w:t xml:space="preserve">. </w:t>
      </w:r>
    </w:p>
    <w:p w14:paraId="73CAFF49" w14:textId="77777777" w:rsidR="00E7348D" w:rsidRPr="00EF6DE1" w:rsidRDefault="00E7348D" w:rsidP="006A0704">
      <w:pPr>
        <w:jc w:val="both"/>
        <w:rPr>
          <w:rFonts w:ascii="Calibri" w:hAnsi="Calibri" w:cs="Calibri"/>
          <w:sz w:val="22"/>
          <w:szCs w:val="22"/>
        </w:rPr>
      </w:pPr>
    </w:p>
    <w:p w14:paraId="4DB09B84" w14:textId="77777777" w:rsidR="00E7348D" w:rsidRPr="00EF6DE1" w:rsidRDefault="00E7348D" w:rsidP="006A0704">
      <w:pPr>
        <w:jc w:val="both"/>
        <w:rPr>
          <w:rFonts w:ascii="Calibri" w:hAnsi="Calibri" w:cs="Calibri"/>
          <w:b/>
          <w:sz w:val="22"/>
          <w:szCs w:val="22"/>
        </w:rPr>
      </w:pPr>
      <w:r w:rsidRPr="00EF6DE1">
        <w:rPr>
          <w:rFonts w:ascii="Calibri" w:hAnsi="Calibri" w:cs="Calibri"/>
          <w:b/>
          <w:sz w:val="22"/>
          <w:szCs w:val="22"/>
        </w:rPr>
        <w:t xml:space="preserve">VI.       </w:t>
      </w:r>
      <w:r w:rsidRPr="00EF6DE1">
        <w:rPr>
          <w:rFonts w:ascii="Calibri" w:hAnsi="Calibri" w:cs="Calibri"/>
          <w:b/>
          <w:sz w:val="22"/>
          <w:szCs w:val="22"/>
          <w:u w:val="single"/>
        </w:rPr>
        <w:t>Administrative Procedures and Requirements</w:t>
      </w:r>
      <w:r w:rsidRPr="00EF6DE1">
        <w:rPr>
          <w:rFonts w:ascii="Calibri" w:hAnsi="Calibri" w:cs="Calibri"/>
          <w:b/>
          <w:sz w:val="22"/>
          <w:szCs w:val="22"/>
        </w:rPr>
        <w:t xml:space="preserve">   </w:t>
      </w:r>
    </w:p>
    <w:p w14:paraId="0B4AE482" w14:textId="77777777" w:rsidR="00E7348D" w:rsidRPr="00EF6DE1" w:rsidRDefault="00E7348D" w:rsidP="006A0704">
      <w:pPr>
        <w:jc w:val="both"/>
        <w:rPr>
          <w:rFonts w:ascii="Calibri" w:hAnsi="Calibri" w:cs="Calibri"/>
          <w:sz w:val="22"/>
          <w:szCs w:val="22"/>
        </w:rPr>
      </w:pPr>
    </w:p>
    <w:p w14:paraId="497A4EA7" w14:textId="16F2ED05" w:rsidR="00A140A1" w:rsidRPr="00EF6DE1" w:rsidRDefault="00E7348D" w:rsidP="00A140A1">
      <w:pPr>
        <w:jc w:val="both"/>
        <w:rPr>
          <w:rFonts w:ascii="Calibri" w:hAnsi="Calibri" w:cs="Calibri"/>
          <w:sz w:val="22"/>
          <w:szCs w:val="22"/>
        </w:rPr>
      </w:pPr>
      <w:r w:rsidRPr="00EF6DE1">
        <w:rPr>
          <w:rFonts w:ascii="Calibri" w:hAnsi="Calibri" w:cs="Calibri"/>
          <w:sz w:val="22"/>
          <w:szCs w:val="22"/>
        </w:rPr>
        <w:t>Please see t</w:t>
      </w:r>
      <w:r w:rsidR="00913254" w:rsidRPr="00EF6DE1">
        <w:rPr>
          <w:rFonts w:ascii="Calibri" w:hAnsi="Calibri" w:cs="Calibri"/>
          <w:sz w:val="22"/>
          <w:szCs w:val="22"/>
        </w:rPr>
        <w:t>he</w:t>
      </w:r>
      <w:r w:rsidR="008C3324">
        <w:rPr>
          <w:rFonts w:ascii="Calibri" w:hAnsi="Calibri" w:cs="Calibri"/>
          <w:sz w:val="22"/>
          <w:szCs w:val="22"/>
        </w:rPr>
        <w:t xml:space="preserve"> CDBG</w:t>
      </w:r>
      <w:r w:rsidR="00913254" w:rsidRPr="00EF6DE1">
        <w:rPr>
          <w:rFonts w:ascii="Calibri" w:hAnsi="Calibri" w:cs="Calibri"/>
          <w:sz w:val="22"/>
          <w:szCs w:val="22"/>
        </w:rPr>
        <w:t xml:space="preserve"> Grant Administration Manual on the Commerce website for information on how to administer a CDBG project </w:t>
      </w:r>
      <w:hyperlink r:id="rId20" w:history="1">
        <w:r w:rsidR="00C733F5" w:rsidRPr="00C733F5">
          <w:rPr>
            <w:rStyle w:val="Hyperlink"/>
            <w:rFonts w:asciiTheme="minorHAnsi" w:hAnsiTheme="minorHAnsi" w:cstheme="minorHAnsi"/>
            <w:sz w:val="22"/>
            <w:szCs w:val="18"/>
          </w:rPr>
          <w:t>Public and Community Facilities - Community Development Block Grant Program - Community Development Division (mt.gov)</w:t>
        </w:r>
      </w:hyperlink>
      <w:r w:rsidR="008C3324">
        <w:rPr>
          <w:rFonts w:ascii="Calibri" w:hAnsi="Calibri" w:cs="Calibri"/>
          <w:sz w:val="22"/>
          <w:szCs w:val="22"/>
        </w:rPr>
        <w:t>.</w:t>
      </w:r>
      <w:r w:rsidRPr="00EF6DE1">
        <w:rPr>
          <w:rFonts w:ascii="Calibri" w:hAnsi="Calibri" w:cs="Calibri"/>
          <w:sz w:val="22"/>
          <w:szCs w:val="22"/>
        </w:rPr>
        <w:t xml:space="preserve"> </w:t>
      </w:r>
      <w:r w:rsidR="00A140A1" w:rsidRPr="00EF6DE1">
        <w:rPr>
          <w:rFonts w:ascii="Calibri" w:hAnsi="Calibri" w:cs="Calibri"/>
          <w:sz w:val="22"/>
          <w:szCs w:val="22"/>
        </w:rPr>
        <w:t xml:space="preserve">Successful applicants must submit </w:t>
      </w:r>
      <w:r w:rsidR="00A140A1">
        <w:rPr>
          <w:rFonts w:ascii="Calibri" w:hAnsi="Calibri" w:cs="Calibri"/>
          <w:sz w:val="22"/>
          <w:szCs w:val="22"/>
        </w:rPr>
        <w:t>documentation of meeting start up conditions</w:t>
      </w:r>
      <w:r w:rsidR="00DF5F68">
        <w:rPr>
          <w:rFonts w:ascii="Calibri" w:hAnsi="Calibri" w:cs="Calibri"/>
          <w:sz w:val="22"/>
          <w:szCs w:val="22"/>
        </w:rPr>
        <w:t xml:space="preserve"> and any special contract conditions</w:t>
      </w:r>
      <w:r w:rsidR="00A140A1">
        <w:rPr>
          <w:rFonts w:ascii="Calibri" w:hAnsi="Calibri" w:cs="Calibri"/>
          <w:sz w:val="22"/>
          <w:szCs w:val="22"/>
        </w:rPr>
        <w:t xml:space="preserve"> </w:t>
      </w:r>
      <w:r w:rsidR="00A140A1" w:rsidRPr="00EF6DE1">
        <w:rPr>
          <w:rFonts w:ascii="Calibri" w:hAnsi="Calibri" w:cs="Calibri"/>
          <w:sz w:val="22"/>
          <w:szCs w:val="22"/>
        </w:rPr>
        <w:t>before executing a contract with Commerce</w:t>
      </w:r>
      <w:r w:rsidR="00A140A1">
        <w:rPr>
          <w:rFonts w:ascii="Calibri" w:hAnsi="Calibri" w:cs="Calibri"/>
          <w:sz w:val="22"/>
          <w:szCs w:val="22"/>
        </w:rPr>
        <w:t xml:space="preserve">. A list of startup conditions and special contract conditions are found in Chapter 1 of the CDBG/NSP Grant Administration Manual on the Commerce website. </w:t>
      </w:r>
    </w:p>
    <w:p w14:paraId="3576F541" w14:textId="43E1D377" w:rsidR="00E7348D" w:rsidRPr="00EF6DE1" w:rsidRDefault="00E7348D" w:rsidP="00A140A1">
      <w:pPr>
        <w:jc w:val="both"/>
        <w:rPr>
          <w:rFonts w:ascii="Calibri" w:hAnsi="Calibri" w:cs="Calibri"/>
          <w:sz w:val="22"/>
          <w:szCs w:val="22"/>
        </w:rPr>
      </w:pPr>
    </w:p>
    <w:p w14:paraId="2FAB7F94" w14:textId="77777777" w:rsidR="00E7348D" w:rsidRPr="00EF6DE1" w:rsidRDefault="00E7348D" w:rsidP="006A0704">
      <w:pPr>
        <w:jc w:val="both"/>
        <w:rPr>
          <w:rFonts w:ascii="Calibri" w:hAnsi="Calibri" w:cs="Calibri"/>
          <w:sz w:val="22"/>
          <w:szCs w:val="22"/>
        </w:rPr>
      </w:pPr>
      <w:r w:rsidRPr="00EF6DE1">
        <w:rPr>
          <w:rFonts w:ascii="Calibri" w:hAnsi="Calibri" w:cs="Calibri"/>
          <w:sz w:val="22"/>
          <w:szCs w:val="22"/>
        </w:rPr>
        <w:t xml:space="preserve">In accordance with the </w:t>
      </w:r>
      <w:r w:rsidR="00EA18B3">
        <w:rPr>
          <w:rFonts w:ascii="Calibri" w:hAnsi="Calibri" w:cs="Calibri"/>
          <w:sz w:val="22"/>
          <w:szCs w:val="22"/>
        </w:rPr>
        <w:t>national and state CDBG objectives</w:t>
      </w:r>
      <w:r w:rsidRPr="00EF6DE1">
        <w:rPr>
          <w:rFonts w:ascii="Calibri" w:hAnsi="Calibri" w:cs="Calibri"/>
          <w:sz w:val="22"/>
          <w:szCs w:val="22"/>
        </w:rPr>
        <w:t xml:space="preserve">, Commerce </w:t>
      </w:r>
      <w:r w:rsidR="0016248F" w:rsidRPr="00EF6DE1">
        <w:rPr>
          <w:rFonts w:ascii="Calibri" w:hAnsi="Calibri" w:cs="Calibri"/>
          <w:sz w:val="22"/>
          <w:szCs w:val="22"/>
        </w:rPr>
        <w:t>may not be able to</w:t>
      </w:r>
      <w:r w:rsidRPr="00EF6DE1">
        <w:rPr>
          <w:rFonts w:ascii="Calibri" w:hAnsi="Calibri" w:cs="Calibri"/>
          <w:sz w:val="22"/>
          <w:szCs w:val="22"/>
        </w:rPr>
        <w:t xml:space="preserve"> approve amendments to </w:t>
      </w:r>
      <w:r w:rsidR="00EA18B3">
        <w:rPr>
          <w:rFonts w:ascii="Calibri" w:hAnsi="Calibri" w:cs="Calibri"/>
          <w:sz w:val="22"/>
          <w:szCs w:val="22"/>
        </w:rPr>
        <w:t>the scope of a project</w:t>
      </w:r>
      <w:r w:rsidRPr="00EF6DE1">
        <w:rPr>
          <w:rFonts w:ascii="Calibri" w:hAnsi="Calibri" w:cs="Calibri"/>
          <w:sz w:val="22"/>
          <w:szCs w:val="22"/>
        </w:rPr>
        <w:t xml:space="preserve"> or budget affecting priority activities that would materially affect the intent or circumstances under which the application was originally ranked by Commerce </w:t>
      </w:r>
      <w:r w:rsidR="00540348">
        <w:rPr>
          <w:rFonts w:ascii="Calibri" w:hAnsi="Calibri" w:cs="Calibri"/>
          <w:sz w:val="22"/>
          <w:szCs w:val="22"/>
        </w:rPr>
        <w:t xml:space="preserve">staff </w:t>
      </w:r>
      <w:r w:rsidRPr="00EF6DE1">
        <w:rPr>
          <w:rFonts w:ascii="Calibri" w:hAnsi="Calibri" w:cs="Calibri"/>
          <w:sz w:val="22"/>
          <w:szCs w:val="22"/>
        </w:rPr>
        <w:t xml:space="preserve">and awarded by the </w:t>
      </w:r>
      <w:r w:rsidR="0016248F" w:rsidRPr="00EF6DE1">
        <w:rPr>
          <w:rFonts w:ascii="Calibri" w:hAnsi="Calibri" w:cs="Calibri"/>
          <w:sz w:val="22"/>
          <w:szCs w:val="22"/>
        </w:rPr>
        <w:t>Director</w:t>
      </w:r>
      <w:r w:rsidR="00540348">
        <w:rPr>
          <w:rFonts w:ascii="Calibri" w:hAnsi="Calibri" w:cs="Calibri"/>
          <w:sz w:val="22"/>
          <w:szCs w:val="22"/>
        </w:rPr>
        <w:t>.</w:t>
      </w:r>
      <w:r w:rsidRPr="00EF6DE1">
        <w:rPr>
          <w:rFonts w:ascii="Calibri" w:hAnsi="Calibri" w:cs="Calibri"/>
          <w:sz w:val="22"/>
          <w:szCs w:val="22"/>
        </w:rPr>
        <w:t xml:space="preserve"> </w:t>
      </w:r>
      <w:r w:rsidR="00540348">
        <w:rPr>
          <w:rFonts w:ascii="Calibri" w:hAnsi="Calibri" w:cs="Calibri"/>
          <w:sz w:val="22"/>
          <w:szCs w:val="22"/>
        </w:rPr>
        <w:t xml:space="preserve">If a grantee requests a </w:t>
      </w:r>
      <w:r w:rsidRPr="00EF6DE1">
        <w:rPr>
          <w:rFonts w:ascii="Calibri" w:hAnsi="Calibri" w:cs="Calibri"/>
          <w:sz w:val="22"/>
          <w:szCs w:val="22"/>
        </w:rPr>
        <w:t xml:space="preserve">modification that significantly affects the scope of work, budget, or implementation schedule, </w:t>
      </w:r>
      <w:r w:rsidR="00540348">
        <w:rPr>
          <w:rFonts w:ascii="Calibri" w:hAnsi="Calibri" w:cs="Calibri"/>
          <w:sz w:val="22"/>
          <w:szCs w:val="22"/>
        </w:rPr>
        <w:t xml:space="preserve">Commerce </w:t>
      </w:r>
      <w:r w:rsidRPr="00EF6DE1">
        <w:rPr>
          <w:rFonts w:ascii="Calibri" w:hAnsi="Calibri" w:cs="Calibri"/>
          <w:sz w:val="22"/>
          <w:szCs w:val="22"/>
        </w:rPr>
        <w:t xml:space="preserve">may </w:t>
      </w:r>
      <w:r w:rsidR="00540348">
        <w:rPr>
          <w:rFonts w:ascii="Calibri" w:hAnsi="Calibri" w:cs="Calibri"/>
          <w:sz w:val="22"/>
          <w:szCs w:val="22"/>
        </w:rPr>
        <w:t>temporarily suspend project reimbursements while reviewing the modification request</w:t>
      </w:r>
      <w:r w:rsidRPr="00EF6DE1">
        <w:rPr>
          <w:rFonts w:ascii="Calibri" w:hAnsi="Calibri" w:cs="Calibri"/>
          <w:sz w:val="22"/>
          <w:szCs w:val="22"/>
        </w:rPr>
        <w:t xml:space="preserve">.  </w:t>
      </w:r>
    </w:p>
    <w:p w14:paraId="614A16BF" w14:textId="77777777" w:rsidR="00AA0E57" w:rsidRPr="00EF6DE1" w:rsidRDefault="00AA0E57" w:rsidP="006A0704">
      <w:pPr>
        <w:rPr>
          <w:rFonts w:ascii="Calibri" w:hAnsi="Calibri"/>
          <w:sz w:val="22"/>
          <w:szCs w:val="22"/>
        </w:rPr>
        <w:sectPr w:rsidR="00AA0E57" w:rsidRPr="00EF6DE1" w:rsidSect="00FF46F6">
          <w:footerReference w:type="default" r:id="rId21"/>
          <w:endnotePr>
            <w:numFmt w:val="decimal"/>
          </w:endnotePr>
          <w:type w:val="continuous"/>
          <w:pgSz w:w="12240" w:h="15840"/>
          <w:pgMar w:top="1008" w:right="1008" w:bottom="1260" w:left="1008" w:header="619" w:footer="619" w:gutter="0"/>
          <w:cols w:space="720"/>
          <w:noEndnote/>
          <w:titlePg/>
          <w:docGrid w:linePitch="326"/>
        </w:sectPr>
      </w:pPr>
    </w:p>
    <w:p w14:paraId="72579040" w14:textId="77777777" w:rsidR="00AB7F64" w:rsidRPr="00EF6DE1" w:rsidRDefault="00AB7F64" w:rsidP="006A0704">
      <w:pPr>
        <w:rPr>
          <w:rFonts w:ascii="Calibri" w:hAnsi="Calibri"/>
          <w:sz w:val="22"/>
          <w:szCs w:val="22"/>
        </w:rPr>
      </w:pPr>
    </w:p>
    <w:p w14:paraId="2445D28D" w14:textId="77777777" w:rsidR="00175842" w:rsidRDefault="009C1F81" w:rsidP="00016090">
      <w:pPr>
        <w:jc w:val="center"/>
        <w:rPr>
          <w:rFonts w:ascii="Calibri" w:hAnsi="Calibri" w:cs="Calibri"/>
          <w:b/>
          <w:sz w:val="22"/>
          <w:szCs w:val="22"/>
        </w:rPr>
      </w:pPr>
      <w:r w:rsidRPr="00EF6DE1">
        <w:rPr>
          <w:rFonts w:ascii="Calibri" w:hAnsi="Calibri" w:cs="Calibri"/>
          <w:b/>
          <w:caps/>
          <w:sz w:val="22"/>
          <w:szCs w:val="22"/>
        </w:rPr>
        <w:br w:type="page"/>
      </w:r>
      <w:r w:rsidR="00016090">
        <w:rPr>
          <w:rFonts w:ascii="Calibri" w:hAnsi="Calibri" w:cs="Calibri"/>
          <w:b/>
          <w:sz w:val="22"/>
          <w:szCs w:val="22"/>
        </w:rPr>
        <w:lastRenderedPageBreak/>
        <w:t>APPENDIX A</w:t>
      </w:r>
    </w:p>
    <w:p w14:paraId="25AB22E5" w14:textId="77777777" w:rsidR="000F0FF3" w:rsidRPr="00EF6DE1" w:rsidRDefault="00540CEF" w:rsidP="00B9205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t>CDBG</w:t>
      </w:r>
      <w:r w:rsidR="000F0FF3" w:rsidRPr="00EF6DE1">
        <w:rPr>
          <w:rFonts w:ascii="Calibri" w:hAnsi="Calibri" w:cs="Calibri"/>
          <w:b/>
          <w:sz w:val="22"/>
          <w:szCs w:val="22"/>
        </w:rPr>
        <w:t xml:space="preserve"> </w:t>
      </w:r>
      <w:r w:rsidRPr="00EF6DE1">
        <w:rPr>
          <w:rFonts w:ascii="Calibri" w:hAnsi="Calibri" w:cs="Calibri"/>
          <w:b/>
          <w:sz w:val="22"/>
          <w:szCs w:val="22"/>
        </w:rPr>
        <w:t>Ranking</w:t>
      </w:r>
      <w:r w:rsidR="000F0FF3" w:rsidRPr="00EF6DE1">
        <w:rPr>
          <w:rFonts w:ascii="Calibri" w:hAnsi="Calibri" w:cs="Calibri"/>
          <w:b/>
          <w:sz w:val="22"/>
          <w:szCs w:val="22"/>
        </w:rPr>
        <w:t xml:space="preserve"> Criteria</w:t>
      </w:r>
    </w:p>
    <w:p w14:paraId="31668375"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44CDF84B"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 xml:space="preserve">A.  </w:t>
      </w:r>
      <w:r w:rsidRPr="00EF6DE1">
        <w:rPr>
          <w:rFonts w:ascii="Calibri" w:hAnsi="Calibri" w:cs="Calibri"/>
          <w:b/>
          <w:sz w:val="22"/>
          <w:szCs w:val="22"/>
        </w:rPr>
        <w:tab/>
      </w:r>
      <w:r w:rsidR="00025EF6" w:rsidRPr="00EF6DE1">
        <w:rPr>
          <w:rFonts w:ascii="Calibri" w:hAnsi="Calibri" w:cs="Calibri"/>
          <w:b/>
          <w:sz w:val="22"/>
          <w:szCs w:val="22"/>
        </w:rPr>
        <w:t xml:space="preserve">Introduction </w:t>
      </w:r>
    </w:p>
    <w:p w14:paraId="2CBB3874"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25718080" w14:textId="77777777" w:rsidR="00D94E85" w:rsidRPr="00EF6DE1" w:rsidRDefault="00D94E8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CDBG applicants are required to submit narrative responses that describe the relationship of their proposed CDBG project to each of the ranking criteria, except where otherwise noted.  Some priorities may be scored using the information provided in the </w:t>
      </w:r>
      <w:r w:rsidRPr="00EF6DE1">
        <w:rPr>
          <w:rFonts w:ascii="Calibri" w:hAnsi="Calibri" w:cs="Calibri"/>
          <w:i/>
          <w:sz w:val="22"/>
          <w:szCs w:val="22"/>
        </w:rPr>
        <w:t>Preliminary Engineering Report (PER</w:t>
      </w:r>
      <w:r w:rsidRPr="00EF6DE1">
        <w:rPr>
          <w:rFonts w:ascii="Calibri" w:hAnsi="Calibri" w:cs="Calibri"/>
          <w:sz w:val="22"/>
          <w:szCs w:val="22"/>
        </w:rPr>
        <w:t>) or the</w:t>
      </w:r>
      <w:r w:rsidRPr="00EF6DE1">
        <w:rPr>
          <w:rFonts w:ascii="Calibri" w:hAnsi="Calibri" w:cs="Calibri"/>
          <w:i/>
          <w:sz w:val="22"/>
          <w:szCs w:val="22"/>
        </w:rPr>
        <w:t xml:space="preserve"> Preliminary Architectural Report (PAR)</w:t>
      </w:r>
      <w:r w:rsidRPr="00EF6DE1">
        <w:rPr>
          <w:rFonts w:ascii="Calibri" w:hAnsi="Calibri" w:cs="Calibri"/>
          <w:sz w:val="22"/>
          <w:szCs w:val="22"/>
        </w:rPr>
        <w:t xml:space="preserve">.  For ranking criteria #2 and #3, applicants are not required to provide a narrative response if the PER or PAR addresses the questions, unless there is a need to provide additional information. Applicants must provide a response to each question and may use as many pages as necessary to adequately explain the proposed project.  </w:t>
      </w:r>
    </w:p>
    <w:p w14:paraId="0E5B777C" w14:textId="77777777" w:rsidR="00D94E85" w:rsidRPr="00EF6DE1" w:rsidRDefault="00D94E8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6038060" w14:textId="0E3940B6" w:rsidR="00D94E85" w:rsidRPr="00EF6DE1" w:rsidRDefault="00D94E8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In order to avoid unnecessary duplication, the applicant may reference other pertinent portions of the application or appendices in the narrative responses to the priorities.  However, the applicant should not reference another portion of the application, such as the PER or PAR, without including a narrative statement that provides at least a summary of what is being referenced.  For example, an applicant should not simply state, “See page 4 of the Master Plan” as a response to a ranking criteri</w:t>
      </w:r>
      <w:r w:rsidR="00786371">
        <w:rPr>
          <w:rFonts w:ascii="Calibri" w:hAnsi="Calibri" w:cs="Calibri"/>
          <w:sz w:val="22"/>
          <w:szCs w:val="22"/>
        </w:rPr>
        <w:t>on</w:t>
      </w:r>
      <w:r w:rsidRPr="00EF6DE1">
        <w:rPr>
          <w:rFonts w:ascii="Calibri" w:hAnsi="Calibri" w:cs="Calibri"/>
          <w:sz w:val="22"/>
          <w:szCs w:val="22"/>
        </w:rPr>
        <w:t>.</w:t>
      </w:r>
    </w:p>
    <w:p w14:paraId="2F60C2C9"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1D5FAE"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B.</w:t>
      </w:r>
      <w:r w:rsidRPr="00EF6DE1">
        <w:rPr>
          <w:rFonts w:ascii="Calibri" w:hAnsi="Calibri" w:cs="Calibri"/>
          <w:b/>
          <w:sz w:val="22"/>
          <w:szCs w:val="22"/>
        </w:rPr>
        <w:tab/>
      </w:r>
      <w:r w:rsidR="00025EF6" w:rsidRPr="00EF6DE1">
        <w:rPr>
          <w:rFonts w:ascii="Calibri" w:hAnsi="Calibri" w:cs="Calibri"/>
          <w:b/>
          <w:sz w:val="22"/>
          <w:szCs w:val="22"/>
        </w:rPr>
        <w:t>Ranking Criteria</w:t>
      </w:r>
    </w:p>
    <w:p w14:paraId="37EC54B4"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007A439A" w14:textId="1A5045AC" w:rsidR="004B7680" w:rsidRPr="00EF6DE1" w:rsidRDefault="004B7680" w:rsidP="006A0704">
      <w:pPr>
        <w:jc w:val="both"/>
        <w:rPr>
          <w:rFonts w:ascii="Calibri" w:hAnsi="Calibri" w:cs="Calibri"/>
          <w:sz w:val="22"/>
          <w:szCs w:val="22"/>
        </w:rPr>
      </w:pPr>
      <w:r w:rsidRPr="00EF6DE1">
        <w:rPr>
          <w:rFonts w:ascii="Calibri" w:hAnsi="Calibri" w:cs="Calibri"/>
          <w:sz w:val="22"/>
          <w:szCs w:val="22"/>
        </w:rPr>
        <w:t xml:space="preserve">Each application </w:t>
      </w:r>
      <w:r w:rsidR="00455667" w:rsidRPr="00EF6DE1">
        <w:rPr>
          <w:rFonts w:ascii="Calibri" w:hAnsi="Calibri" w:cs="Calibri"/>
          <w:sz w:val="22"/>
          <w:szCs w:val="22"/>
        </w:rPr>
        <w:t xml:space="preserve">will </w:t>
      </w:r>
      <w:r w:rsidRPr="00EF6DE1">
        <w:rPr>
          <w:rFonts w:ascii="Calibri" w:hAnsi="Calibri" w:cs="Calibri"/>
          <w:sz w:val="22"/>
          <w:szCs w:val="22"/>
        </w:rPr>
        <w:t xml:space="preserve">be evaluated under </w:t>
      </w:r>
      <w:r w:rsidR="00A00AD5" w:rsidRPr="00EF6DE1">
        <w:rPr>
          <w:rFonts w:ascii="Calibri" w:hAnsi="Calibri" w:cs="Calibri"/>
          <w:sz w:val="22"/>
          <w:szCs w:val="22"/>
        </w:rPr>
        <w:t xml:space="preserve">the </w:t>
      </w:r>
      <w:r w:rsidRPr="00EF6DE1">
        <w:rPr>
          <w:rFonts w:ascii="Calibri" w:hAnsi="Calibri" w:cs="Calibri"/>
          <w:sz w:val="22"/>
          <w:szCs w:val="22"/>
        </w:rPr>
        <w:t xml:space="preserve">CDBG ranking </w:t>
      </w:r>
      <w:r w:rsidR="00A00AD5" w:rsidRPr="00EF6DE1">
        <w:rPr>
          <w:rFonts w:ascii="Calibri" w:hAnsi="Calibri" w:cs="Calibri"/>
          <w:sz w:val="22"/>
          <w:szCs w:val="22"/>
        </w:rPr>
        <w:t xml:space="preserve">criteria </w:t>
      </w:r>
      <w:r w:rsidRPr="00EF6DE1">
        <w:rPr>
          <w:rFonts w:ascii="Calibri" w:hAnsi="Calibri" w:cs="Calibri"/>
          <w:sz w:val="22"/>
          <w:szCs w:val="22"/>
        </w:rPr>
        <w:t xml:space="preserve">and will receive points depending upon its overall response to each criterion, relative to local capacity and resources </w:t>
      </w:r>
      <w:r w:rsidR="00E14713" w:rsidRPr="00EF6DE1">
        <w:rPr>
          <w:rFonts w:ascii="Calibri" w:hAnsi="Calibri" w:cs="Calibri"/>
          <w:sz w:val="22"/>
          <w:szCs w:val="22"/>
        </w:rPr>
        <w:t xml:space="preserve">and in comparison, </w:t>
      </w:r>
      <w:r w:rsidRPr="00EF6DE1">
        <w:rPr>
          <w:rFonts w:ascii="Calibri" w:hAnsi="Calibri" w:cs="Calibri"/>
          <w:sz w:val="22"/>
          <w:szCs w:val="22"/>
        </w:rPr>
        <w:t xml:space="preserve">with the other applications submitted. </w:t>
      </w:r>
      <w:r w:rsidR="00786371" w:rsidRPr="00786371">
        <w:rPr>
          <w:rFonts w:ascii="Calibri" w:hAnsi="Calibri" w:cs="Calibri"/>
          <w:sz w:val="22"/>
          <w:szCs w:val="22"/>
        </w:rPr>
        <w:t>Each applicant should identify the source of supporting data for any statements made in the application</w:t>
      </w:r>
      <w:r w:rsidR="00786371">
        <w:rPr>
          <w:rFonts w:ascii="Calibri" w:hAnsi="Calibri" w:cs="Calibri"/>
          <w:sz w:val="22"/>
          <w:szCs w:val="22"/>
        </w:rPr>
        <w:t xml:space="preserve"> </w:t>
      </w:r>
      <w:r w:rsidR="00786371" w:rsidRPr="00786371">
        <w:rPr>
          <w:rFonts w:ascii="Calibri" w:hAnsi="Calibri" w:cs="Calibri"/>
          <w:sz w:val="22"/>
          <w:szCs w:val="22"/>
        </w:rPr>
        <w:t xml:space="preserve">and provide documentation when applicable.  </w:t>
      </w:r>
    </w:p>
    <w:p w14:paraId="6D8025FD" w14:textId="77777777" w:rsidR="000F0FF3" w:rsidRPr="00EF6DE1" w:rsidRDefault="000F0FF3" w:rsidP="006A0704">
      <w:pPr>
        <w:pBdr>
          <w:top w:val="single" w:sz="6" w:space="0" w:color="FFFFFF"/>
          <w:left w:val="single" w:sz="6" w:space="0" w:color="FFFFFF"/>
          <w:bottom w:val="single" w:sz="6" w:space="0" w:color="FFFFFF"/>
          <w:right w:val="single" w:sz="6" w:space="16" w:color="FFFFFF"/>
        </w:pBdr>
        <w:tabs>
          <w:tab w:val="right" w:pos="10080"/>
        </w:tabs>
        <w:rPr>
          <w:rFonts w:ascii="Calibri" w:hAnsi="Calibri" w:cs="Calibri"/>
          <w:b/>
          <w:sz w:val="22"/>
          <w:szCs w:val="22"/>
        </w:rPr>
      </w:pPr>
      <w:r w:rsidRPr="00EF6DE1">
        <w:rPr>
          <w:rFonts w:ascii="Calibri" w:hAnsi="Calibri" w:cs="Calibri"/>
          <w:b/>
          <w:sz w:val="22"/>
          <w:szCs w:val="22"/>
        </w:rPr>
        <w:tab/>
      </w:r>
    </w:p>
    <w:p w14:paraId="683E39D8"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w:t>
      </w:r>
      <w:r w:rsidR="007D1569" w:rsidRPr="00EF6DE1">
        <w:rPr>
          <w:rFonts w:ascii="Calibri" w:hAnsi="Calibri" w:cs="Calibri"/>
          <w:sz w:val="22"/>
          <w:szCs w:val="22"/>
        </w:rPr>
        <w:t>CDBG ranking crit</w:t>
      </w:r>
      <w:r w:rsidR="004B7680" w:rsidRPr="00EF6DE1">
        <w:rPr>
          <w:rFonts w:ascii="Calibri" w:hAnsi="Calibri" w:cs="Calibri"/>
          <w:sz w:val="22"/>
          <w:szCs w:val="22"/>
        </w:rPr>
        <w:t>eria are listed below and indicate the</w:t>
      </w:r>
      <w:r w:rsidRPr="00EF6DE1">
        <w:rPr>
          <w:rFonts w:ascii="Calibri" w:hAnsi="Calibri" w:cs="Calibri"/>
          <w:sz w:val="22"/>
          <w:szCs w:val="22"/>
        </w:rPr>
        <w:t xml:space="preserve"> maximum score that can be obtained for each.  </w:t>
      </w:r>
    </w:p>
    <w:p w14:paraId="363DFE3E"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34F6426"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ab/>
      </w:r>
      <w:r w:rsidRPr="00EF6DE1">
        <w:rPr>
          <w:rFonts w:ascii="Calibri" w:hAnsi="Calibri" w:cs="Calibri"/>
          <w:b/>
          <w:sz w:val="22"/>
          <w:szCs w:val="22"/>
          <w:u w:val="single"/>
        </w:rPr>
        <w:t>Maximum Possible Points</w:t>
      </w:r>
    </w:p>
    <w:p w14:paraId="17C1AE32"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7C4463F8"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000F0FF3" w:rsidRPr="00EF6DE1">
        <w:rPr>
          <w:rFonts w:ascii="Calibri" w:hAnsi="Calibri" w:cs="Calibri"/>
          <w:b/>
          <w:sz w:val="22"/>
          <w:szCs w:val="22"/>
        </w:rPr>
        <w:t xml:space="preserve"> #</w:t>
      </w:r>
      <w:r w:rsidR="00EA6121" w:rsidRPr="00EF6DE1">
        <w:rPr>
          <w:rFonts w:ascii="Calibri" w:hAnsi="Calibri" w:cs="Calibri"/>
          <w:b/>
          <w:sz w:val="22"/>
          <w:szCs w:val="22"/>
        </w:rPr>
        <w:t xml:space="preserve"> </w:t>
      </w:r>
      <w:r w:rsidR="000F0FF3" w:rsidRPr="00EF6DE1">
        <w:rPr>
          <w:rFonts w:ascii="Calibri" w:hAnsi="Calibri" w:cs="Calibri"/>
          <w:b/>
          <w:sz w:val="22"/>
          <w:szCs w:val="22"/>
        </w:rPr>
        <w:t>1</w:t>
      </w:r>
      <w:r w:rsidR="000F0FF3" w:rsidRPr="00EF6DE1">
        <w:rPr>
          <w:rFonts w:ascii="Calibri" w:hAnsi="Calibri" w:cs="Calibri"/>
          <w:b/>
          <w:sz w:val="22"/>
          <w:szCs w:val="22"/>
        </w:rPr>
        <w:tab/>
        <w:t>1</w:t>
      </w:r>
      <w:r w:rsidRPr="00EF6DE1">
        <w:rPr>
          <w:rFonts w:ascii="Calibri" w:hAnsi="Calibri" w:cs="Calibri"/>
          <w:b/>
          <w:sz w:val="22"/>
          <w:szCs w:val="22"/>
        </w:rPr>
        <w:t>75</w:t>
      </w:r>
      <w:r w:rsidR="000F0FF3" w:rsidRPr="00EF6DE1">
        <w:rPr>
          <w:rFonts w:ascii="Calibri" w:hAnsi="Calibri" w:cs="Calibri"/>
          <w:b/>
          <w:sz w:val="22"/>
          <w:szCs w:val="22"/>
        </w:rPr>
        <w:t xml:space="preserve"> Points</w:t>
      </w:r>
    </w:p>
    <w:p w14:paraId="66BC0D96"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Community Planning)</w:t>
      </w:r>
    </w:p>
    <w:p w14:paraId="5762344B"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6D7D044D"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w:t>
      </w:r>
      <w:r w:rsidR="00EA6121" w:rsidRPr="00EF6DE1">
        <w:rPr>
          <w:rFonts w:ascii="Calibri" w:hAnsi="Calibri" w:cs="Calibri"/>
          <w:b/>
          <w:sz w:val="22"/>
          <w:szCs w:val="22"/>
        </w:rPr>
        <w:t xml:space="preserve"> </w:t>
      </w:r>
      <w:r w:rsidR="000F0FF3" w:rsidRPr="00EF6DE1">
        <w:rPr>
          <w:rFonts w:ascii="Calibri" w:hAnsi="Calibri" w:cs="Calibri"/>
          <w:b/>
          <w:sz w:val="22"/>
          <w:szCs w:val="22"/>
        </w:rPr>
        <w:t>2</w:t>
      </w:r>
      <w:r w:rsidR="000F0FF3" w:rsidRPr="00EF6DE1">
        <w:rPr>
          <w:rFonts w:ascii="Calibri" w:hAnsi="Calibri" w:cs="Calibri"/>
          <w:b/>
          <w:sz w:val="22"/>
          <w:szCs w:val="22"/>
        </w:rPr>
        <w:tab/>
      </w:r>
      <w:r w:rsidRPr="00EF6DE1">
        <w:rPr>
          <w:rFonts w:ascii="Calibri" w:hAnsi="Calibri" w:cs="Calibri"/>
          <w:b/>
          <w:sz w:val="22"/>
          <w:szCs w:val="22"/>
        </w:rPr>
        <w:t>175</w:t>
      </w:r>
      <w:r w:rsidR="000F0FF3" w:rsidRPr="00EF6DE1">
        <w:rPr>
          <w:rFonts w:ascii="Calibri" w:hAnsi="Calibri" w:cs="Calibri"/>
          <w:b/>
          <w:sz w:val="22"/>
          <w:szCs w:val="22"/>
        </w:rPr>
        <w:t xml:space="preserve"> Points</w:t>
      </w:r>
    </w:p>
    <w:p w14:paraId="701ADCC1"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Need for Project</w:t>
      </w:r>
      <w:r w:rsidRPr="00EF6DE1">
        <w:rPr>
          <w:rFonts w:ascii="Calibri" w:hAnsi="Calibri" w:cs="Calibri"/>
          <w:sz w:val="22"/>
          <w:szCs w:val="22"/>
        </w:rPr>
        <w:t>)</w:t>
      </w:r>
    </w:p>
    <w:p w14:paraId="5193CFC6"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2E96BBEB"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w:t>
      </w:r>
      <w:r w:rsidR="00EA6121" w:rsidRPr="00EF6DE1">
        <w:rPr>
          <w:rFonts w:ascii="Calibri" w:hAnsi="Calibri" w:cs="Calibri"/>
          <w:b/>
          <w:sz w:val="22"/>
          <w:szCs w:val="22"/>
        </w:rPr>
        <w:t xml:space="preserve"> </w:t>
      </w:r>
      <w:r w:rsidR="000F0FF3" w:rsidRPr="00EF6DE1">
        <w:rPr>
          <w:rFonts w:ascii="Calibri" w:hAnsi="Calibri" w:cs="Calibri"/>
          <w:b/>
          <w:sz w:val="22"/>
          <w:szCs w:val="22"/>
        </w:rPr>
        <w:t>3</w:t>
      </w:r>
      <w:r w:rsidR="000F0FF3" w:rsidRPr="00EF6DE1">
        <w:rPr>
          <w:rFonts w:ascii="Calibri" w:hAnsi="Calibri" w:cs="Calibri"/>
          <w:b/>
          <w:sz w:val="22"/>
          <w:szCs w:val="22"/>
        </w:rPr>
        <w:tab/>
      </w:r>
      <w:r w:rsidRPr="00EF6DE1">
        <w:rPr>
          <w:rFonts w:ascii="Calibri" w:hAnsi="Calibri" w:cs="Calibri"/>
          <w:b/>
          <w:sz w:val="22"/>
          <w:szCs w:val="22"/>
        </w:rPr>
        <w:t>150</w:t>
      </w:r>
      <w:r w:rsidR="000F0FF3" w:rsidRPr="00EF6DE1">
        <w:rPr>
          <w:rFonts w:ascii="Calibri" w:hAnsi="Calibri" w:cs="Calibri"/>
          <w:b/>
          <w:sz w:val="22"/>
          <w:szCs w:val="22"/>
        </w:rPr>
        <w:t xml:space="preserve"> Points</w:t>
      </w:r>
    </w:p>
    <w:p w14:paraId="67B3E9CE"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Project Concept and Technical Design</w:t>
      </w:r>
      <w:r w:rsidRPr="00EF6DE1">
        <w:rPr>
          <w:rFonts w:ascii="Calibri" w:hAnsi="Calibri" w:cs="Calibri"/>
          <w:sz w:val="22"/>
          <w:szCs w:val="22"/>
        </w:rPr>
        <w:t>)</w:t>
      </w:r>
    </w:p>
    <w:p w14:paraId="7C1D6FF4"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05CE7F8"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w:t>
      </w:r>
      <w:r w:rsidR="00EA6121" w:rsidRPr="00EF6DE1">
        <w:rPr>
          <w:rFonts w:ascii="Calibri" w:hAnsi="Calibri" w:cs="Calibri"/>
          <w:b/>
          <w:sz w:val="22"/>
          <w:szCs w:val="22"/>
        </w:rPr>
        <w:t xml:space="preserve"> </w:t>
      </w:r>
      <w:r w:rsidR="000F0FF3" w:rsidRPr="00EF6DE1">
        <w:rPr>
          <w:rFonts w:ascii="Calibri" w:hAnsi="Calibri" w:cs="Calibri"/>
          <w:b/>
          <w:sz w:val="22"/>
          <w:szCs w:val="22"/>
        </w:rPr>
        <w:t>4</w:t>
      </w:r>
      <w:r w:rsidR="000F0FF3" w:rsidRPr="00EF6DE1">
        <w:rPr>
          <w:rFonts w:ascii="Calibri" w:hAnsi="Calibri" w:cs="Calibri"/>
          <w:b/>
          <w:sz w:val="22"/>
          <w:szCs w:val="22"/>
        </w:rPr>
        <w:tab/>
      </w:r>
      <w:r w:rsidRPr="00EF6DE1">
        <w:rPr>
          <w:rFonts w:ascii="Calibri" w:hAnsi="Calibri" w:cs="Calibri"/>
          <w:b/>
          <w:sz w:val="22"/>
          <w:szCs w:val="22"/>
        </w:rPr>
        <w:t>100</w:t>
      </w:r>
      <w:r w:rsidR="000F0FF3" w:rsidRPr="00EF6DE1">
        <w:rPr>
          <w:rFonts w:ascii="Calibri" w:hAnsi="Calibri" w:cs="Calibri"/>
          <w:b/>
          <w:sz w:val="22"/>
          <w:szCs w:val="22"/>
        </w:rPr>
        <w:t xml:space="preserve"> Points</w:t>
      </w:r>
    </w:p>
    <w:p w14:paraId="573BC02D"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Community Efforts and Citizen Participation</w:t>
      </w:r>
      <w:r w:rsidRPr="00EF6DE1">
        <w:rPr>
          <w:rFonts w:ascii="Calibri" w:hAnsi="Calibri" w:cs="Calibri"/>
          <w:sz w:val="22"/>
          <w:szCs w:val="22"/>
        </w:rPr>
        <w:t>)</w:t>
      </w:r>
    </w:p>
    <w:p w14:paraId="2A486932"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36F87DC1"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w:t>
      </w:r>
      <w:r w:rsidR="00EA6121" w:rsidRPr="00EF6DE1">
        <w:rPr>
          <w:rFonts w:ascii="Calibri" w:hAnsi="Calibri" w:cs="Calibri"/>
          <w:b/>
          <w:sz w:val="22"/>
          <w:szCs w:val="22"/>
        </w:rPr>
        <w:t xml:space="preserve"> </w:t>
      </w:r>
      <w:r w:rsidR="000F0FF3" w:rsidRPr="00EF6DE1">
        <w:rPr>
          <w:rFonts w:ascii="Calibri" w:hAnsi="Calibri" w:cs="Calibri"/>
          <w:b/>
          <w:sz w:val="22"/>
          <w:szCs w:val="22"/>
        </w:rPr>
        <w:t>5</w:t>
      </w:r>
      <w:r w:rsidR="000F0FF3" w:rsidRPr="00EF6DE1">
        <w:rPr>
          <w:rFonts w:ascii="Calibri" w:hAnsi="Calibri" w:cs="Calibri"/>
          <w:b/>
          <w:sz w:val="22"/>
          <w:szCs w:val="22"/>
        </w:rPr>
        <w:tab/>
      </w:r>
      <w:r w:rsidRPr="00EF6DE1">
        <w:rPr>
          <w:rFonts w:ascii="Calibri" w:hAnsi="Calibri" w:cs="Calibri"/>
          <w:b/>
          <w:sz w:val="22"/>
          <w:szCs w:val="22"/>
        </w:rPr>
        <w:t>200</w:t>
      </w:r>
      <w:r w:rsidR="000F0FF3" w:rsidRPr="00EF6DE1">
        <w:rPr>
          <w:rFonts w:ascii="Calibri" w:hAnsi="Calibri" w:cs="Calibri"/>
          <w:b/>
          <w:sz w:val="22"/>
          <w:szCs w:val="22"/>
        </w:rPr>
        <w:t xml:space="preserve"> Points</w:t>
      </w:r>
    </w:p>
    <w:p w14:paraId="75FD1FBD"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Need for Financial Assistance</w:t>
      </w:r>
      <w:r w:rsidRPr="00EF6DE1">
        <w:rPr>
          <w:rFonts w:ascii="Calibri" w:hAnsi="Calibri" w:cs="Calibri"/>
          <w:sz w:val="22"/>
          <w:szCs w:val="22"/>
        </w:rPr>
        <w:t>)</w:t>
      </w:r>
    </w:p>
    <w:p w14:paraId="0AB79292"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3F7E96B9"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w:t>
      </w:r>
      <w:r w:rsidR="00EA6121" w:rsidRPr="00EF6DE1">
        <w:rPr>
          <w:rFonts w:ascii="Calibri" w:hAnsi="Calibri" w:cs="Calibri"/>
          <w:b/>
          <w:sz w:val="22"/>
          <w:szCs w:val="22"/>
        </w:rPr>
        <w:t xml:space="preserve"> </w:t>
      </w:r>
      <w:r w:rsidR="000F0FF3" w:rsidRPr="00EF6DE1">
        <w:rPr>
          <w:rFonts w:ascii="Calibri" w:hAnsi="Calibri" w:cs="Calibri"/>
          <w:b/>
          <w:sz w:val="22"/>
          <w:szCs w:val="22"/>
        </w:rPr>
        <w:t>6</w:t>
      </w:r>
      <w:r w:rsidR="000F0FF3" w:rsidRPr="00EF6DE1">
        <w:rPr>
          <w:rFonts w:ascii="Calibri" w:hAnsi="Calibri" w:cs="Calibri"/>
          <w:b/>
          <w:sz w:val="22"/>
          <w:szCs w:val="22"/>
        </w:rPr>
        <w:tab/>
      </w:r>
      <w:r w:rsidRPr="00EF6DE1">
        <w:rPr>
          <w:rFonts w:ascii="Calibri" w:hAnsi="Calibri" w:cs="Calibri"/>
          <w:b/>
          <w:sz w:val="22"/>
          <w:szCs w:val="22"/>
        </w:rPr>
        <w:t>150</w:t>
      </w:r>
      <w:r w:rsidR="000F0FF3" w:rsidRPr="00EF6DE1">
        <w:rPr>
          <w:rFonts w:ascii="Calibri" w:hAnsi="Calibri" w:cs="Calibri"/>
          <w:b/>
          <w:sz w:val="22"/>
          <w:szCs w:val="22"/>
        </w:rPr>
        <w:t xml:space="preserve"> Points</w:t>
      </w:r>
    </w:p>
    <w:p w14:paraId="76690D12"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Benefit to Low and Moderate Income Persons</w:t>
      </w:r>
      <w:r w:rsidRPr="00EF6DE1">
        <w:rPr>
          <w:rFonts w:ascii="Calibri" w:hAnsi="Calibri" w:cs="Calibri"/>
          <w:sz w:val="22"/>
          <w:szCs w:val="22"/>
        </w:rPr>
        <w:t>)</w:t>
      </w:r>
    </w:p>
    <w:p w14:paraId="372771E3"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center" w:pos="5040"/>
        </w:tabs>
        <w:jc w:val="both"/>
        <w:rPr>
          <w:rFonts w:ascii="Calibri" w:hAnsi="Calibri" w:cs="Calibri"/>
          <w:b/>
          <w:sz w:val="22"/>
          <w:szCs w:val="22"/>
        </w:rPr>
      </w:pPr>
      <w:r w:rsidRPr="00EF6DE1">
        <w:rPr>
          <w:rFonts w:ascii="Calibri" w:hAnsi="Calibri" w:cs="Calibri"/>
          <w:b/>
          <w:sz w:val="22"/>
          <w:szCs w:val="22"/>
        </w:rPr>
        <w:tab/>
      </w:r>
    </w:p>
    <w:p w14:paraId="7F48DF29" w14:textId="77777777" w:rsidR="000F0FF3" w:rsidRPr="00EF6DE1" w:rsidRDefault="009D4630"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w:t>
      </w:r>
      <w:r w:rsidR="00EA6121" w:rsidRPr="00EF6DE1">
        <w:rPr>
          <w:rFonts w:ascii="Calibri" w:hAnsi="Calibri" w:cs="Calibri"/>
          <w:b/>
          <w:sz w:val="22"/>
          <w:szCs w:val="22"/>
        </w:rPr>
        <w:t xml:space="preserve"> </w:t>
      </w:r>
      <w:r w:rsidR="000F0FF3" w:rsidRPr="00EF6DE1">
        <w:rPr>
          <w:rFonts w:ascii="Calibri" w:hAnsi="Calibri" w:cs="Calibri"/>
          <w:b/>
          <w:sz w:val="22"/>
          <w:szCs w:val="22"/>
        </w:rPr>
        <w:t>7</w:t>
      </w:r>
      <w:r w:rsidR="000F0FF3" w:rsidRPr="00EF6DE1">
        <w:rPr>
          <w:rFonts w:ascii="Calibri" w:hAnsi="Calibri" w:cs="Calibri"/>
          <w:b/>
          <w:sz w:val="22"/>
          <w:szCs w:val="22"/>
        </w:rPr>
        <w:tab/>
      </w:r>
      <w:r w:rsidRPr="00EF6DE1">
        <w:rPr>
          <w:rFonts w:ascii="Calibri" w:hAnsi="Calibri" w:cs="Calibri"/>
          <w:b/>
          <w:sz w:val="22"/>
          <w:szCs w:val="22"/>
          <w:u w:val="single"/>
        </w:rPr>
        <w:t>175</w:t>
      </w:r>
      <w:r w:rsidR="000F0FF3" w:rsidRPr="00EF6DE1">
        <w:rPr>
          <w:rFonts w:ascii="Calibri" w:hAnsi="Calibri" w:cs="Calibri"/>
          <w:b/>
          <w:sz w:val="22"/>
          <w:szCs w:val="22"/>
          <w:u w:val="single"/>
        </w:rPr>
        <w:t xml:space="preserve"> Points</w:t>
      </w:r>
    </w:p>
    <w:p w14:paraId="29A635F6"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t>
      </w:r>
      <w:r w:rsidR="009D4630" w:rsidRPr="00EF6DE1">
        <w:rPr>
          <w:rFonts w:ascii="Calibri" w:hAnsi="Calibri" w:cs="Calibri"/>
          <w:sz w:val="22"/>
          <w:szCs w:val="22"/>
        </w:rPr>
        <w:t>Implementation and Management</w:t>
      </w:r>
      <w:r w:rsidRPr="00EF6DE1">
        <w:rPr>
          <w:rFonts w:ascii="Calibri" w:hAnsi="Calibri" w:cs="Calibri"/>
          <w:sz w:val="22"/>
          <w:szCs w:val="22"/>
        </w:rPr>
        <w:t>)</w:t>
      </w:r>
    </w:p>
    <w:p w14:paraId="6870E0D4"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D6E0346"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sidRPr="00EF6DE1">
        <w:rPr>
          <w:rFonts w:ascii="Calibri" w:hAnsi="Calibri" w:cs="Calibri"/>
          <w:b/>
          <w:sz w:val="22"/>
          <w:szCs w:val="22"/>
        </w:rPr>
        <w:lastRenderedPageBreak/>
        <w:t>TOTAL MAXIMUM POSSIBLE POINTS</w:t>
      </w:r>
      <w:r w:rsidRPr="00EF6DE1">
        <w:rPr>
          <w:rFonts w:ascii="Calibri" w:hAnsi="Calibri" w:cs="Calibri"/>
          <w:b/>
          <w:sz w:val="22"/>
          <w:szCs w:val="22"/>
        </w:rPr>
        <w:tab/>
      </w:r>
      <w:r w:rsidR="009D4630" w:rsidRPr="00EF6DE1">
        <w:rPr>
          <w:rFonts w:ascii="Calibri" w:hAnsi="Calibri" w:cs="Calibri"/>
          <w:b/>
          <w:sz w:val="22"/>
          <w:szCs w:val="22"/>
        </w:rPr>
        <w:t>1</w:t>
      </w:r>
      <w:r w:rsidR="00EE758A" w:rsidRPr="00EF6DE1">
        <w:rPr>
          <w:rFonts w:ascii="Calibri" w:hAnsi="Calibri" w:cs="Calibri"/>
          <w:b/>
          <w:sz w:val="22"/>
          <w:szCs w:val="22"/>
        </w:rPr>
        <w:t>,</w:t>
      </w:r>
      <w:r w:rsidR="009D4630" w:rsidRPr="00EF6DE1">
        <w:rPr>
          <w:rFonts w:ascii="Calibri" w:hAnsi="Calibri" w:cs="Calibri"/>
          <w:b/>
          <w:sz w:val="22"/>
          <w:szCs w:val="22"/>
        </w:rPr>
        <w:t>125</w:t>
      </w:r>
      <w:r w:rsidRPr="00EF6DE1">
        <w:rPr>
          <w:rFonts w:ascii="Calibri" w:hAnsi="Calibri" w:cs="Calibri"/>
          <w:b/>
          <w:sz w:val="22"/>
          <w:szCs w:val="22"/>
        </w:rPr>
        <w:t xml:space="preserve"> Points</w:t>
      </w:r>
    </w:p>
    <w:p w14:paraId="1080819A" w14:textId="2C08B2F5" w:rsidR="009D4630" w:rsidRDefault="009D4630" w:rsidP="006A0704">
      <w:pPr>
        <w:jc w:val="both"/>
        <w:rPr>
          <w:rFonts w:ascii="Calibri" w:hAnsi="Calibri" w:cs="Calibri"/>
          <w:sz w:val="22"/>
          <w:szCs w:val="22"/>
        </w:rPr>
      </w:pPr>
      <w:r w:rsidRPr="00EF6DE1">
        <w:rPr>
          <w:rFonts w:ascii="Calibri" w:hAnsi="Calibri" w:cs="Calibri"/>
          <w:sz w:val="22"/>
          <w:szCs w:val="22"/>
        </w:rPr>
        <w:t>A Public</w:t>
      </w:r>
      <w:r w:rsidR="006015FB">
        <w:rPr>
          <w:rFonts w:ascii="Calibri" w:hAnsi="Calibri" w:cs="Calibri"/>
          <w:sz w:val="22"/>
          <w:szCs w:val="22"/>
        </w:rPr>
        <w:t xml:space="preserve"> or Community</w:t>
      </w:r>
      <w:r w:rsidRPr="00EF6DE1">
        <w:rPr>
          <w:rFonts w:ascii="Calibri" w:hAnsi="Calibri" w:cs="Calibri"/>
          <w:sz w:val="22"/>
          <w:szCs w:val="22"/>
        </w:rPr>
        <w:t xml:space="preserve"> Facilities application must receive a minimum score of 700 points in order to be eligible to receive CDBG funds. Failure to respond to a criterion or to comply with a pertinent and important application requirement will result in no points being awarded for that criterion.  For ease of reference, any documentation or exhibits related to the applicant's response to a CDBG ranking criterion should be placed in the application immediately following the applicant's narrative response to that criterion.</w:t>
      </w:r>
    </w:p>
    <w:p w14:paraId="64C61A06" w14:textId="4BAE218F" w:rsidR="00D33012" w:rsidRPr="00EF6DE1" w:rsidRDefault="00D33012" w:rsidP="006A0704">
      <w:pPr>
        <w:jc w:val="both"/>
        <w:rPr>
          <w:rFonts w:ascii="Calibri" w:hAnsi="Calibri" w:cs="Calibri"/>
          <w:sz w:val="22"/>
          <w:szCs w:val="22"/>
        </w:rPr>
      </w:pPr>
      <w:r>
        <w:rPr>
          <w:rFonts w:ascii="Calibri" w:hAnsi="Calibri" w:cs="Calibri"/>
          <w:sz w:val="22"/>
          <w:szCs w:val="22"/>
        </w:rPr>
        <w:t>Please note, Commerce may reduce any score if sufficient documentation is not provided</w:t>
      </w:r>
      <w:r w:rsidR="00846F4A">
        <w:rPr>
          <w:rFonts w:ascii="Calibri" w:hAnsi="Calibri" w:cs="Calibri"/>
          <w:sz w:val="22"/>
          <w:szCs w:val="22"/>
        </w:rPr>
        <w:t xml:space="preserve"> </w:t>
      </w:r>
      <w:r w:rsidR="00D57764">
        <w:rPr>
          <w:rFonts w:ascii="Calibri" w:hAnsi="Calibri" w:cs="Calibri"/>
          <w:sz w:val="22"/>
          <w:szCs w:val="22"/>
        </w:rPr>
        <w:t>responding to each</w:t>
      </w:r>
      <w:r w:rsidR="00846F4A">
        <w:rPr>
          <w:rFonts w:ascii="Calibri" w:hAnsi="Calibri" w:cs="Calibri"/>
          <w:sz w:val="22"/>
          <w:szCs w:val="22"/>
        </w:rPr>
        <w:t xml:space="preserve"> ranking criteria.</w:t>
      </w:r>
    </w:p>
    <w:p w14:paraId="2CF8BD60" w14:textId="77777777" w:rsidR="00B42AE8" w:rsidRPr="00EF6DE1" w:rsidRDefault="00B42AE8" w:rsidP="006A0704">
      <w:pPr>
        <w:jc w:val="both"/>
        <w:rPr>
          <w:rFonts w:ascii="Calibri" w:hAnsi="Calibri" w:cs="Calibri"/>
          <w:sz w:val="22"/>
          <w:szCs w:val="22"/>
        </w:rPr>
      </w:pPr>
    </w:p>
    <w:p w14:paraId="5D85C9D7" w14:textId="77777777" w:rsidR="00B42AE8" w:rsidRPr="00EF6DE1" w:rsidRDefault="00025EF6" w:rsidP="006A0704">
      <w:pP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r w:rsidRPr="00EF6DE1">
        <w:rPr>
          <w:rFonts w:ascii="Calibri" w:hAnsi="Calibri" w:cs="Calibri"/>
          <w:b/>
          <w:sz w:val="22"/>
          <w:szCs w:val="22"/>
        </w:rPr>
        <w:t>C.</w:t>
      </w:r>
      <w:r w:rsidRPr="00EF6DE1">
        <w:rPr>
          <w:rFonts w:ascii="Calibri" w:hAnsi="Calibri" w:cs="Calibri"/>
          <w:b/>
          <w:sz w:val="22"/>
          <w:szCs w:val="22"/>
        </w:rPr>
        <w:tab/>
        <w:t>Scoring Level Definitions</w:t>
      </w:r>
    </w:p>
    <w:p w14:paraId="709D1F42" w14:textId="77777777" w:rsidR="00B42AE8" w:rsidRPr="00EF6DE1" w:rsidRDefault="00025EF6" w:rsidP="006A0704">
      <w:pPr>
        <w:jc w:val="both"/>
        <w:rPr>
          <w:rFonts w:ascii="Calibri" w:hAnsi="Calibri" w:cs="Calibri"/>
          <w:b/>
          <w:sz w:val="22"/>
          <w:szCs w:val="22"/>
        </w:rPr>
      </w:pPr>
      <w:r w:rsidRPr="00EF6DE1">
        <w:rPr>
          <w:rFonts w:ascii="Calibri" w:hAnsi="Calibri" w:cs="Calibri"/>
          <w:b/>
          <w:sz w:val="22"/>
          <w:szCs w:val="22"/>
        </w:rPr>
        <w:t xml:space="preserve">Criteria 1, 4, 5, </w:t>
      </w:r>
      <w:r w:rsidR="003935D9" w:rsidRPr="00EF6DE1">
        <w:rPr>
          <w:rFonts w:ascii="Calibri" w:hAnsi="Calibri" w:cs="Calibri"/>
          <w:b/>
          <w:sz w:val="22"/>
          <w:szCs w:val="22"/>
        </w:rPr>
        <w:t>and 7</w:t>
      </w:r>
    </w:p>
    <w:p w14:paraId="56C5253B" w14:textId="77777777" w:rsidR="00B42AE8" w:rsidRPr="00EF6DE1" w:rsidRDefault="00B42AE8" w:rsidP="006A0704">
      <w:pPr>
        <w:jc w:val="both"/>
        <w:rPr>
          <w:rFonts w:ascii="Calibri" w:hAnsi="Calibri" w:cs="Calibri"/>
          <w:sz w:val="22"/>
          <w:szCs w:val="22"/>
        </w:rPr>
      </w:pPr>
      <w:r w:rsidRPr="00EF6DE1">
        <w:rPr>
          <w:rFonts w:ascii="Calibri" w:hAnsi="Calibri" w:cs="Calibri"/>
          <w:sz w:val="22"/>
          <w:szCs w:val="22"/>
        </w:rPr>
        <w:t xml:space="preserve">The following general definitions </w:t>
      </w:r>
      <w:r w:rsidR="004D2BE5" w:rsidRPr="00EF6DE1">
        <w:rPr>
          <w:rFonts w:ascii="Calibri" w:hAnsi="Calibri" w:cs="Calibri"/>
          <w:sz w:val="22"/>
          <w:szCs w:val="22"/>
        </w:rPr>
        <w:t>are</w:t>
      </w:r>
      <w:r w:rsidRPr="00EF6DE1">
        <w:rPr>
          <w:rFonts w:ascii="Calibri" w:hAnsi="Calibri" w:cs="Calibri"/>
          <w:sz w:val="22"/>
          <w:szCs w:val="22"/>
        </w:rPr>
        <w:t xml:space="preserve"> applied to all non-quantitative ranking criteria relative to the overall quality of the applicant's response or situation </w:t>
      </w:r>
      <w:r w:rsidR="004D2BE5" w:rsidRPr="00EF6DE1">
        <w:rPr>
          <w:rFonts w:ascii="Calibri" w:hAnsi="Calibri" w:cs="Calibri"/>
          <w:sz w:val="22"/>
          <w:szCs w:val="22"/>
        </w:rPr>
        <w:t xml:space="preserve">and </w:t>
      </w:r>
      <w:r w:rsidRPr="00EF6DE1">
        <w:rPr>
          <w:rFonts w:ascii="Calibri" w:hAnsi="Calibri" w:cs="Calibri"/>
          <w:sz w:val="22"/>
          <w:szCs w:val="22"/>
        </w:rPr>
        <w:t>relative to the ranking criteria and applicable s</w:t>
      </w:r>
      <w:r w:rsidR="004D2BE5" w:rsidRPr="00EF6DE1">
        <w:rPr>
          <w:rFonts w:ascii="Calibri" w:hAnsi="Calibri" w:cs="Calibri"/>
          <w:sz w:val="22"/>
          <w:szCs w:val="22"/>
        </w:rPr>
        <w:t xml:space="preserve">pecial requirements. The level </w:t>
      </w:r>
      <w:r w:rsidRPr="00EF6DE1">
        <w:rPr>
          <w:rFonts w:ascii="Calibri" w:hAnsi="Calibri" w:cs="Calibri"/>
          <w:sz w:val="22"/>
          <w:szCs w:val="22"/>
        </w:rPr>
        <w:t>assigned will also depend upon the applicant's specific responses to the overall ranking criterion and the applicable ranking issues listed under each criterion.</w:t>
      </w:r>
    </w:p>
    <w:p w14:paraId="643224D1" w14:textId="77777777" w:rsidR="00B42AE8" w:rsidRPr="00EF6DE1" w:rsidRDefault="00B42AE8" w:rsidP="006A0704">
      <w:pPr>
        <w:rPr>
          <w:rFonts w:ascii="Calibri" w:hAnsi="Calibri" w:cs="Calibri"/>
          <w:b/>
          <w:bCs/>
          <w:sz w:val="22"/>
          <w:szCs w:val="22"/>
        </w:rPr>
      </w:pPr>
    </w:p>
    <w:p w14:paraId="72BB64B4" w14:textId="63C91F8C" w:rsidR="00B42AE8" w:rsidRPr="00EF6DE1" w:rsidRDefault="00B42AE8" w:rsidP="006A0704">
      <w:pPr>
        <w:ind w:left="1440" w:hanging="1440"/>
        <w:jc w:val="both"/>
        <w:rPr>
          <w:rFonts w:ascii="Calibri" w:hAnsi="Calibri" w:cs="Calibri"/>
          <w:sz w:val="22"/>
          <w:szCs w:val="22"/>
        </w:rPr>
      </w:pPr>
      <w:r w:rsidRPr="00EF6DE1">
        <w:rPr>
          <w:rFonts w:ascii="Calibri" w:hAnsi="Calibri" w:cs="Calibri"/>
          <w:sz w:val="22"/>
          <w:szCs w:val="22"/>
        </w:rPr>
        <w:t xml:space="preserve">LEVEL 5: </w:t>
      </w:r>
      <w:r w:rsidRPr="00EF6DE1">
        <w:rPr>
          <w:rFonts w:ascii="Calibri" w:hAnsi="Calibri" w:cs="Calibri"/>
          <w:sz w:val="22"/>
          <w:szCs w:val="22"/>
        </w:rPr>
        <w:tab/>
        <w:t xml:space="preserve">In order for an application to receive a "LEVEL 5" it </w:t>
      </w:r>
      <w:r w:rsidR="00BF011A" w:rsidRPr="00EF6DE1">
        <w:rPr>
          <w:rFonts w:ascii="Calibri" w:hAnsi="Calibri" w:cs="Calibri"/>
          <w:sz w:val="22"/>
          <w:szCs w:val="22"/>
        </w:rPr>
        <w:t>must</w:t>
      </w:r>
      <w:r w:rsidRPr="00EF6DE1">
        <w:rPr>
          <w:rFonts w:ascii="Calibri" w:hAnsi="Calibri" w:cs="Calibri"/>
          <w:sz w:val="22"/>
          <w:szCs w:val="22"/>
        </w:rPr>
        <w:t xml:space="preserve"> provide a very complete narration that thoroughly addresse</w:t>
      </w:r>
      <w:r w:rsidR="00BF011A" w:rsidRPr="00EF6DE1">
        <w:rPr>
          <w:rFonts w:ascii="Calibri" w:hAnsi="Calibri" w:cs="Calibri"/>
          <w:sz w:val="22"/>
          <w:szCs w:val="22"/>
        </w:rPr>
        <w:t>s</w:t>
      </w:r>
      <w:r w:rsidRPr="00EF6DE1">
        <w:rPr>
          <w:rFonts w:ascii="Calibri" w:hAnsi="Calibri" w:cs="Calibri"/>
          <w:sz w:val="22"/>
          <w:szCs w:val="22"/>
        </w:rPr>
        <w:t xml:space="preserve"> the overall criterion</w:t>
      </w:r>
      <w:r w:rsidR="00226380">
        <w:rPr>
          <w:rFonts w:ascii="Calibri" w:hAnsi="Calibri" w:cs="Calibri"/>
          <w:sz w:val="22"/>
          <w:szCs w:val="22"/>
        </w:rPr>
        <w:t xml:space="preserve">, </w:t>
      </w:r>
      <w:r w:rsidR="00A323DC">
        <w:rPr>
          <w:rFonts w:ascii="Calibri" w:hAnsi="Calibri" w:cs="Calibri"/>
          <w:sz w:val="22"/>
          <w:szCs w:val="22"/>
        </w:rPr>
        <w:t xml:space="preserve">applicable </w:t>
      </w:r>
      <w:r w:rsidR="00226380">
        <w:rPr>
          <w:rFonts w:ascii="Calibri" w:hAnsi="Calibri" w:cs="Calibri"/>
          <w:sz w:val="22"/>
          <w:szCs w:val="22"/>
        </w:rPr>
        <w:t>questions</w:t>
      </w:r>
      <w:r w:rsidRPr="00EF6DE1">
        <w:rPr>
          <w:rFonts w:ascii="Calibri" w:hAnsi="Calibri" w:cs="Calibri"/>
          <w:sz w:val="22"/>
          <w:szCs w:val="22"/>
        </w:rPr>
        <w:t xml:space="preserve">, and </w:t>
      </w:r>
      <w:r w:rsidR="00226380">
        <w:rPr>
          <w:rFonts w:ascii="Calibri" w:hAnsi="Calibri" w:cs="Calibri"/>
          <w:sz w:val="22"/>
          <w:szCs w:val="22"/>
        </w:rPr>
        <w:t xml:space="preserve">meets </w:t>
      </w:r>
      <w:r w:rsidRPr="00EF6DE1">
        <w:rPr>
          <w:rFonts w:ascii="Calibri" w:hAnsi="Calibri" w:cs="Calibri"/>
          <w:sz w:val="22"/>
          <w:szCs w:val="22"/>
        </w:rPr>
        <w:t xml:space="preserve">minimum requirements, including very complete substantive supporting documentation to support its claims. </w:t>
      </w:r>
      <w:r w:rsidR="00DE373C">
        <w:rPr>
          <w:rFonts w:ascii="Calibri" w:hAnsi="Calibri" w:cs="Calibri"/>
          <w:sz w:val="22"/>
          <w:szCs w:val="22"/>
        </w:rPr>
        <w:t>The project demonstrates alignment with the National and State objectives for CDBG as well as the Growth Policy</w:t>
      </w:r>
      <w:r w:rsidR="00396CFA">
        <w:rPr>
          <w:rFonts w:ascii="Calibri" w:hAnsi="Calibri" w:cs="Calibri"/>
          <w:sz w:val="22"/>
          <w:szCs w:val="22"/>
        </w:rPr>
        <w:t xml:space="preserve"> or other planning documents</w:t>
      </w:r>
      <w:r w:rsidR="00DE373C">
        <w:rPr>
          <w:rFonts w:ascii="Calibri" w:hAnsi="Calibri" w:cs="Calibri"/>
          <w:sz w:val="22"/>
          <w:szCs w:val="22"/>
        </w:rPr>
        <w:t xml:space="preserve"> for the jurisdiction. </w:t>
      </w:r>
      <w:r w:rsidRPr="00EF6DE1">
        <w:rPr>
          <w:rFonts w:ascii="Calibri" w:hAnsi="Calibri" w:cs="Calibri"/>
          <w:sz w:val="22"/>
          <w:szCs w:val="22"/>
        </w:rPr>
        <w:t>The Applicant's response</w:t>
      </w:r>
      <w:r w:rsidR="00A323DC">
        <w:rPr>
          <w:rFonts w:ascii="Calibri" w:hAnsi="Calibri" w:cs="Calibri"/>
          <w:sz w:val="22"/>
          <w:szCs w:val="22"/>
        </w:rPr>
        <w:t>s</w:t>
      </w:r>
      <w:r w:rsidRPr="00EF6DE1">
        <w:rPr>
          <w:rFonts w:ascii="Calibri" w:hAnsi="Calibri" w:cs="Calibri"/>
          <w:sz w:val="22"/>
          <w:szCs w:val="22"/>
        </w:rPr>
        <w:t xml:space="preserve"> </w:t>
      </w:r>
      <w:r w:rsidR="00A323DC">
        <w:rPr>
          <w:rFonts w:ascii="Calibri" w:hAnsi="Calibri" w:cs="Calibri"/>
          <w:sz w:val="22"/>
          <w:szCs w:val="22"/>
        </w:rPr>
        <w:t xml:space="preserve">would be </w:t>
      </w:r>
      <w:r w:rsidRPr="00EF6DE1">
        <w:rPr>
          <w:rFonts w:ascii="Calibri" w:hAnsi="Calibri" w:cs="Calibri"/>
          <w:sz w:val="22"/>
          <w:szCs w:val="22"/>
        </w:rPr>
        <w:t xml:space="preserve">considered exemplary, particularly innovative, or to be extremely consistent with the intent of the ranking criterion. There </w:t>
      </w:r>
      <w:r w:rsidR="00BF011A" w:rsidRPr="00EF6DE1">
        <w:rPr>
          <w:rFonts w:ascii="Calibri" w:hAnsi="Calibri" w:cs="Calibri"/>
          <w:sz w:val="22"/>
          <w:szCs w:val="22"/>
        </w:rPr>
        <w:t xml:space="preserve">are </w:t>
      </w:r>
      <w:r w:rsidRPr="00EF6DE1">
        <w:rPr>
          <w:rFonts w:ascii="Calibri" w:hAnsi="Calibri" w:cs="Calibri"/>
          <w:sz w:val="22"/>
          <w:szCs w:val="22"/>
        </w:rPr>
        <w:t xml:space="preserve">no </w:t>
      </w:r>
      <w:r w:rsidR="00A323DC">
        <w:rPr>
          <w:rFonts w:ascii="Calibri" w:hAnsi="Calibri" w:cs="Calibri"/>
          <w:sz w:val="22"/>
          <w:szCs w:val="22"/>
        </w:rPr>
        <w:t>deficiencies</w:t>
      </w:r>
      <w:r w:rsidRPr="00EF6DE1">
        <w:rPr>
          <w:rFonts w:ascii="Calibri" w:hAnsi="Calibri" w:cs="Calibri"/>
          <w:sz w:val="22"/>
          <w:szCs w:val="22"/>
        </w:rPr>
        <w:t xml:space="preserve"> of any significance that were not </w:t>
      </w:r>
      <w:r w:rsidR="001F7AD1" w:rsidRPr="00EF6DE1">
        <w:rPr>
          <w:rFonts w:ascii="Calibri" w:hAnsi="Calibri" w:cs="Calibri"/>
          <w:sz w:val="22"/>
          <w:szCs w:val="22"/>
        </w:rPr>
        <w:t xml:space="preserve">completely </w:t>
      </w:r>
      <w:r w:rsidRPr="00EF6DE1">
        <w:rPr>
          <w:rFonts w:ascii="Calibri" w:hAnsi="Calibri" w:cs="Calibri"/>
          <w:sz w:val="22"/>
          <w:szCs w:val="22"/>
        </w:rPr>
        <w:t>addressed.</w:t>
      </w:r>
    </w:p>
    <w:p w14:paraId="1A13341F" w14:textId="77777777" w:rsidR="00B42AE8" w:rsidRPr="00EF6DE1" w:rsidRDefault="00B42AE8" w:rsidP="006A0704">
      <w:pPr>
        <w:jc w:val="both"/>
        <w:rPr>
          <w:rFonts w:ascii="Calibri" w:hAnsi="Calibri" w:cs="Calibri"/>
          <w:sz w:val="22"/>
          <w:szCs w:val="22"/>
        </w:rPr>
      </w:pPr>
    </w:p>
    <w:p w14:paraId="6DC33DEF" w14:textId="3E49E1F6" w:rsidR="00B42AE8" w:rsidRPr="00EF6DE1" w:rsidRDefault="00B42AE8" w:rsidP="006A0704">
      <w:pPr>
        <w:ind w:left="1440" w:hanging="1440"/>
        <w:jc w:val="both"/>
        <w:rPr>
          <w:rFonts w:ascii="Calibri" w:hAnsi="Calibri" w:cs="Calibri"/>
          <w:sz w:val="22"/>
          <w:szCs w:val="22"/>
        </w:rPr>
      </w:pPr>
      <w:r w:rsidRPr="00EF6DE1">
        <w:rPr>
          <w:rFonts w:ascii="Calibri" w:hAnsi="Calibri" w:cs="Calibri"/>
          <w:sz w:val="22"/>
          <w:szCs w:val="22"/>
        </w:rPr>
        <w:t xml:space="preserve">LEVEL 4: </w:t>
      </w:r>
      <w:r w:rsidRPr="00EF6DE1">
        <w:rPr>
          <w:rFonts w:ascii="Calibri" w:hAnsi="Calibri" w:cs="Calibri"/>
          <w:sz w:val="22"/>
          <w:szCs w:val="22"/>
        </w:rPr>
        <w:tab/>
        <w:t xml:space="preserve">In order for an application to receive a "LEVEL 4" it would have to provide a </w:t>
      </w:r>
      <w:r w:rsidR="00BF011A" w:rsidRPr="00EF6DE1">
        <w:rPr>
          <w:rFonts w:ascii="Calibri" w:hAnsi="Calibri" w:cs="Calibri"/>
          <w:sz w:val="22"/>
          <w:szCs w:val="22"/>
        </w:rPr>
        <w:t>solid</w:t>
      </w:r>
      <w:r w:rsidRPr="00EF6DE1">
        <w:rPr>
          <w:rFonts w:ascii="Calibri" w:hAnsi="Calibri" w:cs="Calibri"/>
          <w:sz w:val="22"/>
          <w:szCs w:val="22"/>
        </w:rPr>
        <w:t xml:space="preserve"> narration addressing the overall criterion, applicable </w:t>
      </w:r>
      <w:r w:rsidR="00A323DC">
        <w:rPr>
          <w:rFonts w:ascii="Calibri" w:hAnsi="Calibri" w:cs="Calibri"/>
          <w:sz w:val="22"/>
          <w:szCs w:val="22"/>
        </w:rPr>
        <w:t>questions</w:t>
      </w:r>
      <w:r w:rsidRPr="00EF6DE1">
        <w:rPr>
          <w:rFonts w:ascii="Calibri" w:hAnsi="Calibri" w:cs="Calibri"/>
          <w:sz w:val="22"/>
          <w:szCs w:val="22"/>
        </w:rPr>
        <w:t xml:space="preserve">, and </w:t>
      </w:r>
      <w:r w:rsidR="00A323DC">
        <w:rPr>
          <w:rFonts w:ascii="Calibri" w:hAnsi="Calibri" w:cs="Calibri"/>
          <w:sz w:val="22"/>
          <w:szCs w:val="22"/>
        </w:rPr>
        <w:t xml:space="preserve">meets </w:t>
      </w:r>
      <w:r w:rsidRPr="00EF6DE1">
        <w:rPr>
          <w:rFonts w:ascii="Calibri" w:hAnsi="Calibri" w:cs="Calibri"/>
          <w:sz w:val="22"/>
          <w:szCs w:val="22"/>
        </w:rPr>
        <w:t>minimum requirements, with strong documentation to support its claims. The Applicant's response</w:t>
      </w:r>
      <w:r w:rsidR="00A323DC">
        <w:rPr>
          <w:rFonts w:ascii="Calibri" w:hAnsi="Calibri" w:cs="Calibri"/>
          <w:sz w:val="22"/>
          <w:szCs w:val="22"/>
        </w:rPr>
        <w:t>s would be</w:t>
      </w:r>
      <w:r w:rsidRPr="00EF6DE1">
        <w:rPr>
          <w:rFonts w:ascii="Calibri" w:hAnsi="Calibri" w:cs="Calibri"/>
          <w:sz w:val="22"/>
          <w:szCs w:val="22"/>
        </w:rPr>
        <w:t xml:space="preserve"> considered above average, very thorough, or to be very consistent with the intent of the ranking criterion. A "LEVEL 4" score would not reflect the level of excellence or be as consistent with the intent of the ranking criterion as a "LEVEL 5" would be. The application may not have completely addressed some </w:t>
      </w:r>
      <w:r w:rsidR="00A323DC">
        <w:rPr>
          <w:rFonts w:ascii="Calibri" w:hAnsi="Calibri" w:cs="Calibri"/>
          <w:sz w:val="22"/>
          <w:szCs w:val="22"/>
        </w:rPr>
        <w:t>questions</w:t>
      </w:r>
      <w:r w:rsidRPr="00EF6DE1">
        <w:rPr>
          <w:rFonts w:ascii="Calibri" w:hAnsi="Calibri" w:cs="Calibri"/>
          <w:sz w:val="22"/>
          <w:szCs w:val="22"/>
        </w:rPr>
        <w:t>, but these were considered to be minor concerns.</w:t>
      </w:r>
    </w:p>
    <w:p w14:paraId="762BEE43" w14:textId="77777777" w:rsidR="00B42AE8" w:rsidRPr="00EF6DE1" w:rsidRDefault="00B42AE8" w:rsidP="006A0704">
      <w:pPr>
        <w:jc w:val="both"/>
        <w:rPr>
          <w:rFonts w:ascii="Calibri" w:hAnsi="Calibri" w:cs="Calibri"/>
          <w:sz w:val="22"/>
          <w:szCs w:val="22"/>
        </w:rPr>
      </w:pPr>
    </w:p>
    <w:p w14:paraId="0E6064AC" w14:textId="13E1BCFC" w:rsidR="00B42AE8" w:rsidRPr="00EF6DE1" w:rsidRDefault="00B42AE8" w:rsidP="006A0704">
      <w:pPr>
        <w:ind w:left="1440" w:hanging="1440"/>
        <w:jc w:val="both"/>
        <w:rPr>
          <w:rFonts w:ascii="Calibri" w:hAnsi="Calibri" w:cs="Calibri"/>
          <w:sz w:val="22"/>
          <w:szCs w:val="22"/>
        </w:rPr>
      </w:pPr>
      <w:r w:rsidRPr="00EF6DE1">
        <w:rPr>
          <w:rFonts w:ascii="Calibri" w:hAnsi="Calibri" w:cs="Calibri"/>
          <w:sz w:val="22"/>
          <w:szCs w:val="22"/>
        </w:rPr>
        <w:t xml:space="preserve">LEVEL 3: </w:t>
      </w:r>
      <w:r w:rsidRPr="00EF6DE1">
        <w:rPr>
          <w:rFonts w:ascii="Calibri" w:hAnsi="Calibri" w:cs="Calibri"/>
          <w:sz w:val="22"/>
          <w:szCs w:val="22"/>
        </w:rPr>
        <w:tab/>
        <w:t xml:space="preserve">In order for an application to receive a "LEVEL 3" it would have provided an adequate narrative addressing the overall criterion, applicable </w:t>
      </w:r>
      <w:r w:rsidR="00A323DC">
        <w:rPr>
          <w:rFonts w:ascii="Calibri" w:hAnsi="Calibri" w:cs="Calibri"/>
          <w:sz w:val="22"/>
          <w:szCs w:val="22"/>
        </w:rPr>
        <w:t>questions</w:t>
      </w:r>
      <w:r w:rsidRPr="00EF6DE1">
        <w:rPr>
          <w:rFonts w:ascii="Calibri" w:hAnsi="Calibri" w:cs="Calibri"/>
          <w:sz w:val="22"/>
          <w:szCs w:val="22"/>
        </w:rPr>
        <w:t xml:space="preserve">, and </w:t>
      </w:r>
      <w:r w:rsidR="00A323DC">
        <w:rPr>
          <w:rFonts w:ascii="Calibri" w:hAnsi="Calibri" w:cs="Calibri"/>
          <w:sz w:val="22"/>
          <w:szCs w:val="22"/>
        </w:rPr>
        <w:t xml:space="preserve">meets </w:t>
      </w:r>
      <w:r w:rsidRPr="00EF6DE1">
        <w:rPr>
          <w:rFonts w:ascii="Calibri" w:hAnsi="Calibri" w:cs="Calibri"/>
          <w:sz w:val="22"/>
          <w:szCs w:val="22"/>
        </w:rPr>
        <w:t>minimum requirements, with acceptable documentation to support its claims. The Applicant's response</w:t>
      </w:r>
      <w:r w:rsidR="00A323DC">
        <w:rPr>
          <w:rFonts w:ascii="Calibri" w:hAnsi="Calibri" w:cs="Calibri"/>
          <w:sz w:val="22"/>
          <w:szCs w:val="22"/>
        </w:rPr>
        <w:t xml:space="preserve">s would be </w:t>
      </w:r>
      <w:r w:rsidRPr="00EF6DE1">
        <w:rPr>
          <w:rFonts w:ascii="Calibri" w:hAnsi="Calibri" w:cs="Calibri"/>
          <w:sz w:val="22"/>
          <w:szCs w:val="22"/>
        </w:rPr>
        <w:t xml:space="preserve"> considered average, adequate, or to be generally consistent with the intent of the ranking criterion. The application meets the minimum requirements for responding to the criterion and has documented compliance with the special requirements that are pertinent to the ranking criterion; however, the application may not have adequately considered some </w:t>
      </w:r>
      <w:r w:rsidR="00A323DC">
        <w:rPr>
          <w:rFonts w:ascii="Calibri" w:hAnsi="Calibri" w:cs="Calibri"/>
          <w:sz w:val="22"/>
          <w:szCs w:val="22"/>
        </w:rPr>
        <w:t>questions</w:t>
      </w:r>
      <w:r w:rsidRPr="00EF6DE1">
        <w:rPr>
          <w:rFonts w:ascii="Calibri" w:hAnsi="Calibri" w:cs="Calibri"/>
          <w:sz w:val="22"/>
          <w:szCs w:val="22"/>
        </w:rPr>
        <w:t xml:space="preserve"> that </w:t>
      </w:r>
      <w:r w:rsidR="003D52D8" w:rsidRPr="00EF6DE1">
        <w:rPr>
          <w:rFonts w:ascii="Calibri" w:hAnsi="Calibri" w:cs="Calibri"/>
          <w:sz w:val="22"/>
          <w:szCs w:val="22"/>
        </w:rPr>
        <w:t>may</w:t>
      </w:r>
      <w:r w:rsidRPr="00EF6DE1">
        <w:rPr>
          <w:rFonts w:ascii="Calibri" w:hAnsi="Calibri" w:cs="Calibri"/>
          <w:sz w:val="22"/>
          <w:szCs w:val="22"/>
        </w:rPr>
        <w:t xml:space="preserve"> be potentially important.</w:t>
      </w:r>
    </w:p>
    <w:p w14:paraId="2302D65B" w14:textId="77777777" w:rsidR="00B42AE8" w:rsidRPr="00EF6DE1" w:rsidRDefault="00B42AE8" w:rsidP="006A0704">
      <w:pPr>
        <w:jc w:val="both"/>
        <w:rPr>
          <w:rFonts w:ascii="Calibri" w:hAnsi="Calibri" w:cs="Calibri"/>
          <w:sz w:val="22"/>
          <w:szCs w:val="22"/>
        </w:rPr>
      </w:pPr>
    </w:p>
    <w:p w14:paraId="3EE6198E" w14:textId="1E9858B7" w:rsidR="00B42AE8" w:rsidRPr="00EF6DE1" w:rsidRDefault="00B42AE8" w:rsidP="006A0704">
      <w:pPr>
        <w:ind w:left="1440" w:hanging="1440"/>
        <w:jc w:val="both"/>
        <w:rPr>
          <w:rFonts w:ascii="Calibri" w:hAnsi="Calibri" w:cs="Calibri"/>
          <w:sz w:val="22"/>
          <w:szCs w:val="22"/>
        </w:rPr>
      </w:pPr>
      <w:r w:rsidRPr="00EF6DE1">
        <w:rPr>
          <w:rFonts w:ascii="Calibri" w:hAnsi="Calibri" w:cs="Calibri"/>
          <w:sz w:val="22"/>
          <w:szCs w:val="22"/>
        </w:rPr>
        <w:t xml:space="preserve">LEVEL 2: </w:t>
      </w:r>
      <w:r w:rsidRPr="00EF6DE1">
        <w:rPr>
          <w:rFonts w:ascii="Calibri" w:hAnsi="Calibri" w:cs="Calibri"/>
          <w:sz w:val="22"/>
          <w:szCs w:val="22"/>
        </w:rPr>
        <w:tab/>
        <w:t xml:space="preserve">In order for an application to receive a "LEVEL 2" it would have provided some narration addressing the overall criterion, </w:t>
      </w:r>
      <w:r w:rsidR="00A323DC">
        <w:rPr>
          <w:rFonts w:ascii="Calibri" w:hAnsi="Calibri" w:cs="Calibri"/>
          <w:sz w:val="22"/>
          <w:szCs w:val="22"/>
        </w:rPr>
        <w:t>applicable questions</w:t>
      </w:r>
      <w:r w:rsidRPr="00EF6DE1">
        <w:rPr>
          <w:rFonts w:ascii="Calibri" w:hAnsi="Calibri" w:cs="Calibri"/>
          <w:sz w:val="22"/>
          <w:szCs w:val="22"/>
        </w:rPr>
        <w:t>, and</w:t>
      </w:r>
      <w:r w:rsidR="00A323DC">
        <w:rPr>
          <w:rFonts w:ascii="Calibri" w:hAnsi="Calibri" w:cs="Calibri"/>
          <w:sz w:val="22"/>
          <w:szCs w:val="22"/>
        </w:rPr>
        <w:t xml:space="preserve"> meets</w:t>
      </w:r>
      <w:r w:rsidRPr="00EF6DE1">
        <w:rPr>
          <w:rFonts w:ascii="Calibri" w:hAnsi="Calibri" w:cs="Calibri"/>
          <w:sz w:val="22"/>
          <w:szCs w:val="22"/>
        </w:rPr>
        <w:t xml:space="preserve"> minimum requirements, but may have provided weak or inadequate responses and/or documentation to clearly or completely support its claims or compliance with a requirement. The Applicant's response</w:t>
      </w:r>
      <w:r w:rsidR="00A323DC">
        <w:rPr>
          <w:rFonts w:ascii="Calibri" w:hAnsi="Calibri" w:cs="Calibri"/>
          <w:sz w:val="22"/>
          <w:szCs w:val="22"/>
        </w:rPr>
        <w:t>s would be</w:t>
      </w:r>
      <w:r w:rsidRPr="00EF6DE1">
        <w:rPr>
          <w:rFonts w:ascii="Calibri" w:hAnsi="Calibri" w:cs="Calibri"/>
          <w:sz w:val="22"/>
          <w:szCs w:val="22"/>
        </w:rPr>
        <w:t xml:space="preserve"> considered below average, inadequate, or not entirely consistent with the intent of the ranking criterion. The application has not met all the minimum requirements for responding to the ranking criterion or has not complied with all the special requirements that are pertinent to the ranking criterion. The application may not have been complete or did not consider or adequately address some </w:t>
      </w:r>
      <w:r w:rsidR="00A323DC">
        <w:rPr>
          <w:rFonts w:ascii="Calibri" w:hAnsi="Calibri" w:cs="Calibri"/>
          <w:sz w:val="22"/>
          <w:szCs w:val="22"/>
        </w:rPr>
        <w:t>questions</w:t>
      </w:r>
      <w:r w:rsidRPr="00EF6DE1">
        <w:rPr>
          <w:rFonts w:ascii="Calibri" w:hAnsi="Calibri" w:cs="Calibri"/>
          <w:sz w:val="22"/>
          <w:szCs w:val="22"/>
        </w:rPr>
        <w:t xml:space="preserve"> </w:t>
      </w:r>
      <w:r w:rsidRPr="00EF6DE1">
        <w:rPr>
          <w:rFonts w:ascii="Calibri" w:hAnsi="Calibri" w:cs="Calibri"/>
          <w:sz w:val="22"/>
          <w:szCs w:val="22"/>
        </w:rPr>
        <w:lastRenderedPageBreak/>
        <w:t xml:space="preserve">that </w:t>
      </w:r>
      <w:r w:rsidR="003D52D8" w:rsidRPr="00EF6DE1">
        <w:rPr>
          <w:rFonts w:ascii="Calibri" w:hAnsi="Calibri" w:cs="Calibri"/>
          <w:sz w:val="22"/>
          <w:szCs w:val="22"/>
        </w:rPr>
        <w:t xml:space="preserve">are </w:t>
      </w:r>
      <w:r w:rsidRPr="00EF6DE1">
        <w:rPr>
          <w:rFonts w:ascii="Calibri" w:hAnsi="Calibri" w:cs="Calibri"/>
          <w:sz w:val="22"/>
          <w:szCs w:val="22"/>
        </w:rPr>
        <w:t xml:space="preserve">considered to be important. </w:t>
      </w:r>
    </w:p>
    <w:p w14:paraId="7148881D" w14:textId="5590140F" w:rsidR="00F17EF0" w:rsidRPr="00EF6DE1" w:rsidRDefault="00B42AE8" w:rsidP="006A0704">
      <w:pPr>
        <w:jc w:val="both"/>
        <w:rPr>
          <w:rFonts w:ascii="Calibri" w:hAnsi="Calibri" w:cs="Calibri"/>
          <w:sz w:val="22"/>
          <w:szCs w:val="22"/>
        </w:rPr>
      </w:pPr>
      <w:r w:rsidRPr="00EF6DE1">
        <w:rPr>
          <w:rFonts w:ascii="Calibri" w:hAnsi="Calibri" w:cs="Calibri"/>
          <w:sz w:val="22"/>
          <w:szCs w:val="22"/>
        </w:rPr>
        <w:t xml:space="preserve"> </w:t>
      </w:r>
    </w:p>
    <w:p w14:paraId="069AA7DD" w14:textId="0D0FB188" w:rsidR="00B42AE8" w:rsidRPr="00EF6DE1" w:rsidRDefault="00B42AE8" w:rsidP="006A0704">
      <w:pPr>
        <w:ind w:left="1440" w:hanging="1440"/>
        <w:jc w:val="both"/>
        <w:rPr>
          <w:rFonts w:ascii="Calibri" w:hAnsi="Calibri" w:cs="Calibri"/>
          <w:sz w:val="22"/>
          <w:szCs w:val="22"/>
        </w:rPr>
      </w:pPr>
      <w:r w:rsidRPr="00EF6DE1">
        <w:rPr>
          <w:rFonts w:ascii="Calibri" w:hAnsi="Calibri" w:cs="Calibri"/>
          <w:sz w:val="22"/>
          <w:szCs w:val="22"/>
        </w:rPr>
        <w:t xml:space="preserve">LEVEL 1: </w:t>
      </w:r>
      <w:r w:rsidRPr="00EF6DE1">
        <w:rPr>
          <w:rFonts w:ascii="Calibri" w:hAnsi="Calibri" w:cs="Calibri"/>
          <w:sz w:val="22"/>
          <w:szCs w:val="22"/>
        </w:rPr>
        <w:tab/>
        <w:t xml:space="preserve">In order for an application to receive a "LEVEL 1" it would have serious weaknesses in its narrative responses to the ranking criterion, </w:t>
      </w:r>
      <w:r w:rsidR="00A323DC">
        <w:rPr>
          <w:rFonts w:ascii="Calibri" w:hAnsi="Calibri" w:cs="Calibri"/>
          <w:sz w:val="22"/>
          <w:szCs w:val="22"/>
        </w:rPr>
        <w:t>applicable questions</w:t>
      </w:r>
      <w:r w:rsidRPr="00EF6DE1">
        <w:rPr>
          <w:rFonts w:ascii="Calibri" w:hAnsi="Calibri" w:cs="Calibri"/>
          <w:sz w:val="22"/>
          <w:szCs w:val="22"/>
        </w:rPr>
        <w:t>, and lack critical supporting documentation, or would fail to adequately document compliance with one or more of the general, threshold CDBG requirements or a critical special requirement for the category applied for. The Applicant's response</w:t>
      </w:r>
      <w:r w:rsidR="00A323DC">
        <w:rPr>
          <w:rFonts w:ascii="Calibri" w:hAnsi="Calibri" w:cs="Calibri"/>
          <w:sz w:val="22"/>
          <w:szCs w:val="22"/>
        </w:rPr>
        <w:t>s  would be</w:t>
      </w:r>
      <w:r w:rsidRPr="00EF6DE1">
        <w:rPr>
          <w:rFonts w:ascii="Calibri" w:hAnsi="Calibri" w:cs="Calibri"/>
          <w:sz w:val="22"/>
          <w:szCs w:val="22"/>
        </w:rPr>
        <w:t xml:space="preserve"> considered very weak, seriously inadequate or inconsistent with the intent of the ranking criterion. The application either did not address or did not provide sufficient information regarding several critical </w:t>
      </w:r>
      <w:r w:rsidR="00A323DC">
        <w:rPr>
          <w:rFonts w:ascii="Calibri" w:hAnsi="Calibri" w:cs="Calibri"/>
          <w:sz w:val="22"/>
          <w:szCs w:val="22"/>
        </w:rPr>
        <w:t>questions</w:t>
      </w:r>
      <w:r w:rsidRPr="00EF6DE1">
        <w:rPr>
          <w:rFonts w:ascii="Calibri" w:hAnsi="Calibri" w:cs="Calibri"/>
          <w:sz w:val="22"/>
          <w:szCs w:val="22"/>
        </w:rPr>
        <w:t xml:space="preserve">.  </w:t>
      </w:r>
    </w:p>
    <w:p w14:paraId="76268F57" w14:textId="77777777" w:rsidR="00B42AE8" w:rsidRPr="00EF6DE1" w:rsidRDefault="00B42AE8" w:rsidP="006A0704">
      <w:pPr>
        <w:jc w:val="both"/>
        <w:rPr>
          <w:rFonts w:ascii="Calibri" w:hAnsi="Calibri" w:cs="Calibri"/>
          <w:sz w:val="22"/>
          <w:szCs w:val="22"/>
        </w:rPr>
      </w:pPr>
    </w:p>
    <w:p w14:paraId="4055F670" w14:textId="77777777" w:rsidR="00B42AE8" w:rsidRPr="00EF6DE1" w:rsidRDefault="00B42AE8" w:rsidP="006A0704">
      <w:pPr>
        <w:ind w:left="1440" w:hanging="1440"/>
        <w:jc w:val="both"/>
        <w:rPr>
          <w:rFonts w:ascii="Calibri" w:hAnsi="Calibri" w:cs="Calibri"/>
          <w:sz w:val="22"/>
          <w:szCs w:val="22"/>
        </w:rPr>
      </w:pPr>
      <w:r w:rsidRPr="00EF6DE1">
        <w:rPr>
          <w:rFonts w:ascii="Calibri" w:hAnsi="Calibri" w:cs="Calibri"/>
          <w:sz w:val="22"/>
          <w:szCs w:val="22"/>
        </w:rPr>
        <w:t xml:space="preserve">LEVEL 0: </w:t>
      </w:r>
      <w:r w:rsidRPr="00EF6DE1">
        <w:rPr>
          <w:rFonts w:ascii="Calibri" w:hAnsi="Calibri" w:cs="Calibri"/>
          <w:sz w:val="22"/>
          <w:szCs w:val="22"/>
        </w:rPr>
        <w:tab/>
        <w:t>In order for an application to receive a "LEVEL 0" it would have failed to provide a response of any kind or would not meet a general statutory threshold requirement for the CDBG program that is related to the ranking criterion.</w:t>
      </w:r>
    </w:p>
    <w:p w14:paraId="3CDC0E04" w14:textId="77777777" w:rsidR="00B42AE8" w:rsidRPr="00EF6DE1" w:rsidRDefault="00B42AE8" w:rsidP="006A0704">
      <w:pPr>
        <w:pStyle w:val="BodyText"/>
        <w:pBdr>
          <w:top w:val="none" w:sz="0" w:space="0" w:color="auto"/>
          <w:left w:val="none" w:sz="0" w:space="0" w:color="auto"/>
          <w:bottom w:val="none" w:sz="0" w:space="0" w:color="auto"/>
          <w:right w:val="none" w:sz="0" w:space="0" w:color="auto"/>
        </w:pBdr>
        <w:jc w:val="left"/>
        <w:rPr>
          <w:rFonts w:ascii="Calibri" w:hAnsi="Calibri" w:cs="Calibri"/>
          <w:sz w:val="22"/>
          <w:szCs w:val="22"/>
        </w:rPr>
      </w:pPr>
    </w:p>
    <w:p w14:paraId="6112756F" w14:textId="66410654" w:rsidR="00B42AE8" w:rsidRPr="00EF6DE1" w:rsidRDefault="00025EF6" w:rsidP="006A0704">
      <w:pPr>
        <w:jc w:val="both"/>
        <w:rPr>
          <w:rFonts w:ascii="Calibri" w:hAnsi="Calibri" w:cs="Calibri"/>
          <w:b/>
          <w:sz w:val="22"/>
          <w:szCs w:val="22"/>
        </w:rPr>
      </w:pPr>
      <w:r w:rsidRPr="00EF6DE1">
        <w:rPr>
          <w:rFonts w:ascii="Calibri" w:hAnsi="Calibri" w:cs="Calibri"/>
          <w:b/>
          <w:sz w:val="22"/>
          <w:szCs w:val="22"/>
        </w:rPr>
        <w:t>Criteria 2 and 3</w:t>
      </w:r>
    </w:p>
    <w:p w14:paraId="799E7C54" w14:textId="02AA1161" w:rsidR="003E659C" w:rsidRDefault="005B2049" w:rsidP="003E659C">
      <w:pPr>
        <w:jc w:val="both"/>
        <w:rPr>
          <w:rFonts w:ascii="Calibri" w:hAnsi="Calibri" w:cs="Calibri"/>
          <w:sz w:val="22"/>
          <w:szCs w:val="22"/>
        </w:rPr>
      </w:pPr>
      <w:r>
        <w:rPr>
          <w:rFonts w:ascii="Calibri" w:hAnsi="Calibri" w:cs="Calibri"/>
          <w:sz w:val="22"/>
          <w:szCs w:val="22"/>
        </w:rPr>
        <w:t>A</w:t>
      </w:r>
      <w:r w:rsidR="003E659C">
        <w:rPr>
          <w:rFonts w:ascii="Calibri" w:hAnsi="Calibri" w:cs="Calibri"/>
          <w:sz w:val="22"/>
          <w:szCs w:val="22"/>
        </w:rPr>
        <w:t>pplicants that</w:t>
      </w:r>
      <w:r w:rsidR="00644E86">
        <w:rPr>
          <w:rFonts w:ascii="Calibri" w:hAnsi="Calibri" w:cs="Calibri"/>
          <w:sz w:val="22"/>
          <w:szCs w:val="22"/>
        </w:rPr>
        <w:t xml:space="preserve"> </w:t>
      </w:r>
      <w:r w:rsidR="00A323DC">
        <w:rPr>
          <w:rFonts w:ascii="Calibri" w:hAnsi="Calibri" w:cs="Calibri"/>
          <w:sz w:val="22"/>
          <w:szCs w:val="22"/>
        </w:rPr>
        <w:t xml:space="preserve">did not apply to </w:t>
      </w:r>
      <w:r w:rsidR="00B71DD5">
        <w:rPr>
          <w:rFonts w:ascii="Calibri" w:hAnsi="Calibri" w:cs="Calibri"/>
          <w:sz w:val="22"/>
          <w:szCs w:val="22"/>
        </w:rPr>
        <w:t>MC</w:t>
      </w:r>
      <w:r w:rsidR="00A323DC">
        <w:rPr>
          <w:rFonts w:ascii="Calibri" w:hAnsi="Calibri" w:cs="Calibri"/>
          <w:sz w:val="22"/>
          <w:szCs w:val="22"/>
        </w:rPr>
        <w:t xml:space="preserve">EP, but </w:t>
      </w:r>
      <w:r w:rsidR="00644E86">
        <w:rPr>
          <w:rFonts w:ascii="Calibri" w:hAnsi="Calibri" w:cs="Calibri"/>
          <w:sz w:val="22"/>
          <w:szCs w:val="22"/>
        </w:rPr>
        <w:t>are</w:t>
      </w:r>
      <w:r w:rsidR="003E659C">
        <w:rPr>
          <w:rFonts w:ascii="Calibri" w:hAnsi="Calibri" w:cs="Calibri"/>
          <w:sz w:val="22"/>
          <w:szCs w:val="22"/>
        </w:rPr>
        <w:t xml:space="preserve"> </w:t>
      </w:r>
      <w:r w:rsidR="00644E86">
        <w:rPr>
          <w:rFonts w:ascii="Calibri" w:hAnsi="Calibri" w:cs="Calibri"/>
          <w:sz w:val="22"/>
          <w:szCs w:val="22"/>
        </w:rPr>
        <w:t xml:space="preserve">proposing water, wastewater, storm </w:t>
      </w:r>
      <w:r w:rsidR="007A2B77">
        <w:rPr>
          <w:rFonts w:ascii="Calibri" w:hAnsi="Calibri" w:cs="Calibri"/>
          <w:sz w:val="22"/>
          <w:szCs w:val="22"/>
        </w:rPr>
        <w:t>water</w:t>
      </w:r>
      <w:r w:rsidR="00644E86">
        <w:rPr>
          <w:rFonts w:ascii="Calibri" w:hAnsi="Calibri" w:cs="Calibri"/>
          <w:sz w:val="22"/>
          <w:szCs w:val="22"/>
        </w:rPr>
        <w:t xml:space="preserve">, or solid waste projects will be reviewed </w:t>
      </w:r>
      <w:r>
        <w:rPr>
          <w:rFonts w:ascii="Calibri" w:hAnsi="Calibri" w:cs="Calibri"/>
          <w:sz w:val="22"/>
          <w:szCs w:val="22"/>
        </w:rPr>
        <w:t>similarly</w:t>
      </w:r>
      <w:r w:rsidR="00644E86">
        <w:rPr>
          <w:rFonts w:ascii="Calibri" w:hAnsi="Calibri" w:cs="Calibri"/>
          <w:sz w:val="22"/>
          <w:szCs w:val="22"/>
        </w:rPr>
        <w:t xml:space="preserve"> to the </w:t>
      </w:r>
      <w:r w:rsidR="00B71DD5">
        <w:rPr>
          <w:rFonts w:ascii="Calibri" w:hAnsi="Calibri" w:cs="Calibri"/>
          <w:sz w:val="22"/>
          <w:szCs w:val="22"/>
        </w:rPr>
        <w:t>MC</w:t>
      </w:r>
      <w:r w:rsidR="00644E86">
        <w:rPr>
          <w:rFonts w:ascii="Calibri" w:hAnsi="Calibri" w:cs="Calibri"/>
          <w:sz w:val="22"/>
          <w:szCs w:val="22"/>
        </w:rPr>
        <w:t xml:space="preserve">EP projects for scoring.  If the applicant applied for </w:t>
      </w:r>
      <w:r w:rsidR="00B71DD5">
        <w:rPr>
          <w:rFonts w:ascii="Calibri" w:hAnsi="Calibri" w:cs="Calibri"/>
          <w:sz w:val="22"/>
          <w:szCs w:val="22"/>
        </w:rPr>
        <w:t>MC</w:t>
      </w:r>
      <w:r w:rsidR="00644E86">
        <w:rPr>
          <w:rFonts w:ascii="Calibri" w:hAnsi="Calibri" w:cs="Calibri"/>
          <w:sz w:val="22"/>
          <w:szCs w:val="22"/>
        </w:rPr>
        <w:t xml:space="preserve">EP, the project will </w:t>
      </w:r>
      <w:r w:rsidR="007A2B77">
        <w:rPr>
          <w:rFonts w:ascii="Calibri" w:hAnsi="Calibri" w:cs="Calibri"/>
          <w:sz w:val="22"/>
          <w:szCs w:val="22"/>
        </w:rPr>
        <w:t xml:space="preserve">most likely </w:t>
      </w:r>
      <w:r w:rsidR="00644E86">
        <w:rPr>
          <w:rFonts w:ascii="Calibri" w:hAnsi="Calibri" w:cs="Calibri"/>
          <w:sz w:val="22"/>
          <w:szCs w:val="22"/>
        </w:rPr>
        <w:t xml:space="preserve">receive the same scores for CDBG Criteria 2 and 3 that were scored for </w:t>
      </w:r>
      <w:r w:rsidR="00B71DD5">
        <w:rPr>
          <w:rFonts w:ascii="Calibri" w:hAnsi="Calibri" w:cs="Calibri"/>
          <w:sz w:val="22"/>
          <w:szCs w:val="22"/>
        </w:rPr>
        <w:t>MC</w:t>
      </w:r>
      <w:r w:rsidR="003E659C">
        <w:rPr>
          <w:rFonts w:ascii="Calibri" w:hAnsi="Calibri" w:cs="Calibri"/>
          <w:sz w:val="22"/>
          <w:szCs w:val="22"/>
        </w:rPr>
        <w:t>EP Statutory Priorities #1 and #3</w:t>
      </w:r>
      <w:r w:rsidR="00644E86">
        <w:rPr>
          <w:rFonts w:ascii="Calibri" w:hAnsi="Calibri" w:cs="Calibri"/>
          <w:sz w:val="22"/>
          <w:szCs w:val="22"/>
        </w:rPr>
        <w:t xml:space="preserve">. </w:t>
      </w:r>
    </w:p>
    <w:p w14:paraId="37BADCC1" w14:textId="16B3BA1F" w:rsidR="00786371" w:rsidRDefault="00786371" w:rsidP="003E659C">
      <w:pPr>
        <w:jc w:val="both"/>
        <w:rPr>
          <w:rFonts w:ascii="Calibri" w:hAnsi="Calibri" w:cs="Calibri"/>
          <w:sz w:val="22"/>
          <w:szCs w:val="22"/>
        </w:rPr>
      </w:pPr>
    </w:p>
    <w:p w14:paraId="07F80138" w14:textId="672042D8" w:rsidR="00786371" w:rsidRPr="005B2049" w:rsidRDefault="00786371" w:rsidP="003E659C">
      <w:pPr>
        <w:jc w:val="both"/>
        <w:rPr>
          <w:rFonts w:ascii="Calibri" w:hAnsi="Calibri" w:cs="Calibri"/>
          <w:b/>
          <w:bCs/>
          <w:sz w:val="22"/>
          <w:szCs w:val="22"/>
        </w:rPr>
      </w:pPr>
      <w:r w:rsidRPr="005B2049">
        <w:rPr>
          <w:rFonts w:ascii="Calibri" w:hAnsi="Calibri" w:cs="Calibri"/>
          <w:b/>
          <w:bCs/>
          <w:sz w:val="22"/>
          <w:szCs w:val="22"/>
        </w:rPr>
        <w:t>Criteria 6</w:t>
      </w:r>
    </w:p>
    <w:p w14:paraId="5BB15812" w14:textId="033F39CA" w:rsidR="00786371" w:rsidRDefault="005B2049" w:rsidP="003E659C">
      <w:pPr>
        <w:jc w:val="both"/>
        <w:rPr>
          <w:rFonts w:ascii="Calibri" w:hAnsi="Calibri" w:cs="Calibri"/>
          <w:sz w:val="22"/>
          <w:szCs w:val="22"/>
        </w:rPr>
      </w:pPr>
      <w:r>
        <w:rPr>
          <w:rFonts w:ascii="Calibri" w:hAnsi="Calibri" w:cs="Calibri"/>
          <w:sz w:val="22"/>
          <w:szCs w:val="22"/>
        </w:rPr>
        <w:t>Applicants will be given a score of 0, 1</w:t>
      </w:r>
      <w:r w:rsidR="007B0115">
        <w:rPr>
          <w:rFonts w:ascii="Calibri" w:hAnsi="Calibri" w:cs="Calibri"/>
          <w:sz w:val="22"/>
          <w:szCs w:val="22"/>
        </w:rPr>
        <w:t>2</w:t>
      </w:r>
      <w:r>
        <w:rPr>
          <w:rFonts w:ascii="Calibri" w:hAnsi="Calibri" w:cs="Calibri"/>
          <w:sz w:val="22"/>
          <w:szCs w:val="22"/>
        </w:rPr>
        <w:t xml:space="preserve">0, or 150 points, based on the responses to the percentage of LMI persons served or whether limited clientele is being served in the proposed project. </w:t>
      </w:r>
      <w:r w:rsidR="007C1095">
        <w:rPr>
          <w:rFonts w:ascii="Calibri" w:hAnsi="Calibri" w:cs="Calibri"/>
          <w:sz w:val="22"/>
          <w:szCs w:val="22"/>
        </w:rPr>
        <w:t xml:space="preserve">A score of 0 points in Criterion 6 means that the project is ineligible for CDBG funds. </w:t>
      </w:r>
      <w:r>
        <w:rPr>
          <w:rFonts w:ascii="Calibri" w:hAnsi="Calibri" w:cs="Calibri"/>
          <w:sz w:val="22"/>
          <w:szCs w:val="22"/>
        </w:rPr>
        <w:t>See more information under Criteri</w:t>
      </w:r>
      <w:r w:rsidR="00A323DC">
        <w:rPr>
          <w:rFonts w:ascii="Calibri" w:hAnsi="Calibri" w:cs="Calibri"/>
          <w:sz w:val="22"/>
          <w:szCs w:val="22"/>
        </w:rPr>
        <w:t>on</w:t>
      </w:r>
      <w:r>
        <w:rPr>
          <w:rFonts w:ascii="Calibri" w:hAnsi="Calibri" w:cs="Calibri"/>
          <w:sz w:val="22"/>
          <w:szCs w:val="22"/>
        </w:rPr>
        <w:t xml:space="preserve"> 6. </w:t>
      </w:r>
    </w:p>
    <w:p w14:paraId="5014A138" w14:textId="77777777" w:rsidR="001611BA" w:rsidRPr="00EF6DE1" w:rsidRDefault="001611BA" w:rsidP="003E659C">
      <w:pPr>
        <w:jc w:val="both"/>
        <w:rPr>
          <w:rFonts w:ascii="Calibri" w:hAnsi="Calibri" w:cs="Calibri"/>
          <w:sz w:val="22"/>
          <w:szCs w:val="22"/>
        </w:rPr>
      </w:pPr>
      <w:r w:rsidRPr="00EF6DE1">
        <w:rPr>
          <w:rFonts w:ascii="Calibri" w:hAnsi="Calibri" w:cs="Calibri"/>
          <w:sz w:val="22"/>
          <w:szCs w:val="22"/>
        </w:rPr>
        <w:br w:type="page"/>
      </w:r>
    </w:p>
    <w:p w14:paraId="4279C12D" w14:textId="77777777" w:rsidR="000F0FF3" w:rsidRPr="00EF6DE1" w:rsidRDefault="00AA41F8" w:rsidP="006A0704">
      <w:pPr>
        <w:pBdr>
          <w:top w:val="single" w:sz="15" w:space="0" w:color="000000" w:shadow="1"/>
          <w:left w:val="single" w:sz="15" w:space="0" w:color="000000" w:shadow="1"/>
          <w:bottom w:val="single" w:sz="15" w:space="1" w:color="000000" w:shadow="1"/>
          <w:right w:val="single" w:sz="15" w:space="0" w:color="000000" w:shadow="1"/>
        </w:pBdr>
        <w:tabs>
          <w:tab w:val="left" w:pos="3870"/>
          <w:tab w:val="right" w:pos="10080"/>
        </w:tabs>
        <w:jc w:val="both"/>
        <w:rPr>
          <w:rFonts w:ascii="Calibri" w:hAnsi="Calibri" w:cs="Calibri"/>
          <w:b/>
          <w:sz w:val="22"/>
          <w:szCs w:val="22"/>
        </w:rPr>
      </w:pPr>
      <w:r w:rsidRPr="00EF6DE1">
        <w:rPr>
          <w:rFonts w:ascii="Calibri" w:hAnsi="Calibri" w:cs="Calibri"/>
          <w:b/>
          <w:sz w:val="22"/>
          <w:szCs w:val="22"/>
        </w:rPr>
        <w:lastRenderedPageBreak/>
        <w:t xml:space="preserve">RANKING </w:t>
      </w:r>
      <w:r w:rsidR="00782AE8" w:rsidRPr="00EF6DE1">
        <w:rPr>
          <w:rFonts w:ascii="Calibri" w:hAnsi="Calibri" w:cs="Calibri"/>
          <w:b/>
          <w:sz w:val="22"/>
          <w:szCs w:val="22"/>
        </w:rPr>
        <w:t>CRITERION</w:t>
      </w:r>
      <w:r w:rsidR="00C30400" w:rsidRPr="00EF6DE1">
        <w:rPr>
          <w:rFonts w:ascii="Calibri" w:hAnsi="Calibri" w:cs="Calibri"/>
          <w:b/>
          <w:sz w:val="22"/>
          <w:szCs w:val="22"/>
        </w:rPr>
        <w:t xml:space="preserve"> #1</w:t>
      </w:r>
      <w:r w:rsidR="00C76BA1" w:rsidRPr="00EF6DE1">
        <w:rPr>
          <w:rFonts w:ascii="Calibri" w:hAnsi="Calibri" w:cs="Calibri"/>
          <w:b/>
          <w:sz w:val="22"/>
          <w:szCs w:val="22"/>
        </w:rPr>
        <w:tab/>
        <w:t>Community Planning</w:t>
      </w:r>
      <w:r w:rsidR="00C30400" w:rsidRPr="00EF6DE1">
        <w:rPr>
          <w:rFonts w:ascii="Calibri" w:hAnsi="Calibri" w:cs="Calibri"/>
          <w:b/>
          <w:sz w:val="22"/>
          <w:szCs w:val="22"/>
        </w:rPr>
        <w:tab/>
        <w:t>175</w:t>
      </w:r>
      <w:r w:rsidR="000F0FF3" w:rsidRPr="00EF6DE1">
        <w:rPr>
          <w:rFonts w:ascii="Calibri" w:hAnsi="Calibri" w:cs="Calibri"/>
          <w:b/>
          <w:sz w:val="22"/>
          <w:szCs w:val="22"/>
        </w:rPr>
        <w:t xml:space="preserve"> Possible Points</w:t>
      </w:r>
    </w:p>
    <w:p w14:paraId="53F4C166" w14:textId="77777777" w:rsidR="000F0FF3" w:rsidRPr="00EF6DE1" w:rsidRDefault="000F0FF3" w:rsidP="006A0704">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6FAC4F07" w14:textId="77777777" w:rsidR="001611BA" w:rsidRPr="00EF6DE1" w:rsidRDefault="001611BA" w:rsidP="006A0704">
      <w:pPr>
        <w:jc w:val="both"/>
        <w:rPr>
          <w:rFonts w:ascii="Calibri" w:hAnsi="Calibri" w:cs="Calibri"/>
          <w:sz w:val="22"/>
          <w:szCs w:val="22"/>
        </w:rPr>
      </w:pPr>
      <w:r w:rsidRPr="00EF6DE1">
        <w:rPr>
          <w:rFonts w:ascii="Calibri" w:hAnsi="Calibri" w:cs="Calibri"/>
          <w:sz w:val="22"/>
          <w:szCs w:val="22"/>
        </w:rPr>
        <w:t>The Community Planning criterion considers the following, relative to the capacity of the applicant and other applications:</w:t>
      </w:r>
    </w:p>
    <w:p w14:paraId="4060ABBD" w14:textId="77777777" w:rsidR="001611BA" w:rsidRPr="00EF6DE1" w:rsidRDefault="001611BA" w:rsidP="006A0704">
      <w:pPr>
        <w:jc w:val="both"/>
        <w:rPr>
          <w:rFonts w:ascii="Calibri" w:hAnsi="Calibri" w:cs="Calibri"/>
          <w:sz w:val="22"/>
          <w:szCs w:val="22"/>
        </w:rPr>
      </w:pPr>
    </w:p>
    <w:p w14:paraId="57A95696" w14:textId="77777777" w:rsidR="001611BA" w:rsidRPr="00EF6DE1" w:rsidRDefault="001611BA" w:rsidP="000766DE">
      <w:pPr>
        <w:widowControl/>
        <w:numPr>
          <w:ilvl w:val="0"/>
          <w:numId w:val="3"/>
        </w:numPr>
        <w:jc w:val="both"/>
        <w:rPr>
          <w:rFonts w:ascii="Calibri" w:hAnsi="Calibri" w:cs="Calibri"/>
          <w:sz w:val="22"/>
          <w:szCs w:val="22"/>
        </w:rPr>
      </w:pPr>
      <w:r w:rsidRPr="00EF6DE1">
        <w:rPr>
          <w:rFonts w:ascii="Calibri" w:hAnsi="Calibri" w:cs="Calibri"/>
          <w:sz w:val="22"/>
          <w:szCs w:val="22"/>
        </w:rPr>
        <w:t>The adequacy and thoroughness of the planning process used by the applicant to identify overall community development and housing needs, including the needs of LMI persons, and the activities or actions it plans to meet the identified needs;</w:t>
      </w:r>
    </w:p>
    <w:p w14:paraId="166BAC09" w14:textId="77777777" w:rsidR="001611BA" w:rsidRPr="00EF6DE1" w:rsidRDefault="001611BA" w:rsidP="000766DE">
      <w:pPr>
        <w:widowControl/>
        <w:numPr>
          <w:ilvl w:val="0"/>
          <w:numId w:val="3"/>
        </w:numPr>
        <w:jc w:val="both"/>
        <w:rPr>
          <w:rFonts w:ascii="Calibri" w:hAnsi="Calibri" w:cs="Calibri"/>
          <w:sz w:val="22"/>
          <w:szCs w:val="22"/>
        </w:rPr>
      </w:pPr>
      <w:r w:rsidRPr="00EF6DE1">
        <w:rPr>
          <w:rFonts w:ascii="Calibri" w:hAnsi="Calibri" w:cs="Calibri"/>
          <w:sz w:val="22"/>
          <w:szCs w:val="22"/>
        </w:rPr>
        <w:t xml:space="preserve">The extent to which the proposed project is consistent with the applicant’s community development objectives, as well as the </w:t>
      </w:r>
      <w:r w:rsidR="00FF2D6F" w:rsidRPr="00EF6DE1">
        <w:rPr>
          <w:rFonts w:ascii="Calibri" w:hAnsi="Calibri" w:cs="Calibri"/>
          <w:sz w:val="22"/>
          <w:szCs w:val="22"/>
        </w:rPr>
        <w:t>N</w:t>
      </w:r>
      <w:r w:rsidRPr="00EF6DE1">
        <w:rPr>
          <w:rFonts w:ascii="Calibri" w:hAnsi="Calibri" w:cs="Calibri"/>
          <w:sz w:val="22"/>
          <w:szCs w:val="22"/>
        </w:rPr>
        <w:t xml:space="preserve">ational and </w:t>
      </w:r>
      <w:r w:rsidR="00FF2D6F" w:rsidRPr="00EF6DE1">
        <w:rPr>
          <w:rFonts w:ascii="Calibri" w:hAnsi="Calibri" w:cs="Calibri"/>
          <w:sz w:val="22"/>
          <w:szCs w:val="22"/>
        </w:rPr>
        <w:t>S</w:t>
      </w:r>
      <w:r w:rsidRPr="00EF6DE1">
        <w:rPr>
          <w:rFonts w:ascii="Calibri" w:hAnsi="Calibri" w:cs="Calibri"/>
          <w:sz w:val="22"/>
          <w:szCs w:val="22"/>
        </w:rPr>
        <w:t xml:space="preserve">tate </w:t>
      </w:r>
      <w:r w:rsidR="00FF2D6F" w:rsidRPr="00EF6DE1">
        <w:rPr>
          <w:rFonts w:ascii="Calibri" w:hAnsi="Calibri" w:cs="Calibri"/>
          <w:sz w:val="22"/>
          <w:szCs w:val="22"/>
        </w:rPr>
        <w:t>O</w:t>
      </w:r>
      <w:r w:rsidRPr="00EF6DE1">
        <w:rPr>
          <w:rFonts w:ascii="Calibri" w:hAnsi="Calibri" w:cs="Calibri"/>
          <w:sz w:val="22"/>
          <w:szCs w:val="22"/>
        </w:rPr>
        <w:t>bjectives</w:t>
      </w:r>
      <w:r w:rsidR="00684E31">
        <w:rPr>
          <w:rFonts w:ascii="Calibri" w:hAnsi="Calibri" w:cs="Calibri"/>
          <w:sz w:val="22"/>
          <w:szCs w:val="22"/>
        </w:rPr>
        <w:t xml:space="preserve"> (Appendix B</w:t>
      </w:r>
      <w:r w:rsidR="00FF2D6F" w:rsidRPr="00EF6DE1">
        <w:rPr>
          <w:rFonts w:ascii="Calibri" w:hAnsi="Calibri" w:cs="Calibri"/>
          <w:sz w:val="22"/>
          <w:szCs w:val="22"/>
        </w:rPr>
        <w:t>)</w:t>
      </w:r>
      <w:r w:rsidRPr="00EF6DE1">
        <w:rPr>
          <w:rFonts w:ascii="Calibri" w:hAnsi="Calibri" w:cs="Calibri"/>
          <w:sz w:val="22"/>
          <w:szCs w:val="22"/>
        </w:rPr>
        <w:t xml:space="preserve"> for the CDBG Program;</w:t>
      </w:r>
    </w:p>
    <w:p w14:paraId="3BB38C31" w14:textId="77777777" w:rsidR="001611BA" w:rsidRPr="00EF6DE1" w:rsidRDefault="001611BA" w:rsidP="000766DE">
      <w:pPr>
        <w:widowControl/>
        <w:numPr>
          <w:ilvl w:val="0"/>
          <w:numId w:val="3"/>
        </w:numPr>
        <w:jc w:val="both"/>
        <w:rPr>
          <w:rFonts w:ascii="Calibri" w:hAnsi="Calibri" w:cs="Calibri"/>
          <w:sz w:val="22"/>
          <w:szCs w:val="22"/>
        </w:rPr>
      </w:pPr>
      <w:r w:rsidRPr="00EF6DE1">
        <w:rPr>
          <w:rFonts w:ascii="Calibri" w:hAnsi="Calibri" w:cs="Calibri"/>
          <w:sz w:val="22"/>
          <w:szCs w:val="22"/>
        </w:rPr>
        <w:t xml:space="preserve">Whether the applicant has provided a reasonable rationale for selecting the proposed CDBG project over other community development and housing needs that were identified.  </w:t>
      </w:r>
    </w:p>
    <w:p w14:paraId="7216131B" w14:textId="77777777" w:rsidR="001611BA" w:rsidRPr="00EF6DE1" w:rsidRDefault="001611BA" w:rsidP="000766DE">
      <w:pPr>
        <w:widowControl/>
        <w:numPr>
          <w:ilvl w:val="0"/>
          <w:numId w:val="3"/>
        </w:numPr>
        <w:jc w:val="both"/>
        <w:rPr>
          <w:rFonts w:ascii="Calibri" w:hAnsi="Calibri" w:cs="Calibri"/>
          <w:sz w:val="22"/>
          <w:szCs w:val="22"/>
        </w:rPr>
      </w:pPr>
      <w:r w:rsidRPr="00EF6DE1">
        <w:rPr>
          <w:rFonts w:ascii="Calibri" w:hAnsi="Calibri" w:cs="Calibri"/>
          <w:sz w:val="22"/>
          <w:szCs w:val="22"/>
        </w:rPr>
        <w:t xml:space="preserve">The degree to which the applicant has considered the needs of LMI and other special needs residents and how the proposed project will benefit or impact those populations; </w:t>
      </w:r>
    </w:p>
    <w:p w14:paraId="53E7F4CF" w14:textId="77777777" w:rsidR="001611BA" w:rsidRPr="00EF6DE1" w:rsidRDefault="001611BA" w:rsidP="000766DE">
      <w:pPr>
        <w:widowControl/>
        <w:numPr>
          <w:ilvl w:val="0"/>
          <w:numId w:val="3"/>
        </w:numPr>
        <w:jc w:val="both"/>
        <w:rPr>
          <w:rFonts w:ascii="Calibri" w:hAnsi="Calibri" w:cs="Calibri"/>
          <w:sz w:val="22"/>
          <w:szCs w:val="22"/>
        </w:rPr>
      </w:pPr>
      <w:r w:rsidRPr="00EF6DE1">
        <w:rPr>
          <w:rFonts w:ascii="Calibri" w:hAnsi="Calibri" w:cs="Calibri"/>
          <w:sz w:val="22"/>
          <w:szCs w:val="22"/>
        </w:rPr>
        <w:t xml:space="preserve">Whether the applicant has developed and uses its planning documents as a springboard for action in its community, </w:t>
      </w:r>
    </w:p>
    <w:p w14:paraId="32E957F9" w14:textId="77777777" w:rsidR="00FC6C21" w:rsidRDefault="001611BA" w:rsidP="00EC60F4">
      <w:pPr>
        <w:widowControl/>
        <w:numPr>
          <w:ilvl w:val="0"/>
          <w:numId w:val="3"/>
        </w:numPr>
        <w:jc w:val="both"/>
        <w:rPr>
          <w:rFonts w:ascii="Calibri" w:hAnsi="Calibri" w:cs="Calibri"/>
          <w:sz w:val="22"/>
          <w:szCs w:val="22"/>
        </w:rPr>
      </w:pPr>
      <w:r w:rsidRPr="00EF6DE1">
        <w:rPr>
          <w:rFonts w:ascii="Calibri" w:hAnsi="Calibri" w:cs="Calibri"/>
          <w:sz w:val="22"/>
          <w:szCs w:val="22"/>
        </w:rPr>
        <w:t>The extent to which local citizens have participated in the preparation of plans for the future development of the community, especially preparation of the community Growth Policy and similar plans addressing community development and revitalization needs; and</w:t>
      </w:r>
    </w:p>
    <w:p w14:paraId="70AC1E0E" w14:textId="3CE0B796" w:rsidR="00F03890" w:rsidRDefault="001611BA" w:rsidP="00EC60F4">
      <w:pPr>
        <w:widowControl/>
        <w:numPr>
          <w:ilvl w:val="0"/>
          <w:numId w:val="3"/>
        </w:numPr>
        <w:jc w:val="both"/>
        <w:rPr>
          <w:rFonts w:ascii="Calibri" w:hAnsi="Calibri" w:cs="Calibri"/>
          <w:sz w:val="22"/>
          <w:szCs w:val="22"/>
        </w:rPr>
      </w:pPr>
      <w:r w:rsidRPr="00FC6C21">
        <w:rPr>
          <w:rFonts w:ascii="Calibri" w:hAnsi="Calibri" w:cs="Calibri"/>
          <w:sz w:val="22"/>
          <w:szCs w:val="22"/>
        </w:rPr>
        <w:t xml:space="preserve">The extent to which planning supports </w:t>
      </w:r>
      <w:r w:rsidR="00AE392D" w:rsidRPr="00FC6C21">
        <w:rPr>
          <w:rFonts w:ascii="Calibri" w:hAnsi="Calibri" w:cs="Calibri"/>
          <w:sz w:val="22"/>
          <w:szCs w:val="22"/>
        </w:rPr>
        <w:t xml:space="preserve">community resilience through </w:t>
      </w:r>
      <w:r w:rsidRPr="00FC6C21">
        <w:rPr>
          <w:rFonts w:ascii="Calibri" w:hAnsi="Calibri" w:cs="Calibri"/>
          <w:sz w:val="22"/>
          <w:szCs w:val="22"/>
        </w:rPr>
        <w:t xml:space="preserve">affordable housing, public works investments, vital employment centers, and the environment. </w:t>
      </w:r>
    </w:p>
    <w:p w14:paraId="13EFBDF3" w14:textId="77777777" w:rsidR="00FC6C21" w:rsidRPr="00FC6C21" w:rsidRDefault="00FC6C21" w:rsidP="00FC6C21">
      <w:pPr>
        <w:widowControl/>
        <w:ind w:left="720"/>
        <w:jc w:val="both"/>
        <w:rPr>
          <w:rFonts w:ascii="Calibri" w:hAnsi="Calibri" w:cs="Calibri"/>
          <w:sz w:val="22"/>
          <w:szCs w:val="22"/>
        </w:rPr>
      </w:pPr>
    </w:p>
    <w:p w14:paraId="30893803" w14:textId="3F25B49F" w:rsidR="00EC60F4" w:rsidRDefault="00F03890" w:rsidP="00EC60F4">
      <w:pPr>
        <w:jc w:val="both"/>
        <w:rPr>
          <w:rFonts w:ascii="Calibri" w:hAnsi="Calibri" w:cs="Calibri"/>
          <w:sz w:val="22"/>
          <w:szCs w:val="22"/>
        </w:rPr>
      </w:pPr>
      <w:r w:rsidRPr="00F03890">
        <w:rPr>
          <w:rFonts w:ascii="Calibri" w:hAnsi="Calibri" w:cs="Calibri"/>
          <w:sz w:val="22"/>
          <w:szCs w:val="22"/>
        </w:rPr>
        <w:t>An adopted CIP is not a prerequisite for applying for CDBG funding, although an applicant will typically receive more points during the ranking process if an adopted CIP is in use.  CDBG encourages applicants to budget for and develop a CIP that covers at least a five-year period and meets all of CDBG’s CIP requirements.</w:t>
      </w:r>
    </w:p>
    <w:p w14:paraId="1CBB8684" w14:textId="77777777" w:rsidR="00F03890" w:rsidRDefault="00F03890" w:rsidP="00EC60F4">
      <w:pPr>
        <w:jc w:val="both"/>
        <w:rPr>
          <w:rFonts w:ascii="Calibri" w:hAnsi="Calibri" w:cs="Calibri"/>
          <w:sz w:val="22"/>
          <w:szCs w:val="22"/>
        </w:rPr>
      </w:pPr>
    </w:p>
    <w:p w14:paraId="5C76416A" w14:textId="50B976F1" w:rsidR="00802752" w:rsidRDefault="00E53CC4" w:rsidP="00EC60F4">
      <w:pPr>
        <w:jc w:val="both"/>
        <w:rPr>
          <w:rFonts w:ascii="Calibri" w:hAnsi="Calibri" w:cs="Calibri"/>
          <w:sz w:val="22"/>
          <w:szCs w:val="22"/>
        </w:rPr>
      </w:pPr>
      <w:r>
        <w:rPr>
          <w:rFonts w:ascii="Calibri" w:hAnsi="Calibri" w:cs="Calibri"/>
          <w:sz w:val="22"/>
          <w:szCs w:val="22"/>
        </w:rPr>
        <w:t>Commerce’s</w:t>
      </w:r>
      <w:r w:rsidR="00EC60F4" w:rsidRPr="00EC60F4">
        <w:rPr>
          <w:rFonts w:ascii="Calibri" w:hAnsi="Calibri" w:cs="Calibri"/>
          <w:sz w:val="22"/>
          <w:szCs w:val="22"/>
        </w:rPr>
        <w:t xml:space="preserve"> Community Technical Assistance Program is available to provide more information on community planning best practices and may be reached by email at DOCCTAP@mt.gov for further guidance.  </w:t>
      </w:r>
    </w:p>
    <w:p w14:paraId="7614D7EF" w14:textId="77777777" w:rsidR="00E53CC4" w:rsidRPr="00EF6DE1" w:rsidRDefault="00E53CC4" w:rsidP="00EC60F4">
      <w:pPr>
        <w:jc w:val="both"/>
        <w:rPr>
          <w:rFonts w:ascii="Calibri" w:hAnsi="Calibri" w:cs="Calibri"/>
          <w:sz w:val="22"/>
          <w:szCs w:val="22"/>
        </w:rPr>
      </w:pPr>
    </w:p>
    <w:p w14:paraId="3FB86A35" w14:textId="77777777" w:rsidR="00066F4E" w:rsidRPr="00EF6DE1" w:rsidRDefault="00782AE8" w:rsidP="006A0704">
      <w:pPr>
        <w:jc w:val="both"/>
        <w:rPr>
          <w:rFonts w:ascii="Calibri" w:hAnsi="Calibri" w:cs="Calibri"/>
          <w:b/>
          <w:sz w:val="22"/>
          <w:szCs w:val="22"/>
        </w:rPr>
      </w:pPr>
      <w:r w:rsidRPr="00EF6DE1">
        <w:rPr>
          <w:rFonts w:ascii="Calibri" w:hAnsi="Calibri" w:cs="Calibri"/>
          <w:b/>
          <w:sz w:val="22"/>
          <w:szCs w:val="22"/>
        </w:rPr>
        <w:t>Criterion</w:t>
      </w:r>
      <w:r w:rsidR="00066F4E" w:rsidRPr="00EF6DE1">
        <w:rPr>
          <w:rFonts w:ascii="Calibri" w:hAnsi="Calibri" w:cs="Calibri"/>
          <w:b/>
          <w:sz w:val="22"/>
          <w:szCs w:val="22"/>
        </w:rPr>
        <w:t xml:space="preserve"> #1 Questions</w:t>
      </w:r>
    </w:p>
    <w:p w14:paraId="3B8B7D85" w14:textId="77777777" w:rsidR="00F03890" w:rsidRDefault="00F03890" w:rsidP="00F03890">
      <w:pPr>
        <w:widowControl/>
        <w:jc w:val="both"/>
        <w:rPr>
          <w:rFonts w:asciiTheme="minorHAnsi" w:hAnsiTheme="minorHAnsi" w:cstheme="minorHAnsi"/>
          <w:snapToGrid/>
          <w:sz w:val="22"/>
          <w:szCs w:val="22"/>
        </w:rPr>
      </w:pPr>
    </w:p>
    <w:p w14:paraId="25D8E9DB" w14:textId="53378C98" w:rsidR="002730BB" w:rsidRDefault="002730BB" w:rsidP="003C5E03">
      <w:pPr>
        <w:ind w:left="720" w:hanging="720"/>
        <w:jc w:val="both"/>
        <w:rPr>
          <w:rFonts w:asciiTheme="minorHAnsi" w:hAnsiTheme="minorHAnsi" w:cstheme="minorHAnsi"/>
          <w:sz w:val="22"/>
          <w:szCs w:val="22"/>
        </w:rPr>
      </w:pPr>
    </w:p>
    <w:p w14:paraId="0D904FBA" w14:textId="77777777" w:rsidR="002730BB" w:rsidRDefault="002730BB" w:rsidP="002730BB">
      <w:pPr>
        <w:jc w:val="both"/>
        <w:rPr>
          <w:rFonts w:ascii="Calibri" w:hAnsi="Calibri" w:cs="Calibri"/>
          <w:sz w:val="22"/>
          <w:szCs w:val="22"/>
        </w:rPr>
      </w:pPr>
    </w:p>
    <w:p w14:paraId="3EECF18F" w14:textId="568CFC38" w:rsidR="005A15F1" w:rsidRDefault="00155BA9" w:rsidP="005A15F1">
      <w:pPr>
        <w:ind w:left="720" w:hanging="720"/>
        <w:jc w:val="both"/>
        <w:rPr>
          <w:rFonts w:ascii="Calibri" w:hAnsi="Calibri" w:cs="Calibri"/>
          <w:sz w:val="22"/>
          <w:szCs w:val="22"/>
        </w:rPr>
      </w:pPr>
      <w:r>
        <w:rPr>
          <w:rFonts w:ascii="Calibri" w:hAnsi="Calibri" w:cs="Calibri"/>
          <w:sz w:val="22"/>
          <w:szCs w:val="22"/>
        </w:rPr>
        <w:t>1</w:t>
      </w:r>
      <w:r w:rsidR="002730BB">
        <w:rPr>
          <w:rFonts w:ascii="Calibri" w:hAnsi="Calibri" w:cs="Calibri"/>
          <w:sz w:val="22"/>
          <w:szCs w:val="22"/>
        </w:rPr>
        <w:t>.</w:t>
      </w:r>
      <w:r w:rsidR="002730BB">
        <w:rPr>
          <w:rFonts w:ascii="Calibri" w:hAnsi="Calibri" w:cs="Calibri"/>
          <w:sz w:val="22"/>
          <w:szCs w:val="22"/>
        </w:rPr>
        <w:tab/>
        <w:t xml:space="preserve">Describe the efforts the applicant has made to engage residents or otherwise encourage citizen participation in the development of the Growth Policy or other planning efforts to identify, discuss, or plan for housing needs in the jurisdiction. </w:t>
      </w:r>
    </w:p>
    <w:p w14:paraId="5F0B41FD" w14:textId="77777777" w:rsidR="006015FB" w:rsidRDefault="006015FB" w:rsidP="005A15F1">
      <w:pPr>
        <w:ind w:left="720" w:hanging="720"/>
        <w:jc w:val="both"/>
        <w:rPr>
          <w:rFonts w:ascii="Calibri" w:hAnsi="Calibri" w:cs="Calibri"/>
          <w:sz w:val="22"/>
          <w:szCs w:val="22"/>
        </w:rPr>
      </w:pPr>
    </w:p>
    <w:p w14:paraId="25880FAE" w14:textId="79B4E3BB" w:rsidR="005A15F1" w:rsidRDefault="00155BA9" w:rsidP="005A15F1">
      <w:pPr>
        <w:ind w:left="720" w:hanging="720"/>
        <w:jc w:val="both"/>
        <w:rPr>
          <w:rFonts w:ascii="Calibri" w:hAnsi="Calibri" w:cs="Calibri"/>
          <w:sz w:val="22"/>
          <w:szCs w:val="22"/>
        </w:rPr>
      </w:pPr>
      <w:r>
        <w:rPr>
          <w:rFonts w:ascii="Calibri" w:hAnsi="Calibri" w:cs="Calibri"/>
          <w:sz w:val="22"/>
          <w:szCs w:val="22"/>
        </w:rPr>
        <w:t>2</w:t>
      </w:r>
      <w:r w:rsidR="005A15F1">
        <w:rPr>
          <w:rFonts w:ascii="Calibri" w:hAnsi="Calibri" w:cs="Calibri"/>
          <w:sz w:val="22"/>
          <w:szCs w:val="22"/>
        </w:rPr>
        <w:t xml:space="preserve">. </w:t>
      </w:r>
      <w:r w:rsidR="005A15F1">
        <w:rPr>
          <w:rFonts w:ascii="Calibri" w:hAnsi="Calibri" w:cs="Calibri"/>
          <w:sz w:val="22"/>
          <w:szCs w:val="22"/>
        </w:rPr>
        <w:tab/>
      </w:r>
      <w:r w:rsidR="005A15F1" w:rsidRPr="00EF6DE1">
        <w:rPr>
          <w:rFonts w:ascii="Calibri" w:hAnsi="Calibri" w:cs="Calibri"/>
          <w:sz w:val="22"/>
          <w:szCs w:val="22"/>
        </w:rPr>
        <w:t xml:space="preserve">Demonstrate that the proposed project is reasonable and appropriate, given long term demographic trends as reflected by current and appropriate Census estimates – for example, population increases or decreases, growth in unincorporated areas, increases in elderly population, etc. </w:t>
      </w:r>
    </w:p>
    <w:p w14:paraId="61757ED4" w14:textId="77777777" w:rsidR="005A15F1" w:rsidRDefault="005A15F1" w:rsidP="005A15F1">
      <w:pPr>
        <w:ind w:left="720" w:hanging="720"/>
        <w:jc w:val="both"/>
        <w:rPr>
          <w:rFonts w:ascii="Calibri" w:hAnsi="Calibri" w:cs="Calibri"/>
          <w:sz w:val="22"/>
          <w:szCs w:val="22"/>
        </w:rPr>
      </w:pPr>
    </w:p>
    <w:p w14:paraId="5E4F5A17" w14:textId="2B9172A6" w:rsidR="002730BB" w:rsidRPr="00FC6C21" w:rsidRDefault="00155BA9" w:rsidP="00FC6C21">
      <w:pPr>
        <w:ind w:left="720" w:hanging="720"/>
        <w:jc w:val="both"/>
        <w:rPr>
          <w:rFonts w:ascii="Calibri" w:hAnsi="Calibri" w:cs="Calibri"/>
          <w:sz w:val="22"/>
          <w:szCs w:val="22"/>
        </w:rPr>
      </w:pPr>
      <w:r>
        <w:rPr>
          <w:rFonts w:ascii="Calibri" w:hAnsi="Calibri" w:cs="Calibri"/>
          <w:sz w:val="22"/>
          <w:szCs w:val="22"/>
        </w:rPr>
        <w:t>3</w:t>
      </w:r>
      <w:r w:rsidR="005A15F1">
        <w:rPr>
          <w:rFonts w:ascii="Calibri" w:hAnsi="Calibri" w:cs="Calibri"/>
          <w:sz w:val="22"/>
          <w:szCs w:val="22"/>
        </w:rPr>
        <w:t xml:space="preserve">. </w:t>
      </w:r>
      <w:r w:rsidR="005A15F1">
        <w:rPr>
          <w:rFonts w:ascii="Calibri" w:hAnsi="Calibri" w:cs="Calibri"/>
          <w:sz w:val="22"/>
          <w:szCs w:val="22"/>
        </w:rPr>
        <w:tab/>
      </w:r>
      <w:r w:rsidR="002730BB">
        <w:rPr>
          <w:rFonts w:asciiTheme="minorHAnsi" w:hAnsiTheme="minorHAnsi" w:cstheme="minorHAnsi"/>
          <w:sz w:val="22"/>
          <w:szCs w:val="22"/>
        </w:rPr>
        <w:t>Describe and document the extent to which the applicant:</w:t>
      </w:r>
    </w:p>
    <w:p w14:paraId="7D432A73" w14:textId="77777777" w:rsidR="005A15F1" w:rsidRDefault="002730BB" w:rsidP="00FC6C21">
      <w:pPr>
        <w:pStyle w:val="ListParagraph"/>
        <w:numPr>
          <w:ilvl w:val="0"/>
          <w:numId w:val="37"/>
        </w:numPr>
        <w:snapToGrid w:val="0"/>
        <w:ind w:left="1080"/>
        <w:rPr>
          <w:rFonts w:ascii="Calibri" w:hAnsi="Calibri" w:cs="Calibri"/>
          <w:color w:val="000000"/>
          <w:sz w:val="22"/>
          <w:szCs w:val="22"/>
        </w:rPr>
      </w:pPr>
      <w:r>
        <w:rPr>
          <w:rFonts w:ascii="Calibri" w:hAnsi="Calibri" w:cs="Calibri"/>
          <w:color w:val="000000"/>
          <w:sz w:val="22"/>
          <w:szCs w:val="22"/>
        </w:rPr>
        <w:t>Comprehensively plans for community resilience through the availability of affordable housing, investment in public works, creating a diverse economy, and protecting the environment;</w:t>
      </w:r>
    </w:p>
    <w:p w14:paraId="404A01A5" w14:textId="04E917D0" w:rsidR="005A15F1" w:rsidRPr="00FC6C21" w:rsidRDefault="002730BB" w:rsidP="00FC6C21">
      <w:pPr>
        <w:pStyle w:val="ListParagraph"/>
        <w:numPr>
          <w:ilvl w:val="0"/>
          <w:numId w:val="37"/>
        </w:numPr>
        <w:snapToGrid w:val="0"/>
        <w:ind w:left="1080"/>
        <w:rPr>
          <w:rFonts w:ascii="Calibri" w:hAnsi="Calibri" w:cs="Calibri"/>
          <w:color w:val="000000"/>
          <w:sz w:val="22"/>
          <w:szCs w:val="22"/>
        </w:rPr>
      </w:pPr>
      <w:r w:rsidRPr="00FC6C21">
        <w:rPr>
          <w:rFonts w:ascii="Calibri" w:hAnsi="Calibri" w:cs="Calibri"/>
          <w:color w:val="000000"/>
          <w:sz w:val="22"/>
          <w:szCs w:val="22"/>
        </w:rPr>
        <w:t xml:space="preserve">Actively supports the rehabilitation of existing housing units, particularly for those with disabilities and the elderly; </w:t>
      </w:r>
    </w:p>
    <w:p w14:paraId="382C65A3" w14:textId="05E80B92" w:rsidR="002730BB" w:rsidRPr="00FC6C21" w:rsidRDefault="002730BB" w:rsidP="00FC6C21">
      <w:pPr>
        <w:pStyle w:val="ListParagraph"/>
        <w:widowControl/>
        <w:numPr>
          <w:ilvl w:val="0"/>
          <w:numId w:val="37"/>
        </w:numPr>
        <w:autoSpaceDE w:val="0"/>
        <w:autoSpaceDN w:val="0"/>
        <w:adjustRightInd w:val="0"/>
        <w:snapToGrid w:val="0"/>
        <w:ind w:left="1080"/>
        <w:rPr>
          <w:rFonts w:ascii="Calibri" w:hAnsi="Calibri" w:cs="Calibri"/>
          <w:color w:val="000000"/>
          <w:sz w:val="22"/>
          <w:szCs w:val="22"/>
        </w:rPr>
      </w:pPr>
      <w:r w:rsidRPr="00FC6C21">
        <w:rPr>
          <w:rFonts w:ascii="Calibri" w:hAnsi="Calibri" w:cs="Calibri"/>
          <w:b/>
          <w:bCs/>
          <w:color w:val="000000"/>
          <w:sz w:val="22"/>
          <w:szCs w:val="22"/>
        </w:rPr>
        <w:t>Public Facilities projects only:</w:t>
      </w:r>
      <w:r w:rsidRPr="00FC6C21">
        <w:rPr>
          <w:rFonts w:ascii="Calibri" w:hAnsi="Calibri" w:cs="Calibri"/>
          <w:color w:val="000000"/>
          <w:sz w:val="22"/>
          <w:szCs w:val="22"/>
        </w:rPr>
        <w:t xml:space="preserve"> </w:t>
      </w:r>
      <w:r w:rsidR="005A15F1" w:rsidRPr="00FC6C21">
        <w:rPr>
          <w:rFonts w:ascii="Calibri" w:hAnsi="Calibri" w:cs="Calibri"/>
          <w:color w:val="000000"/>
          <w:sz w:val="22"/>
          <w:szCs w:val="22"/>
        </w:rPr>
        <w:t xml:space="preserve">prioritizes funding toward existing community revitalization to improve the efficiency of public works investments while safeguarding rural landscapes and natural resources; </w:t>
      </w:r>
    </w:p>
    <w:p w14:paraId="5966D833" w14:textId="231D12B2" w:rsidR="002730BB" w:rsidRPr="00FC6C21" w:rsidRDefault="005A15F1" w:rsidP="00FC6C21">
      <w:pPr>
        <w:pStyle w:val="ListParagraph"/>
        <w:widowControl/>
        <w:numPr>
          <w:ilvl w:val="0"/>
          <w:numId w:val="37"/>
        </w:numPr>
        <w:autoSpaceDE w:val="0"/>
        <w:autoSpaceDN w:val="0"/>
        <w:adjustRightInd w:val="0"/>
        <w:snapToGrid w:val="0"/>
        <w:ind w:left="1080"/>
        <w:rPr>
          <w:rFonts w:ascii="Calibri" w:hAnsi="Calibri" w:cs="Calibri"/>
          <w:snapToGrid/>
          <w:color w:val="000000"/>
          <w:sz w:val="22"/>
          <w:szCs w:val="22"/>
        </w:rPr>
      </w:pPr>
      <w:r w:rsidRPr="00FC6C21">
        <w:rPr>
          <w:rFonts w:ascii="Calibri" w:hAnsi="Calibri" w:cs="Calibri"/>
          <w:b/>
          <w:bCs/>
          <w:color w:val="000000"/>
          <w:sz w:val="22"/>
          <w:szCs w:val="22"/>
        </w:rPr>
        <w:lastRenderedPageBreak/>
        <w:t>Community Facilities projects only</w:t>
      </w:r>
      <w:r>
        <w:rPr>
          <w:rFonts w:ascii="Calibri" w:hAnsi="Calibri" w:cs="Calibri"/>
          <w:color w:val="000000"/>
          <w:sz w:val="22"/>
          <w:szCs w:val="22"/>
        </w:rPr>
        <w:t xml:space="preserve">: Prioritizes the development or rehabilitation of community facilities and services, particularly those serving the disabled and the elderly, in walkable neighborhoods or where served by public transportation systems. </w:t>
      </w:r>
    </w:p>
    <w:p w14:paraId="1161A16A" w14:textId="697A1B86" w:rsidR="00F03890" w:rsidRDefault="00F03890" w:rsidP="00F03890">
      <w:pPr>
        <w:ind w:left="720" w:hanging="720"/>
        <w:jc w:val="both"/>
        <w:rPr>
          <w:rFonts w:asciiTheme="minorHAnsi" w:hAnsiTheme="minorHAnsi" w:cstheme="minorHAnsi"/>
          <w:sz w:val="22"/>
          <w:szCs w:val="22"/>
        </w:rPr>
      </w:pPr>
    </w:p>
    <w:p w14:paraId="0C7ED07B" w14:textId="32109B89" w:rsidR="00F03890" w:rsidRDefault="008135BC" w:rsidP="00F03890">
      <w:pPr>
        <w:ind w:left="720" w:hanging="720"/>
        <w:jc w:val="both"/>
        <w:rPr>
          <w:rFonts w:ascii="Calibri" w:hAnsi="Calibri" w:cs="Calibri"/>
          <w:sz w:val="22"/>
          <w:szCs w:val="22"/>
        </w:rPr>
      </w:pPr>
      <w:r>
        <w:rPr>
          <w:rFonts w:ascii="Calibri" w:hAnsi="Calibri" w:cs="Calibri"/>
          <w:sz w:val="22"/>
          <w:szCs w:val="22"/>
        </w:rPr>
        <w:t>4</w:t>
      </w:r>
      <w:r w:rsidR="00F03890">
        <w:rPr>
          <w:rFonts w:ascii="Calibri" w:hAnsi="Calibri" w:cs="Calibri"/>
          <w:sz w:val="22"/>
          <w:szCs w:val="22"/>
        </w:rPr>
        <w:t>.</w:t>
      </w:r>
      <w:r w:rsidR="00F03890">
        <w:rPr>
          <w:rFonts w:ascii="Calibri" w:hAnsi="Calibri" w:cs="Calibri"/>
          <w:sz w:val="22"/>
          <w:szCs w:val="22"/>
        </w:rPr>
        <w:tab/>
      </w:r>
      <w:r w:rsidR="00F03890" w:rsidRPr="00FC6C21">
        <w:rPr>
          <w:rFonts w:ascii="Calibri" w:hAnsi="Calibri" w:cs="Calibri"/>
          <w:b/>
          <w:bCs/>
          <w:sz w:val="22"/>
          <w:szCs w:val="22"/>
        </w:rPr>
        <w:t xml:space="preserve">For </w:t>
      </w:r>
      <w:r w:rsidR="005A15F1">
        <w:rPr>
          <w:rFonts w:ascii="Calibri" w:hAnsi="Calibri" w:cs="Calibri"/>
          <w:b/>
          <w:bCs/>
          <w:sz w:val="22"/>
          <w:szCs w:val="22"/>
        </w:rPr>
        <w:t>P</w:t>
      </w:r>
      <w:r w:rsidR="00F03890" w:rsidRPr="00FC6C21">
        <w:rPr>
          <w:rFonts w:ascii="Calibri" w:hAnsi="Calibri" w:cs="Calibri"/>
          <w:b/>
          <w:bCs/>
          <w:sz w:val="22"/>
          <w:szCs w:val="22"/>
        </w:rPr>
        <w:t xml:space="preserve">ublic </w:t>
      </w:r>
      <w:r w:rsidR="005A15F1">
        <w:rPr>
          <w:rFonts w:ascii="Calibri" w:hAnsi="Calibri" w:cs="Calibri"/>
          <w:b/>
          <w:bCs/>
          <w:sz w:val="22"/>
          <w:szCs w:val="22"/>
        </w:rPr>
        <w:t>F</w:t>
      </w:r>
      <w:r w:rsidR="00F03890" w:rsidRPr="00FC6C21">
        <w:rPr>
          <w:rFonts w:ascii="Calibri" w:hAnsi="Calibri" w:cs="Calibri"/>
          <w:b/>
          <w:bCs/>
          <w:sz w:val="22"/>
          <w:szCs w:val="22"/>
        </w:rPr>
        <w:t xml:space="preserve">acilities </w:t>
      </w:r>
      <w:r w:rsidR="005A15F1">
        <w:rPr>
          <w:rFonts w:ascii="Calibri" w:hAnsi="Calibri" w:cs="Calibri"/>
          <w:b/>
          <w:bCs/>
          <w:sz w:val="22"/>
          <w:szCs w:val="22"/>
        </w:rPr>
        <w:t>p</w:t>
      </w:r>
      <w:r w:rsidR="00F03890" w:rsidRPr="00FC6C21">
        <w:rPr>
          <w:rFonts w:ascii="Calibri" w:hAnsi="Calibri" w:cs="Calibri"/>
          <w:b/>
          <w:bCs/>
          <w:sz w:val="22"/>
          <w:szCs w:val="22"/>
        </w:rPr>
        <w:t>rojects</w:t>
      </w:r>
      <w:r w:rsidR="005A15F1">
        <w:rPr>
          <w:rFonts w:ascii="Calibri" w:hAnsi="Calibri" w:cs="Calibri"/>
          <w:b/>
          <w:bCs/>
          <w:sz w:val="22"/>
          <w:szCs w:val="22"/>
        </w:rPr>
        <w:t xml:space="preserve"> only</w:t>
      </w:r>
      <w:r w:rsidR="00F03890" w:rsidRPr="00FC6C21">
        <w:rPr>
          <w:rFonts w:ascii="Calibri" w:hAnsi="Calibri" w:cs="Calibri"/>
          <w:b/>
          <w:bCs/>
          <w:sz w:val="22"/>
          <w:szCs w:val="22"/>
        </w:rPr>
        <w:t>:</w:t>
      </w:r>
      <w:r w:rsidR="00F03890">
        <w:rPr>
          <w:rFonts w:ascii="Calibri" w:hAnsi="Calibri" w:cs="Calibri"/>
          <w:sz w:val="22"/>
          <w:szCs w:val="22"/>
        </w:rPr>
        <w:t xml:space="preserve"> </w:t>
      </w:r>
      <w:r w:rsidR="00F03890" w:rsidRPr="00EF6DE1">
        <w:rPr>
          <w:rFonts w:ascii="Calibri" w:hAnsi="Calibri" w:cs="Calibri"/>
          <w:sz w:val="22"/>
          <w:szCs w:val="22"/>
        </w:rPr>
        <w:t>In addition to capital improvements planning, describe additional efforts to deal with overall community public facilities problems</w:t>
      </w:r>
      <w:r w:rsidR="00F03890">
        <w:rPr>
          <w:rFonts w:ascii="Calibri" w:hAnsi="Calibri" w:cs="Calibri"/>
          <w:sz w:val="22"/>
          <w:szCs w:val="22"/>
        </w:rPr>
        <w:t>. This may include</w:t>
      </w:r>
      <w:r w:rsidR="00F03890" w:rsidRPr="00EF6DE1">
        <w:rPr>
          <w:rFonts w:ascii="Calibri" w:hAnsi="Calibri" w:cs="Calibri"/>
          <w:sz w:val="22"/>
          <w:szCs w:val="22"/>
        </w:rPr>
        <w:t xml:space="preserve"> raising taxes, monthly user charges, hook-up charges</w:t>
      </w:r>
      <w:r w:rsidR="00F03890">
        <w:rPr>
          <w:rFonts w:ascii="Calibri" w:hAnsi="Calibri" w:cs="Calibri"/>
          <w:sz w:val="22"/>
          <w:szCs w:val="22"/>
        </w:rPr>
        <w:t>, impact fees</w:t>
      </w:r>
      <w:r w:rsidR="00F03890" w:rsidRPr="00EF6DE1">
        <w:rPr>
          <w:rFonts w:ascii="Calibri" w:hAnsi="Calibri" w:cs="Calibri"/>
          <w:sz w:val="22"/>
          <w:szCs w:val="22"/>
        </w:rPr>
        <w:t xml:space="preserve"> or fee schedules to the maximum reasonable extent to provide funds for improvements to the proposed project or by securing other federal, state and local funds to address community needs.</w:t>
      </w:r>
    </w:p>
    <w:p w14:paraId="4F5A5D7C" w14:textId="58C14C7D" w:rsidR="005A15F1" w:rsidRDefault="005A15F1" w:rsidP="00F03890">
      <w:pPr>
        <w:ind w:left="720" w:hanging="720"/>
        <w:jc w:val="both"/>
        <w:rPr>
          <w:rFonts w:ascii="Calibri" w:hAnsi="Calibri" w:cs="Calibri"/>
          <w:sz w:val="22"/>
          <w:szCs w:val="22"/>
        </w:rPr>
      </w:pPr>
    </w:p>
    <w:p w14:paraId="42CCC509" w14:textId="422B92CA" w:rsidR="005A15F1" w:rsidRPr="00401F2B" w:rsidRDefault="008135BC" w:rsidP="005A15F1">
      <w:pPr>
        <w:ind w:left="720" w:hanging="720"/>
        <w:jc w:val="both"/>
        <w:rPr>
          <w:rFonts w:ascii="Calibri" w:hAnsi="Calibri" w:cs="Calibri"/>
          <w:sz w:val="22"/>
          <w:szCs w:val="22"/>
        </w:rPr>
      </w:pPr>
      <w:r>
        <w:rPr>
          <w:rFonts w:asciiTheme="minorHAnsi" w:hAnsiTheme="minorHAnsi" w:cstheme="minorHAnsi"/>
          <w:snapToGrid/>
          <w:sz w:val="22"/>
          <w:szCs w:val="22"/>
        </w:rPr>
        <w:t>5</w:t>
      </w:r>
      <w:r w:rsidR="005A15F1">
        <w:rPr>
          <w:rFonts w:asciiTheme="minorHAnsi" w:hAnsiTheme="minorHAnsi" w:cstheme="minorHAnsi"/>
          <w:snapToGrid/>
          <w:sz w:val="22"/>
          <w:szCs w:val="22"/>
        </w:rPr>
        <w:t>.</w:t>
      </w:r>
      <w:r w:rsidR="005A15F1">
        <w:rPr>
          <w:rFonts w:asciiTheme="minorHAnsi" w:hAnsiTheme="minorHAnsi" w:cstheme="minorHAnsi"/>
          <w:snapToGrid/>
          <w:sz w:val="22"/>
          <w:szCs w:val="22"/>
        </w:rPr>
        <w:tab/>
        <w:t xml:space="preserve">Is the project located in an Opportunity Zone? </w:t>
      </w:r>
    </w:p>
    <w:p w14:paraId="44AFD2CB" w14:textId="130D0CD5" w:rsidR="005A15F1" w:rsidRDefault="005A15F1" w:rsidP="005A15F1">
      <w:pPr>
        <w:ind w:left="720" w:hanging="720"/>
        <w:jc w:val="both"/>
        <w:rPr>
          <w:rFonts w:ascii="Calibri" w:hAnsi="Calibri" w:cs="Calibri"/>
          <w:sz w:val="22"/>
          <w:szCs w:val="22"/>
        </w:rPr>
      </w:pPr>
      <w:r>
        <w:rPr>
          <w:rFonts w:asciiTheme="minorHAnsi" w:hAnsiTheme="minorHAnsi" w:cstheme="minorHAnsi"/>
          <w:snapToGrid/>
          <w:sz w:val="22"/>
          <w:szCs w:val="22"/>
        </w:rPr>
        <w:tab/>
      </w:r>
      <w:r w:rsidRPr="00E17A6B">
        <w:rPr>
          <w:rFonts w:ascii="Calibri" w:hAnsi="Calibri" w:cs="Calibri"/>
          <w:sz w:val="22"/>
          <w:szCs w:val="22"/>
        </w:rPr>
        <w:t xml:space="preserve">Opportunity Zone locations may be found here: </w:t>
      </w:r>
      <w:hyperlink r:id="rId22" w:history="1">
        <w:r w:rsidR="00C733F5" w:rsidRPr="00C733F5">
          <w:rPr>
            <w:rStyle w:val="Hyperlink"/>
            <w:rFonts w:asciiTheme="minorHAnsi" w:hAnsiTheme="minorHAnsi" w:cstheme="minorHAnsi"/>
            <w:sz w:val="22"/>
            <w:szCs w:val="18"/>
          </w:rPr>
          <w:t>Opportunity Zones - Montana Department of Commerce (mt.gov)</w:t>
        </w:r>
      </w:hyperlink>
      <w:r>
        <w:rPr>
          <w:rFonts w:ascii="Calibri" w:hAnsi="Calibri" w:cs="Calibri"/>
          <w:sz w:val="22"/>
          <w:szCs w:val="22"/>
        </w:rPr>
        <w:t>.</w:t>
      </w:r>
    </w:p>
    <w:p w14:paraId="66EC2CA4" w14:textId="77777777" w:rsidR="00B8007C" w:rsidRPr="00EF6DE1" w:rsidRDefault="001611BA"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50"/>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br w:type="page"/>
      </w:r>
    </w:p>
    <w:p w14:paraId="0D796EF7" w14:textId="6A70C2DF" w:rsidR="001611BA" w:rsidRPr="00EF6DE1" w:rsidRDefault="001611BA" w:rsidP="006A0704">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Calibri" w:hAnsi="Calibri" w:cs="Calibri"/>
          <w:sz w:val="22"/>
          <w:szCs w:val="22"/>
        </w:rPr>
      </w:pPr>
      <w:r w:rsidRPr="00EF6DE1">
        <w:rPr>
          <w:rFonts w:ascii="Calibri" w:hAnsi="Calibri" w:cs="Calibri"/>
          <w:b/>
          <w:sz w:val="22"/>
          <w:szCs w:val="22"/>
        </w:rPr>
        <w:lastRenderedPageBreak/>
        <w:t>RANKING CRITERION #2</w:t>
      </w:r>
      <w:r w:rsidRPr="00EF6DE1">
        <w:rPr>
          <w:rFonts w:ascii="Calibri" w:hAnsi="Calibri" w:cs="Calibri"/>
          <w:b/>
          <w:sz w:val="22"/>
          <w:szCs w:val="22"/>
        </w:rPr>
        <w:tab/>
        <w:t>Need for Project</w:t>
      </w:r>
      <w:r w:rsidRPr="00EF6DE1">
        <w:rPr>
          <w:rFonts w:ascii="Calibri" w:hAnsi="Calibri" w:cs="Calibri"/>
          <w:b/>
          <w:sz w:val="22"/>
          <w:szCs w:val="22"/>
        </w:rPr>
        <w:tab/>
      </w:r>
      <w:r w:rsidR="00B54359">
        <w:rPr>
          <w:rFonts w:ascii="Calibri" w:hAnsi="Calibri" w:cs="Calibri"/>
          <w:b/>
          <w:sz w:val="22"/>
          <w:szCs w:val="22"/>
        </w:rPr>
        <w:t>175</w:t>
      </w:r>
      <w:r w:rsidRPr="00EF6DE1">
        <w:rPr>
          <w:rFonts w:ascii="Calibri" w:hAnsi="Calibri" w:cs="Calibri"/>
          <w:b/>
          <w:sz w:val="22"/>
          <w:szCs w:val="22"/>
        </w:rPr>
        <w:t xml:space="preserve"> Possible Points</w:t>
      </w:r>
    </w:p>
    <w:p w14:paraId="06A2B5FA" w14:textId="77777777" w:rsidR="001611BA" w:rsidRPr="00EF6DE1" w:rsidRDefault="001611BA"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8B3623E" w14:textId="77777777" w:rsidR="007A2B77" w:rsidRDefault="007A2B77" w:rsidP="007A2B77">
      <w:pPr>
        <w:widowControl/>
        <w:jc w:val="both"/>
        <w:rPr>
          <w:rFonts w:ascii="Calibri" w:hAnsi="Calibri" w:cs="Calibri"/>
          <w:snapToGrid/>
          <w:sz w:val="22"/>
          <w:szCs w:val="22"/>
        </w:rPr>
      </w:pPr>
      <w:r>
        <w:rPr>
          <w:rFonts w:ascii="Calibri" w:hAnsi="Calibri" w:cs="Calibri"/>
          <w:snapToGrid/>
          <w:sz w:val="22"/>
          <w:szCs w:val="22"/>
        </w:rPr>
        <w:t>A PER or PAR is required for all applications in addition to responses to questions in each criterion in narrative form. The applicant can refer to supporting documentation in the PER or PAR, including the relevant page number or section, if applicable.</w:t>
      </w:r>
    </w:p>
    <w:p w14:paraId="2B59E25C" w14:textId="77777777" w:rsidR="007A2B77" w:rsidRDefault="007A2B77" w:rsidP="006A0704">
      <w:pPr>
        <w:jc w:val="both"/>
        <w:rPr>
          <w:rFonts w:ascii="Calibri" w:hAnsi="Calibri" w:cs="Calibri"/>
          <w:sz w:val="22"/>
          <w:szCs w:val="22"/>
        </w:rPr>
      </w:pPr>
    </w:p>
    <w:p w14:paraId="2B2BECCC" w14:textId="34CCAEC7" w:rsidR="001611BA" w:rsidRPr="00EF6DE1" w:rsidRDefault="001611BA" w:rsidP="006A0704">
      <w:pPr>
        <w:jc w:val="both"/>
        <w:rPr>
          <w:rFonts w:ascii="Calibri" w:hAnsi="Calibri" w:cs="Calibri"/>
          <w:sz w:val="22"/>
          <w:szCs w:val="22"/>
        </w:rPr>
      </w:pPr>
      <w:r w:rsidRPr="00EF6DE1">
        <w:rPr>
          <w:rFonts w:ascii="Calibri" w:hAnsi="Calibri" w:cs="Calibri"/>
          <w:sz w:val="22"/>
          <w:szCs w:val="22"/>
        </w:rPr>
        <w:t>The Need for Project criterion considers the following, relative to the capacity of the applicant and other applications:</w:t>
      </w:r>
    </w:p>
    <w:p w14:paraId="3233ADDB" w14:textId="77777777" w:rsidR="008B6FC8" w:rsidRPr="00EF6DE1" w:rsidRDefault="008B6FC8" w:rsidP="006A0704">
      <w:pPr>
        <w:widowControl/>
        <w:jc w:val="both"/>
        <w:rPr>
          <w:rFonts w:ascii="Calibri" w:hAnsi="Calibri" w:cs="Calibri"/>
          <w:snapToGrid/>
          <w:sz w:val="22"/>
          <w:szCs w:val="22"/>
        </w:rPr>
      </w:pPr>
    </w:p>
    <w:p w14:paraId="4F3BAD5C" w14:textId="2FA4C5F3" w:rsidR="001611BA" w:rsidRPr="00EF6DE1" w:rsidRDefault="008B6FC8" w:rsidP="00FC6C21">
      <w:pPr>
        <w:widowControl/>
        <w:numPr>
          <w:ilvl w:val="0"/>
          <w:numId w:val="18"/>
        </w:numPr>
        <w:jc w:val="both"/>
        <w:rPr>
          <w:rFonts w:ascii="Calibri" w:hAnsi="Calibri" w:cs="Calibri"/>
          <w:snapToGrid/>
          <w:sz w:val="22"/>
          <w:szCs w:val="22"/>
        </w:rPr>
      </w:pPr>
      <w:r>
        <w:rPr>
          <w:rFonts w:ascii="Calibri" w:hAnsi="Calibri" w:cs="Calibri"/>
          <w:snapToGrid/>
          <w:sz w:val="22"/>
          <w:szCs w:val="22"/>
        </w:rPr>
        <w:t>A</w:t>
      </w:r>
      <w:r w:rsidR="001611BA" w:rsidRPr="00EF6DE1">
        <w:rPr>
          <w:rFonts w:ascii="Calibri" w:hAnsi="Calibri" w:cs="Calibri"/>
          <w:snapToGrid/>
          <w:sz w:val="22"/>
          <w:szCs w:val="22"/>
        </w:rPr>
        <w:t>ddressing community needs directly related to protection of public health and safety, in these cases, CD</w:t>
      </w:r>
      <w:r w:rsidR="003B100E">
        <w:rPr>
          <w:rFonts w:ascii="Calibri" w:hAnsi="Calibri" w:cs="Calibri"/>
          <w:snapToGrid/>
          <w:sz w:val="22"/>
          <w:szCs w:val="22"/>
        </w:rPr>
        <w:t>D</w:t>
      </w:r>
      <w:r w:rsidR="001611BA" w:rsidRPr="00EF6DE1">
        <w:rPr>
          <w:rFonts w:ascii="Calibri" w:hAnsi="Calibri" w:cs="Calibri"/>
          <w:snapToGrid/>
          <w:sz w:val="22"/>
          <w:szCs w:val="22"/>
        </w:rPr>
        <w:t xml:space="preserve"> will also consider the proportion of the total community assisted and the effects on LMI or special needs residents; </w:t>
      </w:r>
    </w:p>
    <w:p w14:paraId="3F767824" w14:textId="050828C2" w:rsidR="001611BA" w:rsidRPr="00EF6DE1" w:rsidRDefault="008B6FC8" w:rsidP="00FC6C21">
      <w:pPr>
        <w:widowControl/>
        <w:numPr>
          <w:ilvl w:val="0"/>
          <w:numId w:val="18"/>
        </w:numPr>
        <w:pBdr>
          <w:top w:val="single" w:sz="6" w:space="0" w:color="FFFFFF"/>
          <w:left w:val="single" w:sz="6" w:space="0" w:color="FFFFFF"/>
          <w:bottom w:val="single" w:sz="6" w:space="0" w:color="FFFFFF"/>
          <w:right w:val="single" w:sz="6" w:space="0" w:color="FFFFFF"/>
        </w:pBdr>
        <w:jc w:val="both"/>
        <w:rPr>
          <w:rFonts w:ascii="Calibri" w:hAnsi="Calibri" w:cs="Calibri"/>
          <w:b/>
          <w:sz w:val="22"/>
          <w:szCs w:val="22"/>
        </w:rPr>
      </w:pPr>
      <w:r>
        <w:rPr>
          <w:rFonts w:ascii="Calibri" w:hAnsi="Calibri" w:cs="Calibri"/>
          <w:snapToGrid/>
          <w:sz w:val="22"/>
          <w:szCs w:val="22"/>
        </w:rPr>
        <w:t>A</w:t>
      </w:r>
      <w:r w:rsidR="001611BA" w:rsidRPr="00EF6DE1">
        <w:rPr>
          <w:rFonts w:ascii="Calibri" w:hAnsi="Calibri" w:cs="Calibri"/>
          <w:snapToGrid/>
          <w:sz w:val="22"/>
          <w:szCs w:val="22"/>
        </w:rPr>
        <w:t xml:space="preserve">ddressing </w:t>
      </w:r>
      <w:r w:rsidR="00B9406A">
        <w:rPr>
          <w:rFonts w:ascii="Calibri" w:hAnsi="Calibri" w:cs="Calibri"/>
          <w:snapToGrid/>
          <w:sz w:val="22"/>
          <w:szCs w:val="22"/>
        </w:rPr>
        <w:t>community facility or public facility</w:t>
      </w:r>
      <w:r w:rsidR="001611BA" w:rsidRPr="00EF6DE1">
        <w:rPr>
          <w:rFonts w:ascii="Calibri" w:hAnsi="Calibri" w:cs="Calibri"/>
          <w:snapToGrid/>
          <w:sz w:val="22"/>
          <w:szCs w:val="22"/>
        </w:rPr>
        <w:t xml:space="preserve"> problems which especially affect low-income residents of the community or </w:t>
      </w:r>
      <w:r w:rsidR="00102DCC">
        <w:rPr>
          <w:rFonts w:ascii="Calibri" w:hAnsi="Calibri" w:cs="Calibri"/>
          <w:snapToGrid/>
          <w:sz w:val="22"/>
          <w:szCs w:val="22"/>
        </w:rPr>
        <w:t xml:space="preserve">and giving priority to </w:t>
      </w:r>
      <w:r w:rsidR="003B100E">
        <w:rPr>
          <w:rFonts w:ascii="Calibri" w:hAnsi="Calibri" w:cs="Calibri"/>
          <w:snapToGrid/>
          <w:sz w:val="22"/>
          <w:szCs w:val="22"/>
        </w:rPr>
        <w:t>limited clientele</w:t>
      </w:r>
      <w:r w:rsidR="00743C29" w:rsidRPr="00743C29">
        <w:rPr>
          <w:rStyle w:val="FootnoteReference"/>
          <w:rFonts w:ascii="Calibri" w:hAnsi="Calibri" w:cs="Calibri"/>
          <w:snapToGrid/>
          <w:sz w:val="22"/>
          <w:szCs w:val="22"/>
          <w:vertAlign w:val="superscript"/>
        </w:rPr>
        <w:footnoteReference w:id="2"/>
      </w:r>
      <w:r w:rsidR="003B100E" w:rsidRPr="00743C29">
        <w:rPr>
          <w:rFonts w:ascii="Calibri" w:hAnsi="Calibri" w:cs="Calibri"/>
          <w:snapToGrid/>
          <w:sz w:val="22"/>
          <w:szCs w:val="22"/>
          <w:vertAlign w:val="superscript"/>
        </w:rPr>
        <w:t xml:space="preserve"> </w:t>
      </w:r>
      <w:r w:rsidR="00B9406A">
        <w:rPr>
          <w:rFonts w:ascii="Calibri" w:hAnsi="Calibri" w:cs="Calibri"/>
          <w:snapToGrid/>
          <w:sz w:val="22"/>
          <w:szCs w:val="22"/>
        </w:rPr>
        <w:t>populations, with access to safe and efficient public infrastructure or community facilities</w:t>
      </w:r>
      <w:r w:rsidR="001611BA" w:rsidRPr="00EF6DE1">
        <w:rPr>
          <w:rFonts w:ascii="Calibri" w:hAnsi="Calibri" w:cs="Calibri"/>
          <w:snapToGrid/>
          <w:sz w:val="22"/>
          <w:szCs w:val="22"/>
        </w:rPr>
        <w:t>; and</w:t>
      </w:r>
    </w:p>
    <w:p w14:paraId="3478B715" w14:textId="251055AC" w:rsidR="008B6FC8" w:rsidRDefault="008B6FC8" w:rsidP="00FC6C21">
      <w:pPr>
        <w:widowControl/>
        <w:numPr>
          <w:ilvl w:val="0"/>
          <w:numId w:val="18"/>
        </w:numPr>
        <w:pBdr>
          <w:top w:val="single" w:sz="6" w:space="0" w:color="FFFFFF"/>
          <w:left w:val="single" w:sz="6" w:space="0" w:color="FFFFFF"/>
          <w:bottom w:val="single" w:sz="6" w:space="0" w:color="FFFFFF"/>
          <w:right w:val="single" w:sz="6" w:space="0" w:color="FFFFFF"/>
        </w:pBdr>
        <w:jc w:val="both"/>
        <w:rPr>
          <w:rFonts w:ascii="Calibri" w:hAnsi="Calibri" w:cs="Calibri"/>
          <w:snapToGrid/>
          <w:sz w:val="22"/>
          <w:szCs w:val="22"/>
        </w:rPr>
      </w:pPr>
      <w:r>
        <w:rPr>
          <w:rFonts w:ascii="Calibri" w:hAnsi="Calibri" w:cs="Calibri"/>
          <w:snapToGrid/>
          <w:sz w:val="22"/>
          <w:szCs w:val="22"/>
        </w:rPr>
        <w:t>D</w:t>
      </w:r>
      <w:r w:rsidR="00B9406A">
        <w:rPr>
          <w:rFonts w:ascii="Calibri" w:hAnsi="Calibri" w:cs="Calibri"/>
          <w:snapToGrid/>
          <w:sz w:val="22"/>
          <w:szCs w:val="22"/>
        </w:rPr>
        <w:t xml:space="preserve">ocumentation of </w:t>
      </w:r>
      <w:r w:rsidR="001611BA" w:rsidRPr="00EF6DE1">
        <w:rPr>
          <w:rFonts w:ascii="Calibri" w:hAnsi="Calibri" w:cs="Calibri"/>
          <w:snapToGrid/>
          <w:sz w:val="22"/>
          <w:szCs w:val="22"/>
        </w:rPr>
        <w:t xml:space="preserve">the need </w:t>
      </w:r>
      <w:r w:rsidR="00B9406A">
        <w:rPr>
          <w:rFonts w:ascii="Calibri" w:hAnsi="Calibri" w:cs="Calibri"/>
          <w:snapToGrid/>
          <w:sz w:val="22"/>
          <w:szCs w:val="22"/>
        </w:rPr>
        <w:t xml:space="preserve">through </w:t>
      </w:r>
      <w:r w:rsidR="001611BA" w:rsidRPr="00EF6DE1">
        <w:rPr>
          <w:rFonts w:ascii="Calibri" w:hAnsi="Calibri" w:cs="Calibri"/>
          <w:snapToGrid/>
          <w:sz w:val="22"/>
          <w:szCs w:val="22"/>
        </w:rPr>
        <w:t>a thorough analysis of the community's overall</w:t>
      </w:r>
      <w:r w:rsidR="00B9406A">
        <w:rPr>
          <w:rFonts w:ascii="Calibri" w:hAnsi="Calibri" w:cs="Calibri"/>
          <w:snapToGrid/>
          <w:sz w:val="22"/>
          <w:szCs w:val="22"/>
        </w:rPr>
        <w:t xml:space="preserve"> need for the community facilities or public facilities that promote healthy, safe, and walkable neighborhoods which safeguard the environment</w:t>
      </w:r>
      <w:r w:rsidR="001611BA" w:rsidRPr="00EF6DE1">
        <w:rPr>
          <w:rFonts w:ascii="Calibri" w:hAnsi="Calibri" w:cs="Calibri"/>
          <w:snapToGrid/>
          <w:sz w:val="22"/>
          <w:szCs w:val="22"/>
        </w:rPr>
        <w:t xml:space="preserve">, as well as the needs within the project area, or for the persons to be assisted by the proposed project.  </w:t>
      </w:r>
    </w:p>
    <w:p w14:paraId="59B145BB" w14:textId="7EB36DFD" w:rsidR="008B6FC8" w:rsidRPr="007B0036" w:rsidRDefault="008B6FC8" w:rsidP="00FC6C21">
      <w:pPr>
        <w:widowControl/>
        <w:pBdr>
          <w:top w:val="single" w:sz="6" w:space="0" w:color="FFFFFF"/>
          <w:left w:val="single" w:sz="6" w:space="0" w:color="FFFFFF"/>
          <w:bottom w:val="single" w:sz="6" w:space="0" w:color="FFFFFF"/>
          <w:right w:val="single" w:sz="6" w:space="0" w:color="FFFFFF"/>
        </w:pBdr>
        <w:ind w:left="720"/>
        <w:jc w:val="both"/>
        <w:rPr>
          <w:rFonts w:ascii="Calibri" w:hAnsi="Calibri" w:cs="Calibri"/>
          <w:snapToGrid/>
          <w:sz w:val="22"/>
          <w:szCs w:val="22"/>
        </w:rPr>
      </w:pPr>
      <w:r w:rsidRPr="008B6FC8">
        <w:rPr>
          <w:rFonts w:ascii="Calibri" w:hAnsi="Calibri" w:cs="Calibri"/>
          <w:snapToGrid/>
          <w:sz w:val="22"/>
          <w:szCs w:val="22"/>
        </w:rPr>
        <w:t>Priority will be given to projects that are designed to eliminate serious and immediate threats to the public’s health or safety. Combining high priority activities with lower priority activities may result in the assignment of a lower overall score.</w:t>
      </w:r>
    </w:p>
    <w:p w14:paraId="77FA5AD6" w14:textId="28FE590E" w:rsidR="008B6FC8" w:rsidRPr="00DB0EFB" w:rsidRDefault="008B6FC8" w:rsidP="00FC6C21">
      <w:pPr>
        <w:widowControl/>
        <w:numPr>
          <w:ilvl w:val="0"/>
          <w:numId w:val="18"/>
        </w:numPr>
        <w:pBdr>
          <w:top w:val="single" w:sz="6" w:space="0" w:color="FFFFFF"/>
          <w:left w:val="single" w:sz="6" w:space="0" w:color="FFFFFF"/>
          <w:bottom w:val="single" w:sz="6" w:space="0" w:color="FFFFFF"/>
          <w:right w:val="single" w:sz="6" w:space="0" w:color="FFFFFF"/>
        </w:pBdr>
        <w:jc w:val="both"/>
        <w:rPr>
          <w:rFonts w:ascii="Calibri" w:hAnsi="Calibri" w:cs="Calibri"/>
          <w:snapToGrid/>
          <w:sz w:val="22"/>
          <w:szCs w:val="22"/>
        </w:rPr>
      </w:pPr>
      <w:r w:rsidRPr="00EF6DE1">
        <w:rPr>
          <w:rFonts w:ascii="Calibri" w:hAnsi="Calibri" w:cs="Calibri"/>
          <w:snapToGrid/>
          <w:sz w:val="22"/>
          <w:szCs w:val="22"/>
        </w:rPr>
        <w:t xml:space="preserve">In documenting the need for the proposed CDBG project activities, applicants should address the immediacy of the </w:t>
      </w:r>
      <w:r>
        <w:rPr>
          <w:rFonts w:ascii="Calibri" w:hAnsi="Calibri" w:cs="Calibri"/>
          <w:snapToGrid/>
          <w:sz w:val="22"/>
          <w:szCs w:val="22"/>
        </w:rPr>
        <w:t xml:space="preserve">community or </w:t>
      </w:r>
      <w:r w:rsidRPr="00EF6DE1">
        <w:rPr>
          <w:rFonts w:ascii="Calibri" w:hAnsi="Calibri" w:cs="Calibri"/>
          <w:snapToGrid/>
          <w:sz w:val="22"/>
          <w:szCs w:val="22"/>
        </w:rPr>
        <w:t>public facility problem to be addressed with CDBG funds, including the cause of the problem, how long the problem has existed, and/or how often it has recurred</w:t>
      </w:r>
      <w:r w:rsidR="007A2B77">
        <w:rPr>
          <w:rFonts w:ascii="Calibri" w:hAnsi="Calibri" w:cs="Calibri"/>
          <w:snapToGrid/>
          <w:sz w:val="22"/>
          <w:szCs w:val="22"/>
        </w:rPr>
        <w:t>.</w:t>
      </w:r>
    </w:p>
    <w:p w14:paraId="6B517821" w14:textId="77777777" w:rsidR="00DB0EFB" w:rsidRDefault="00DB0EFB" w:rsidP="006A0704">
      <w:pPr>
        <w:widowControl/>
        <w:jc w:val="both"/>
        <w:rPr>
          <w:rFonts w:ascii="Calibri" w:hAnsi="Calibri" w:cs="Calibri"/>
          <w:snapToGrid/>
          <w:sz w:val="22"/>
          <w:szCs w:val="22"/>
        </w:rPr>
      </w:pPr>
    </w:p>
    <w:p w14:paraId="7A32A688" w14:textId="77777777" w:rsidR="00066F4E" w:rsidRPr="00EF6DE1" w:rsidRDefault="00782AE8"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Criterion</w:t>
      </w:r>
      <w:r w:rsidR="00066F4E" w:rsidRPr="00EF6DE1">
        <w:rPr>
          <w:rFonts w:ascii="Calibri" w:hAnsi="Calibri" w:cs="Calibri"/>
          <w:b/>
          <w:sz w:val="22"/>
          <w:szCs w:val="22"/>
        </w:rPr>
        <w:t xml:space="preserve"> #2 Questions</w:t>
      </w:r>
    </w:p>
    <w:p w14:paraId="042B97EF" w14:textId="77777777" w:rsidR="00066F4E" w:rsidRPr="00EF6DE1" w:rsidRDefault="00066F4E"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7706E4A" w14:textId="77777777" w:rsidR="00066F4E" w:rsidRPr="00EF6DE1" w:rsidRDefault="002922D6" w:rsidP="006A0704">
      <w:pPr>
        <w:ind w:left="720" w:hanging="720"/>
        <w:jc w:val="both"/>
        <w:rPr>
          <w:rFonts w:ascii="Calibri" w:hAnsi="Calibri" w:cs="Calibri"/>
          <w:sz w:val="22"/>
          <w:szCs w:val="22"/>
        </w:rPr>
      </w:pPr>
      <w:r w:rsidRPr="00EF6DE1">
        <w:rPr>
          <w:rFonts w:ascii="Calibri" w:hAnsi="Calibri" w:cs="Calibri"/>
          <w:sz w:val="22"/>
          <w:szCs w:val="22"/>
        </w:rPr>
        <w:t>1.</w:t>
      </w:r>
      <w:r w:rsidRPr="00EF6DE1">
        <w:rPr>
          <w:rFonts w:ascii="Calibri" w:hAnsi="Calibri" w:cs="Calibri"/>
          <w:sz w:val="22"/>
          <w:szCs w:val="22"/>
        </w:rPr>
        <w:tab/>
        <w:t xml:space="preserve">Do one or more serious deficiencies exist in a basic or necessary community public facility or service, such as the provision of a safe domestic water supply, or does the community lack the facility or service entirely? </w:t>
      </w:r>
      <w:r w:rsidR="00066F4E" w:rsidRPr="00EF6DE1">
        <w:rPr>
          <w:rFonts w:ascii="Calibri" w:hAnsi="Calibri" w:cs="Calibri"/>
          <w:sz w:val="22"/>
          <w:szCs w:val="22"/>
        </w:rPr>
        <w:t xml:space="preserve">Will all deficiencies be corrected by the proposed project? </w:t>
      </w:r>
    </w:p>
    <w:p w14:paraId="4F43C4C7" w14:textId="77777777" w:rsidR="00066F4E" w:rsidRPr="00EF6DE1" w:rsidRDefault="00066F4E" w:rsidP="006A0704">
      <w:pPr>
        <w:jc w:val="both"/>
        <w:rPr>
          <w:rFonts w:ascii="Calibri" w:hAnsi="Calibri" w:cs="Calibri"/>
          <w:sz w:val="22"/>
          <w:szCs w:val="22"/>
        </w:rPr>
      </w:pPr>
    </w:p>
    <w:p w14:paraId="75E0F376" w14:textId="77777777" w:rsidR="00066F4E" w:rsidRPr="00EF6DE1" w:rsidRDefault="00066F4E" w:rsidP="006A0704">
      <w:pPr>
        <w:ind w:left="720" w:hanging="720"/>
        <w:jc w:val="both"/>
        <w:rPr>
          <w:rFonts w:ascii="Calibri" w:hAnsi="Calibri" w:cs="Calibri"/>
          <w:sz w:val="22"/>
          <w:szCs w:val="22"/>
        </w:rPr>
      </w:pPr>
      <w:r w:rsidRPr="00EF6DE1">
        <w:rPr>
          <w:rFonts w:ascii="Calibri" w:hAnsi="Calibri" w:cs="Calibri"/>
          <w:sz w:val="22"/>
          <w:szCs w:val="22"/>
        </w:rPr>
        <w:t>2.</w:t>
      </w:r>
      <w:r w:rsidRPr="00EF6DE1">
        <w:rPr>
          <w:rFonts w:ascii="Calibri" w:hAnsi="Calibri" w:cs="Calibri"/>
          <w:sz w:val="22"/>
          <w:szCs w:val="22"/>
        </w:rPr>
        <w:tab/>
        <w:t xml:space="preserve">Have serious public health or safety problems that are clearly attributable to a deficiency occurred, or are they likely to occur, such as illness, disease outbreak, or safety problems or hazards? </w:t>
      </w:r>
    </w:p>
    <w:p w14:paraId="51E8E8A8" w14:textId="77777777" w:rsidR="00066F4E" w:rsidRPr="00EF6DE1" w:rsidRDefault="00066F4E" w:rsidP="006A0704">
      <w:pPr>
        <w:jc w:val="both"/>
        <w:rPr>
          <w:rFonts w:ascii="Calibri" w:hAnsi="Calibri" w:cs="Calibri"/>
          <w:sz w:val="22"/>
          <w:szCs w:val="22"/>
        </w:rPr>
      </w:pPr>
    </w:p>
    <w:p w14:paraId="6F32595C" w14:textId="77777777" w:rsidR="00066F4E" w:rsidRPr="00EF6DE1" w:rsidRDefault="00066F4E" w:rsidP="006A0704">
      <w:pPr>
        <w:ind w:left="720" w:hanging="720"/>
        <w:jc w:val="both"/>
        <w:rPr>
          <w:rFonts w:ascii="Calibri" w:hAnsi="Calibri" w:cs="Calibri"/>
          <w:sz w:val="22"/>
          <w:szCs w:val="22"/>
        </w:rPr>
      </w:pPr>
      <w:r w:rsidRPr="00EF6DE1">
        <w:rPr>
          <w:rFonts w:ascii="Calibri" w:hAnsi="Calibri" w:cs="Calibri"/>
          <w:sz w:val="22"/>
          <w:szCs w:val="22"/>
        </w:rPr>
        <w:t>3.</w:t>
      </w:r>
      <w:r w:rsidRPr="00EF6DE1">
        <w:rPr>
          <w:rFonts w:ascii="Calibri" w:hAnsi="Calibri" w:cs="Calibri"/>
          <w:sz w:val="22"/>
          <w:szCs w:val="22"/>
        </w:rPr>
        <w:tab/>
        <w:t>Does the problem currently exist; is it continual, and long-term, as opposed to occasional, sporadic, probable or potential? Describe the nature and frequency of occurrence.  Provide supporting documentation.</w:t>
      </w:r>
    </w:p>
    <w:p w14:paraId="799B0093" w14:textId="77777777" w:rsidR="00066F4E" w:rsidRPr="00EF6DE1" w:rsidRDefault="00066F4E" w:rsidP="006A0704">
      <w:pPr>
        <w:jc w:val="both"/>
        <w:rPr>
          <w:rFonts w:ascii="Calibri" w:hAnsi="Calibri" w:cs="Calibri"/>
          <w:sz w:val="22"/>
          <w:szCs w:val="22"/>
        </w:rPr>
      </w:pPr>
      <w:r w:rsidRPr="00EF6DE1">
        <w:rPr>
          <w:rFonts w:ascii="Calibri" w:hAnsi="Calibri" w:cs="Calibri"/>
          <w:sz w:val="22"/>
          <w:szCs w:val="22"/>
        </w:rPr>
        <w:t xml:space="preserve"> </w:t>
      </w:r>
    </w:p>
    <w:p w14:paraId="4A7205CE" w14:textId="77777777" w:rsidR="00066F4E" w:rsidRPr="00EF6DE1" w:rsidRDefault="00066F4E" w:rsidP="006A0704">
      <w:pPr>
        <w:ind w:left="720" w:hanging="720"/>
        <w:jc w:val="both"/>
        <w:rPr>
          <w:rFonts w:ascii="Calibri" w:hAnsi="Calibri" w:cs="Calibri"/>
          <w:sz w:val="22"/>
          <w:szCs w:val="22"/>
        </w:rPr>
      </w:pPr>
      <w:r w:rsidRPr="00EF6DE1">
        <w:rPr>
          <w:rFonts w:ascii="Calibri" w:hAnsi="Calibri" w:cs="Calibri"/>
          <w:sz w:val="22"/>
          <w:szCs w:val="22"/>
        </w:rPr>
        <w:t>4.</w:t>
      </w:r>
      <w:r w:rsidRPr="00EF6DE1">
        <w:rPr>
          <w:rFonts w:ascii="Calibri" w:hAnsi="Calibri" w:cs="Calibri"/>
          <w:sz w:val="22"/>
          <w:szCs w:val="22"/>
        </w:rPr>
        <w:tab/>
        <w:t xml:space="preserve">Is the entire community or a substantial percentage of the residents of the community seriously affected by the deficiency, as opposed to a small percentage of the residents?  </w:t>
      </w:r>
    </w:p>
    <w:p w14:paraId="13559A2A" w14:textId="77777777" w:rsidR="00066F4E" w:rsidRPr="00EF6DE1" w:rsidRDefault="00066F4E" w:rsidP="006A0704">
      <w:pPr>
        <w:jc w:val="both"/>
        <w:rPr>
          <w:rFonts w:ascii="Calibri" w:hAnsi="Calibri" w:cs="Calibri"/>
          <w:sz w:val="22"/>
          <w:szCs w:val="22"/>
        </w:rPr>
      </w:pPr>
    </w:p>
    <w:p w14:paraId="5607E711" w14:textId="77777777" w:rsidR="00066F4E" w:rsidRPr="00EF6DE1" w:rsidRDefault="00066F4E" w:rsidP="006A0704">
      <w:pPr>
        <w:ind w:left="720" w:hanging="720"/>
        <w:jc w:val="both"/>
        <w:rPr>
          <w:rFonts w:ascii="Calibri" w:hAnsi="Calibri" w:cs="Calibri"/>
          <w:sz w:val="22"/>
          <w:szCs w:val="22"/>
        </w:rPr>
      </w:pPr>
      <w:r w:rsidRPr="00EF6DE1">
        <w:rPr>
          <w:rFonts w:ascii="Calibri" w:hAnsi="Calibri" w:cs="Calibri"/>
          <w:sz w:val="22"/>
          <w:szCs w:val="22"/>
        </w:rPr>
        <w:t>5.</w:t>
      </w:r>
      <w:r w:rsidRPr="00EF6DE1">
        <w:rPr>
          <w:rFonts w:ascii="Calibri" w:hAnsi="Calibri" w:cs="Calibri"/>
          <w:sz w:val="22"/>
          <w:szCs w:val="22"/>
        </w:rPr>
        <w:tab/>
        <w:t>Is there clear documentation that the current condition of the public facility (or lack of a facility) violates a state or federal health or safety standard? If yes, describe the standard being violated.</w:t>
      </w:r>
    </w:p>
    <w:p w14:paraId="08385EA8" w14:textId="77777777" w:rsidR="00066F4E" w:rsidRPr="00EF6DE1" w:rsidRDefault="00066F4E" w:rsidP="006A0704">
      <w:pPr>
        <w:jc w:val="both"/>
        <w:rPr>
          <w:rFonts w:ascii="Calibri" w:hAnsi="Calibri" w:cs="Calibri"/>
          <w:sz w:val="22"/>
          <w:szCs w:val="22"/>
        </w:rPr>
      </w:pPr>
    </w:p>
    <w:p w14:paraId="75940096" w14:textId="77777777" w:rsidR="00066F4E" w:rsidRPr="00EF6DE1" w:rsidRDefault="00066F4E" w:rsidP="006A0704">
      <w:pPr>
        <w:ind w:left="720" w:hanging="720"/>
        <w:jc w:val="both"/>
        <w:rPr>
          <w:rFonts w:ascii="Calibri" w:hAnsi="Calibri" w:cs="Calibri"/>
          <w:sz w:val="22"/>
          <w:szCs w:val="22"/>
        </w:rPr>
      </w:pPr>
      <w:r w:rsidRPr="00EF6DE1">
        <w:rPr>
          <w:rFonts w:ascii="Calibri" w:hAnsi="Calibri" w:cs="Calibri"/>
          <w:sz w:val="22"/>
          <w:szCs w:val="22"/>
        </w:rPr>
        <w:t>6.</w:t>
      </w:r>
      <w:r w:rsidRPr="00EF6DE1">
        <w:rPr>
          <w:rFonts w:ascii="Calibri" w:hAnsi="Calibri" w:cs="Calibri"/>
          <w:sz w:val="22"/>
          <w:szCs w:val="22"/>
        </w:rPr>
        <w:tab/>
        <w:t xml:space="preserve">Does the standard that is being violated represent a significant threat to public health or safety? For each standard being violated, identify which of the public health or safety problems are associated with it. </w:t>
      </w:r>
    </w:p>
    <w:p w14:paraId="49E7651D" w14:textId="77777777" w:rsidR="00066F4E" w:rsidRPr="00EF6DE1" w:rsidRDefault="00066F4E" w:rsidP="006A0704">
      <w:pPr>
        <w:jc w:val="both"/>
        <w:rPr>
          <w:rFonts w:ascii="Calibri" w:hAnsi="Calibri" w:cs="Calibri"/>
          <w:sz w:val="22"/>
          <w:szCs w:val="22"/>
        </w:rPr>
      </w:pPr>
    </w:p>
    <w:p w14:paraId="4D1EF5A8" w14:textId="77777777" w:rsidR="00066F4E" w:rsidRPr="00EF6DE1" w:rsidRDefault="00066F4E" w:rsidP="006A0704">
      <w:pPr>
        <w:ind w:left="720" w:hanging="720"/>
        <w:jc w:val="both"/>
        <w:rPr>
          <w:rFonts w:ascii="Calibri" w:hAnsi="Calibri" w:cs="Calibri"/>
          <w:sz w:val="22"/>
          <w:szCs w:val="22"/>
        </w:rPr>
      </w:pPr>
      <w:r w:rsidRPr="00EF6DE1">
        <w:rPr>
          <w:rFonts w:ascii="Calibri" w:hAnsi="Calibri" w:cs="Calibri"/>
          <w:sz w:val="22"/>
          <w:szCs w:val="22"/>
        </w:rPr>
        <w:t>7.</w:t>
      </w:r>
      <w:r w:rsidRPr="00EF6DE1">
        <w:rPr>
          <w:rFonts w:ascii="Calibri" w:hAnsi="Calibri" w:cs="Calibri"/>
          <w:sz w:val="22"/>
          <w:szCs w:val="22"/>
        </w:rPr>
        <w:tab/>
        <w:t>Is the proposed CDBG project necessary to comply with a court order or a state or federal agency directive? If yes, describe the directive and attach a copy of it.</w:t>
      </w:r>
    </w:p>
    <w:p w14:paraId="37C30BFE" w14:textId="77777777" w:rsidR="00066F4E" w:rsidRPr="00EF6DE1" w:rsidRDefault="00066F4E" w:rsidP="006A0704">
      <w:pPr>
        <w:jc w:val="both"/>
        <w:rPr>
          <w:rFonts w:ascii="Calibri" w:hAnsi="Calibri" w:cs="Calibri"/>
          <w:sz w:val="22"/>
          <w:szCs w:val="22"/>
        </w:rPr>
      </w:pPr>
    </w:p>
    <w:p w14:paraId="205BB804" w14:textId="692EFED4" w:rsidR="00DB0EFB" w:rsidRDefault="00066F4E" w:rsidP="00DB0EFB">
      <w:pPr>
        <w:ind w:left="720" w:hanging="720"/>
        <w:jc w:val="both"/>
        <w:rPr>
          <w:rFonts w:ascii="Calibri" w:hAnsi="Calibri" w:cs="Calibri"/>
          <w:sz w:val="22"/>
          <w:szCs w:val="22"/>
        </w:rPr>
      </w:pPr>
      <w:r w:rsidRPr="00EF6DE1">
        <w:rPr>
          <w:rFonts w:ascii="Calibri" w:hAnsi="Calibri" w:cs="Calibri"/>
          <w:sz w:val="22"/>
          <w:szCs w:val="22"/>
        </w:rPr>
        <w:t>8.</w:t>
      </w:r>
      <w:r w:rsidRPr="00EF6DE1">
        <w:rPr>
          <w:rFonts w:ascii="Calibri" w:hAnsi="Calibri" w:cs="Calibri"/>
          <w:sz w:val="22"/>
          <w:szCs w:val="22"/>
        </w:rPr>
        <w:tab/>
        <w:t xml:space="preserve">Are there any reliable and long-term management practices that would reduce the public health or safety problems? </w:t>
      </w:r>
    </w:p>
    <w:p w14:paraId="4AF2F018" w14:textId="77777777" w:rsidR="00DB0EFB" w:rsidRDefault="00DB0EFB" w:rsidP="00DB0EFB">
      <w:pPr>
        <w:ind w:left="720" w:hanging="720"/>
        <w:jc w:val="both"/>
        <w:rPr>
          <w:rFonts w:ascii="Calibri" w:hAnsi="Calibri" w:cs="Calibri"/>
          <w:sz w:val="22"/>
          <w:szCs w:val="22"/>
        </w:rPr>
      </w:pPr>
    </w:p>
    <w:p w14:paraId="0DB6A730" w14:textId="75BD014A" w:rsidR="00FC6C21" w:rsidRDefault="00DB0EFB" w:rsidP="00DB0EFB">
      <w:pPr>
        <w:ind w:left="720" w:hanging="720"/>
        <w:jc w:val="both"/>
        <w:rPr>
          <w:rFonts w:ascii="Calibri" w:hAnsi="Calibri" w:cs="Calibri"/>
          <w:sz w:val="22"/>
          <w:szCs w:val="22"/>
        </w:rPr>
      </w:pPr>
      <w:r>
        <w:rPr>
          <w:rFonts w:ascii="Calibri" w:hAnsi="Calibri" w:cs="Calibri"/>
          <w:sz w:val="22"/>
          <w:szCs w:val="22"/>
        </w:rPr>
        <w:t>9.</w:t>
      </w:r>
      <w:r>
        <w:rPr>
          <w:rFonts w:ascii="Calibri" w:hAnsi="Calibri" w:cs="Calibri"/>
          <w:sz w:val="22"/>
          <w:szCs w:val="22"/>
        </w:rPr>
        <w:tab/>
      </w:r>
      <w:r w:rsidRPr="00DB0EFB">
        <w:rPr>
          <w:rFonts w:ascii="Calibri" w:hAnsi="Calibri" w:cs="Calibri"/>
          <w:sz w:val="22"/>
          <w:szCs w:val="22"/>
        </w:rPr>
        <w:t xml:space="preserve">Does the proposed project directly assist low income residents of the community or limited clientele?  If yes, describe </w:t>
      </w:r>
      <w:r w:rsidR="009B116D">
        <w:rPr>
          <w:rFonts w:ascii="Calibri" w:hAnsi="Calibri" w:cs="Calibri"/>
          <w:sz w:val="22"/>
          <w:szCs w:val="22"/>
        </w:rPr>
        <w:t xml:space="preserve">and document </w:t>
      </w:r>
      <w:r w:rsidRPr="00DB0EFB">
        <w:rPr>
          <w:rFonts w:ascii="Calibri" w:hAnsi="Calibri" w:cs="Calibri"/>
          <w:sz w:val="22"/>
          <w:szCs w:val="22"/>
        </w:rPr>
        <w:t>the need of that clientele community.</w:t>
      </w:r>
    </w:p>
    <w:p w14:paraId="6EE7786E" w14:textId="77777777" w:rsidR="00FC6C21" w:rsidRDefault="00FC6C21">
      <w:pPr>
        <w:widowControl/>
        <w:rPr>
          <w:rFonts w:ascii="Calibri" w:hAnsi="Calibri" w:cs="Calibri"/>
          <w:sz w:val="22"/>
          <w:szCs w:val="22"/>
        </w:rPr>
      </w:pPr>
      <w:r>
        <w:rPr>
          <w:rFonts w:ascii="Calibri" w:hAnsi="Calibri" w:cs="Calibri"/>
          <w:sz w:val="22"/>
          <w:szCs w:val="22"/>
        </w:rPr>
        <w:br w:type="page"/>
      </w:r>
    </w:p>
    <w:p w14:paraId="6FE91D1F" w14:textId="77777777" w:rsidR="000F0FF3" w:rsidRPr="00EF6DE1" w:rsidRDefault="00C30400" w:rsidP="006A0704">
      <w:pPr>
        <w:pBdr>
          <w:top w:val="single" w:sz="15" w:space="0" w:color="000000" w:shadow="1"/>
          <w:left w:val="single" w:sz="15" w:space="0" w:color="000000" w:shadow="1"/>
          <w:bottom w:val="single" w:sz="15" w:space="0" w:color="000000" w:shadow="1"/>
          <w:right w:val="single" w:sz="15" w:space="0" w:color="000000" w:shadow="1"/>
        </w:pBdr>
        <w:tabs>
          <w:tab w:val="left" w:pos="3510"/>
          <w:tab w:val="right" w:pos="10080"/>
        </w:tabs>
        <w:jc w:val="both"/>
        <w:rPr>
          <w:rFonts w:ascii="Calibri" w:hAnsi="Calibri" w:cs="Calibri"/>
          <w:b/>
          <w:sz w:val="22"/>
          <w:szCs w:val="22"/>
        </w:rPr>
      </w:pPr>
      <w:r w:rsidRPr="00EF6DE1">
        <w:rPr>
          <w:rFonts w:ascii="Calibri" w:hAnsi="Calibri" w:cs="Calibri"/>
          <w:b/>
          <w:sz w:val="22"/>
          <w:szCs w:val="22"/>
        </w:rPr>
        <w:lastRenderedPageBreak/>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#3</w:t>
      </w:r>
      <w:r w:rsidR="001611BA" w:rsidRPr="00EF6DE1">
        <w:rPr>
          <w:rFonts w:ascii="Calibri" w:hAnsi="Calibri" w:cs="Calibri"/>
          <w:b/>
          <w:sz w:val="22"/>
          <w:szCs w:val="22"/>
        </w:rPr>
        <w:tab/>
        <w:t>Project Concept and Technical Design</w:t>
      </w:r>
      <w:r w:rsidR="000F0FF3" w:rsidRPr="00EF6DE1">
        <w:rPr>
          <w:rFonts w:ascii="Calibri" w:hAnsi="Calibri" w:cs="Calibri"/>
          <w:b/>
          <w:sz w:val="22"/>
          <w:szCs w:val="22"/>
        </w:rPr>
        <w:tab/>
      </w:r>
      <w:r w:rsidRPr="00EF6DE1">
        <w:rPr>
          <w:rFonts w:ascii="Calibri" w:hAnsi="Calibri" w:cs="Calibri"/>
          <w:b/>
          <w:sz w:val="22"/>
          <w:szCs w:val="22"/>
        </w:rPr>
        <w:t>150</w:t>
      </w:r>
      <w:r w:rsidR="000F0FF3" w:rsidRPr="00EF6DE1">
        <w:rPr>
          <w:rFonts w:ascii="Calibri" w:hAnsi="Calibri" w:cs="Calibri"/>
          <w:b/>
          <w:sz w:val="22"/>
          <w:szCs w:val="22"/>
        </w:rPr>
        <w:t xml:space="preserve"> Possible Points</w:t>
      </w:r>
    </w:p>
    <w:p w14:paraId="5D0F222D" w14:textId="77777777" w:rsidR="001611BA" w:rsidRPr="00EF6DE1" w:rsidRDefault="001611BA" w:rsidP="006A0704">
      <w:pPr>
        <w:ind w:left="720"/>
        <w:jc w:val="both"/>
        <w:rPr>
          <w:rFonts w:ascii="Calibri" w:hAnsi="Calibri" w:cs="Calibri"/>
          <w:b/>
          <w:sz w:val="22"/>
          <w:szCs w:val="22"/>
        </w:rPr>
      </w:pPr>
    </w:p>
    <w:p w14:paraId="0D509816" w14:textId="77777777" w:rsidR="00DC34A7" w:rsidRDefault="00DC34A7" w:rsidP="00DC34A7">
      <w:pPr>
        <w:jc w:val="both"/>
        <w:rPr>
          <w:rFonts w:ascii="Calibri" w:hAnsi="Calibri" w:cs="Calibri"/>
          <w:snapToGrid/>
          <w:sz w:val="22"/>
          <w:szCs w:val="22"/>
        </w:rPr>
      </w:pPr>
      <w:r w:rsidRPr="00DB0EFB">
        <w:rPr>
          <w:rFonts w:ascii="Calibri" w:hAnsi="Calibri" w:cs="Calibri"/>
          <w:snapToGrid/>
          <w:sz w:val="22"/>
          <w:szCs w:val="22"/>
        </w:rPr>
        <w:t xml:space="preserve">A PER or PAR is required for all applications in addition to responses to questions in </w:t>
      </w:r>
      <w:r>
        <w:rPr>
          <w:rFonts w:ascii="Calibri" w:hAnsi="Calibri" w:cs="Calibri"/>
          <w:snapToGrid/>
          <w:sz w:val="22"/>
          <w:szCs w:val="22"/>
        </w:rPr>
        <w:t xml:space="preserve">the </w:t>
      </w:r>
      <w:r w:rsidRPr="00DB0EFB">
        <w:rPr>
          <w:rFonts w:ascii="Calibri" w:hAnsi="Calibri" w:cs="Calibri"/>
          <w:snapToGrid/>
          <w:sz w:val="22"/>
          <w:szCs w:val="22"/>
        </w:rPr>
        <w:t>criterion in narrative form. The applicant can refer to supporting documentation in the PER or PAR, including the relevant page number or section, if applicable</w:t>
      </w:r>
      <w:r>
        <w:rPr>
          <w:rFonts w:ascii="Calibri" w:hAnsi="Calibri" w:cs="Calibri"/>
          <w:snapToGrid/>
          <w:sz w:val="22"/>
          <w:szCs w:val="22"/>
        </w:rPr>
        <w:t>.</w:t>
      </w:r>
    </w:p>
    <w:p w14:paraId="2E13B393" w14:textId="77777777" w:rsidR="00DC34A7" w:rsidRDefault="00DC34A7" w:rsidP="006A0704">
      <w:pPr>
        <w:jc w:val="both"/>
        <w:rPr>
          <w:rFonts w:ascii="Calibri" w:hAnsi="Calibri" w:cs="Calibri"/>
          <w:sz w:val="22"/>
          <w:szCs w:val="22"/>
        </w:rPr>
      </w:pPr>
    </w:p>
    <w:p w14:paraId="72EB1AA0" w14:textId="44DCE099" w:rsidR="009B116D" w:rsidRDefault="001611BA" w:rsidP="006A0704">
      <w:pPr>
        <w:jc w:val="both"/>
        <w:rPr>
          <w:rFonts w:ascii="Calibri" w:hAnsi="Calibri" w:cs="Calibri"/>
          <w:sz w:val="22"/>
          <w:szCs w:val="22"/>
        </w:rPr>
      </w:pPr>
      <w:r w:rsidRPr="00EF6DE1">
        <w:rPr>
          <w:rFonts w:ascii="Calibri" w:hAnsi="Calibri" w:cs="Calibri"/>
          <w:sz w:val="22"/>
          <w:szCs w:val="22"/>
        </w:rPr>
        <w:t xml:space="preserve">The Project </w:t>
      </w:r>
      <w:r w:rsidR="00E4541A">
        <w:rPr>
          <w:rFonts w:ascii="Calibri" w:hAnsi="Calibri" w:cs="Calibri"/>
          <w:sz w:val="22"/>
          <w:szCs w:val="22"/>
        </w:rPr>
        <w:t>Concept and Technical Design</w:t>
      </w:r>
      <w:r w:rsidRPr="00EF6DE1">
        <w:rPr>
          <w:rFonts w:ascii="Calibri" w:hAnsi="Calibri" w:cs="Calibri"/>
          <w:sz w:val="22"/>
          <w:szCs w:val="22"/>
        </w:rPr>
        <w:t xml:space="preserve"> criterion considers the following, relative to the capacity of the applicant and other applications:</w:t>
      </w:r>
    </w:p>
    <w:p w14:paraId="2E50984B" w14:textId="77777777" w:rsidR="009B116D" w:rsidRPr="00EF6DE1" w:rsidRDefault="009B116D" w:rsidP="006A0704">
      <w:pPr>
        <w:jc w:val="both"/>
        <w:rPr>
          <w:rFonts w:ascii="Calibri" w:hAnsi="Calibri" w:cs="Calibri"/>
          <w:sz w:val="22"/>
          <w:szCs w:val="22"/>
        </w:rPr>
      </w:pPr>
    </w:p>
    <w:p w14:paraId="74BDED1B" w14:textId="77777777" w:rsidR="005E7028" w:rsidRPr="00EF6DE1" w:rsidRDefault="005E7028" w:rsidP="00FC6C21">
      <w:pPr>
        <w:widowControl/>
        <w:numPr>
          <w:ilvl w:val="0"/>
          <w:numId w:val="6"/>
        </w:numPr>
        <w:jc w:val="both"/>
        <w:rPr>
          <w:rFonts w:ascii="Calibri" w:hAnsi="Calibri" w:cs="Calibri"/>
          <w:snapToGrid/>
          <w:sz w:val="22"/>
          <w:szCs w:val="22"/>
        </w:rPr>
      </w:pPr>
      <w:r w:rsidRPr="00EF6DE1">
        <w:rPr>
          <w:rFonts w:ascii="Calibri" w:hAnsi="Calibri" w:cs="Calibri"/>
          <w:snapToGrid/>
          <w:sz w:val="22"/>
          <w:szCs w:val="22"/>
        </w:rPr>
        <w:t xml:space="preserve">the degree to which the applicant has developed a reasonable, complete, and appropriate proposal for dealing with its public facility need, and </w:t>
      </w:r>
    </w:p>
    <w:p w14:paraId="353E2490" w14:textId="77777777" w:rsidR="005E7028" w:rsidRPr="00EF6DE1" w:rsidRDefault="00102DCC" w:rsidP="00FC6C21">
      <w:pPr>
        <w:widowControl/>
        <w:numPr>
          <w:ilvl w:val="0"/>
          <w:numId w:val="6"/>
        </w:numPr>
        <w:jc w:val="both"/>
        <w:rPr>
          <w:rFonts w:ascii="Calibri" w:hAnsi="Calibri" w:cs="Calibri"/>
          <w:snapToGrid/>
          <w:sz w:val="22"/>
          <w:szCs w:val="22"/>
        </w:rPr>
      </w:pPr>
      <w:r>
        <w:rPr>
          <w:rFonts w:ascii="Calibri" w:hAnsi="Calibri" w:cs="Calibri"/>
          <w:snapToGrid/>
          <w:sz w:val="22"/>
          <w:szCs w:val="22"/>
        </w:rPr>
        <w:t>the degree to which t</w:t>
      </w:r>
      <w:r w:rsidR="005E7028" w:rsidRPr="00EF6DE1">
        <w:rPr>
          <w:rFonts w:ascii="Calibri" w:hAnsi="Calibri" w:cs="Calibri"/>
          <w:snapToGrid/>
          <w:sz w:val="22"/>
          <w:szCs w:val="22"/>
        </w:rPr>
        <w:t>he proposed project addresses the problem and provides a reasonably complete, cost-effective, and long-term solution in relation to the applicant’s financial and management capacity and available funding sources.</w:t>
      </w:r>
    </w:p>
    <w:p w14:paraId="7738AA0C" w14:textId="77777777" w:rsidR="006D3A90" w:rsidRDefault="006D3A90"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53E07DDA" w14:textId="77777777" w:rsidR="005E7028" w:rsidRPr="00EF6DE1" w:rsidRDefault="00782AE8"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Criterion</w:t>
      </w:r>
      <w:r w:rsidR="005E7028" w:rsidRPr="00EF6DE1">
        <w:rPr>
          <w:rFonts w:ascii="Calibri" w:hAnsi="Calibri" w:cs="Calibri"/>
          <w:b/>
          <w:sz w:val="22"/>
          <w:szCs w:val="22"/>
        </w:rPr>
        <w:t xml:space="preserve"> #3 Questions</w:t>
      </w:r>
    </w:p>
    <w:p w14:paraId="6648F8D2" w14:textId="77777777" w:rsidR="005E7028" w:rsidRPr="00EF6DE1" w:rsidRDefault="005E7028"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87E8E52" w14:textId="316FA8AC" w:rsidR="00102DCC" w:rsidRPr="00EF6DE1" w:rsidRDefault="00743C29" w:rsidP="00102DCC">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Pr>
          <w:rFonts w:ascii="Calibri" w:hAnsi="Calibri" w:cs="Calibri"/>
          <w:b/>
          <w:sz w:val="22"/>
          <w:szCs w:val="22"/>
        </w:rPr>
        <w:t xml:space="preserve"> </w:t>
      </w:r>
      <w:r w:rsidRPr="00B83316">
        <w:rPr>
          <w:rFonts w:ascii="Calibri" w:hAnsi="Calibri" w:cs="Calibri"/>
          <w:b/>
          <w:sz w:val="22"/>
          <w:szCs w:val="22"/>
        </w:rPr>
        <w:t>All Projects</w:t>
      </w:r>
      <w:r w:rsidR="000645C2" w:rsidRPr="00B83316">
        <w:rPr>
          <w:rFonts w:ascii="Calibri" w:hAnsi="Calibri" w:cs="Calibri"/>
          <w:b/>
          <w:sz w:val="22"/>
          <w:szCs w:val="22"/>
        </w:rPr>
        <w:t xml:space="preserve"> Respond to Questions </w:t>
      </w:r>
      <w:r w:rsidR="00B83316" w:rsidRPr="00FC6C21">
        <w:rPr>
          <w:rFonts w:ascii="Calibri" w:hAnsi="Calibri" w:cs="Calibri"/>
          <w:b/>
          <w:sz w:val="22"/>
          <w:szCs w:val="22"/>
        </w:rPr>
        <w:t>1-6</w:t>
      </w:r>
    </w:p>
    <w:p w14:paraId="6A5291DD" w14:textId="14C021FF" w:rsidR="00102DCC" w:rsidRPr="00EF6DE1" w:rsidRDefault="00B83316" w:rsidP="00102DCC">
      <w:pP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Pr>
          <w:rFonts w:ascii="Calibri" w:hAnsi="Calibri" w:cs="Calibri"/>
          <w:sz w:val="22"/>
          <w:szCs w:val="22"/>
        </w:rPr>
        <w:t>1</w:t>
      </w:r>
      <w:r w:rsidR="00102DCC" w:rsidRPr="00EF6DE1">
        <w:rPr>
          <w:rFonts w:ascii="Calibri" w:hAnsi="Calibri" w:cs="Calibri"/>
          <w:sz w:val="22"/>
          <w:szCs w:val="22"/>
        </w:rPr>
        <w:t>.</w:t>
      </w:r>
      <w:r w:rsidR="00102DCC" w:rsidRPr="00EF6DE1">
        <w:rPr>
          <w:rFonts w:ascii="Calibri" w:hAnsi="Calibri" w:cs="Calibri"/>
          <w:sz w:val="22"/>
          <w:szCs w:val="22"/>
        </w:rPr>
        <w:tab/>
        <w:t>Does the proposed project completely resolve all of the identified deficiencies?  If not, does the proposed project represent a complete and reasonable component of an overall long-term program or master plan for scheduled improvements for the facility or system?  What deficiencies will remain upon completion of the proposed project and how and when will they be addressed?</w:t>
      </w:r>
    </w:p>
    <w:p w14:paraId="03D7BC18" w14:textId="77777777" w:rsidR="00543F40" w:rsidRPr="00EF6DE1" w:rsidRDefault="00543F40" w:rsidP="00102DCC">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DB1C012" w14:textId="5179C78E" w:rsidR="00102DCC" w:rsidRDefault="00543F40" w:rsidP="003C5E03">
      <w:pPr>
        <w:numPr>
          <w:ilvl w:val="0"/>
          <w:numId w:val="29"/>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r>
      <w:r w:rsidR="00102DCC" w:rsidRPr="00EF6DE1">
        <w:rPr>
          <w:rFonts w:ascii="Calibri" w:hAnsi="Calibri" w:cs="Calibri"/>
          <w:sz w:val="22"/>
          <w:szCs w:val="22"/>
        </w:rPr>
        <w:t xml:space="preserve">Are the deficiencies to be addressed through the proposed project the deficiencies identified with the most serious public health or safety problems?  If not, </w:t>
      </w:r>
      <w:r w:rsidR="00DB0EFB">
        <w:rPr>
          <w:rFonts w:ascii="Calibri" w:hAnsi="Calibri" w:cs="Calibri"/>
          <w:sz w:val="22"/>
          <w:szCs w:val="22"/>
        </w:rPr>
        <w:t xml:space="preserve">describe </w:t>
      </w:r>
      <w:r w:rsidR="00102DCC" w:rsidRPr="00EF6DE1">
        <w:rPr>
          <w:rFonts w:ascii="Calibri" w:hAnsi="Calibri" w:cs="Calibri"/>
          <w:sz w:val="22"/>
          <w:szCs w:val="22"/>
        </w:rPr>
        <w:t>why the deficiencies to be addressed through the proposed project were selected over those identified with greater public health or safety problems?</w:t>
      </w:r>
    </w:p>
    <w:p w14:paraId="572252F8" w14:textId="77777777" w:rsidR="00FF04D3" w:rsidRDefault="00FF04D3" w:rsidP="00FF04D3">
      <w:pPr>
        <w:tabs>
          <w:tab w:val="left" w:pos="-1440"/>
          <w:tab w:val="left" w:pos="-720"/>
          <w:tab w:val="left" w:pos="0"/>
          <w:tab w:val="left" w:pos="751"/>
          <w:tab w:val="left" w:pos="1384"/>
          <w:tab w:val="left" w:pos="2145"/>
          <w:tab w:val="left" w:pos="2906"/>
          <w:tab w:val="left" w:pos="3541"/>
          <w:tab w:val="left" w:pos="4320"/>
        </w:tabs>
        <w:ind w:left="360"/>
        <w:jc w:val="both"/>
        <w:rPr>
          <w:rFonts w:ascii="Calibri" w:hAnsi="Calibri" w:cs="Calibri"/>
          <w:sz w:val="22"/>
          <w:szCs w:val="22"/>
        </w:rPr>
      </w:pPr>
    </w:p>
    <w:p w14:paraId="1E289E38" w14:textId="2DF298D5" w:rsidR="00102DCC" w:rsidRPr="00EF6DE1" w:rsidRDefault="00B83316" w:rsidP="00102DCC">
      <w:pP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Pr>
          <w:rFonts w:ascii="Calibri" w:hAnsi="Calibri" w:cs="Calibri"/>
          <w:sz w:val="22"/>
          <w:szCs w:val="22"/>
        </w:rPr>
        <w:t>3</w:t>
      </w:r>
      <w:r w:rsidR="00102DCC" w:rsidRPr="00EF6DE1">
        <w:rPr>
          <w:rFonts w:ascii="Calibri" w:hAnsi="Calibri" w:cs="Calibri"/>
          <w:sz w:val="22"/>
          <w:szCs w:val="22"/>
        </w:rPr>
        <w:t>.</w:t>
      </w:r>
      <w:r w:rsidR="00102DCC" w:rsidRPr="00EF6DE1">
        <w:rPr>
          <w:rFonts w:ascii="Calibri" w:hAnsi="Calibri" w:cs="Calibri"/>
          <w:sz w:val="22"/>
          <w:szCs w:val="22"/>
        </w:rPr>
        <w:tab/>
      </w:r>
      <w:r w:rsidR="00DB0EFB">
        <w:rPr>
          <w:rFonts w:ascii="Calibri" w:hAnsi="Calibri" w:cs="Calibri"/>
          <w:sz w:val="22"/>
          <w:szCs w:val="22"/>
        </w:rPr>
        <w:t xml:space="preserve">Discuss how reasonable alternatives were considered and the rationale for selecting the proposed project. </w:t>
      </w:r>
    </w:p>
    <w:p w14:paraId="174A91C1" w14:textId="77777777" w:rsidR="00102DCC" w:rsidRPr="00EF6DE1" w:rsidRDefault="00102DCC" w:rsidP="00102DCC">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64F16A2" w14:textId="24EBA5DB" w:rsidR="00102DCC" w:rsidRPr="00EF6DE1" w:rsidRDefault="00B83316" w:rsidP="00102DCC">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4</w:t>
      </w:r>
      <w:r w:rsidR="00102DCC" w:rsidRPr="00EF6DE1">
        <w:rPr>
          <w:rFonts w:ascii="Calibri" w:hAnsi="Calibri" w:cs="Calibri"/>
          <w:sz w:val="22"/>
          <w:szCs w:val="22"/>
        </w:rPr>
        <w:t xml:space="preserve">.  </w:t>
      </w:r>
      <w:r w:rsidR="00102DCC" w:rsidRPr="00EF6DE1">
        <w:rPr>
          <w:rFonts w:ascii="Calibri" w:hAnsi="Calibri" w:cs="Calibri"/>
          <w:sz w:val="22"/>
          <w:szCs w:val="22"/>
        </w:rPr>
        <w:tab/>
        <w:t>Document that all projected costs are reasonable and well supported.</w:t>
      </w:r>
    </w:p>
    <w:p w14:paraId="53244D4C" w14:textId="77777777" w:rsidR="00102DCC" w:rsidRPr="00EF6DE1" w:rsidRDefault="00102DCC" w:rsidP="00102DCC">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2B62D9C" w14:textId="52D98780" w:rsidR="00102DCC" w:rsidRPr="00EF6DE1" w:rsidRDefault="00B83316" w:rsidP="00102DCC">
      <w:pP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Pr>
          <w:rFonts w:ascii="Calibri" w:hAnsi="Calibri" w:cs="Calibri"/>
          <w:sz w:val="22"/>
          <w:szCs w:val="22"/>
        </w:rPr>
        <w:t>5</w:t>
      </w:r>
      <w:r w:rsidR="00102DCC" w:rsidRPr="00EF6DE1">
        <w:rPr>
          <w:rFonts w:ascii="Calibri" w:hAnsi="Calibri" w:cs="Calibri"/>
          <w:sz w:val="22"/>
          <w:szCs w:val="22"/>
        </w:rPr>
        <w:t xml:space="preserve">.  </w:t>
      </w:r>
      <w:r w:rsidR="00102DCC" w:rsidRPr="00EF6DE1">
        <w:rPr>
          <w:rFonts w:ascii="Calibri" w:hAnsi="Calibri" w:cs="Calibri"/>
          <w:sz w:val="22"/>
          <w:szCs w:val="22"/>
        </w:rPr>
        <w:tab/>
        <w:t>Demonstrate the assessment of all potential technical, environmental, regulatory or other problems.  Are there any apparent technical, environmental, regulatory or other problems that could delay or prevent the proposed project from being carried out or which could add significantly to project costs</w:t>
      </w:r>
    </w:p>
    <w:p w14:paraId="12007AB6" w14:textId="77777777" w:rsidR="00102DCC" w:rsidRPr="00EF6DE1" w:rsidRDefault="00102DCC" w:rsidP="00102DCC">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            </w:t>
      </w:r>
    </w:p>
    <w:p w14:paraId="37706512" w14:textId="19061861" w:rsidR="00102DCC" w:rsidRDefault="00B83316" w:rsidP="00102DCC">
      <w:pP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Pr>
          <w:rFonts w:ascii="Calibri" w:hAnsi="Calibri" w:cs="Calibri"/>
          <w:sz w:val="22"/>
          <w:szCs w:val="22"/>
        </w:rPr>
        <w:t>6</w:t>
      </w:r>
      <w:r w:rsidR="00102DCC" w:rsidRPr="00EF6DE1">
        <w:rPr>
          <w:rFonts w:ascii="Calibri" w:hAnsi="Calibri" w:cs="Calibri"/>
          <w:sz w:val="22"/>
          <w:szCs w:val="22"/>
        </w:rPr>
        <w:t xml:space="preserve">. </w:t>
      </w:r>
      <w:r w:rsidR="00102DCC" w:rsidRPr="00EF6DE1">
        <w:rPr>
          <w:rFonts w:ascii="Calibri" w:hAnsi="Calibri" w:cs="Calibri"/>
          <w:sz w:val="22"/>
          <w:szCs w:val="22"/>
        </w:rPr>
        <w:tab/>
        <w:t xml:space="preserve">Document any comments solicited and received from appropriate public and qualified private agencies concerning the proposed project’s concept, design, and </w:t>
      </w:r>
      <w:r w:rsidR="00575AE9" w:rsidRPr="00EF6DE1">
        <w:rPr>
          <w:rFonts w:ascii="Calibri" w:hAnsi="Calibri" w:cs="Calibri"/>
          <w:sz w:val="22"/>
          <w:szCs w:val="22"/>
        </w:rPr>
        <w:t>long-term</w:t>
      </w:r>
      <w:r w:rsidR="00102DCC" w:rsidRPr="00EF6DE1">
        <w:rPr>
          <w:rFonts w:ascii="Calibri" w:hAnsi="Calibri" w:cs="Calibri"/>
          <w:sz w:val="22"/>
          <w:szCs w:val="22"/>
        </w:rPr>
        <w:t xml:space="preserve"> operating plans for the project.</w:t>
      </w:r>
    </w:p>
    <w:p w14:paraId="7976DAEB" w14:textId="5FB9739D" w:rsidR="00743C29" w:rsidRPr="000645C2" w:rsidRDefault="00743C29" w:rsidP="00102DCC">
      <w:pP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b/>
          <w:bCs/>
          <w:sz w:val="22"/>
          <w:szCs w:val="22"/>
        </w:rPr>
      </w:pPr>
    </w:p>
    <w:p w14:paraId="6895385B" w14:textId="19BE2E8D" w:rsidR="00743C29" w:rsidRPr="000645C2" w:rsidRDefault="00743C29" w:rsidP="00102DCC">
      <w:pP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b/>
          <w:bCs/>
          <w:sz w:val="22"/>
          <w:szCs w:val="22"/>
        </w:rPr>
      </w:pPr>
      <w:r w:rsidRPr="000645C2">
        <w:rPr>
          <w:rFonts w:ascii="Calibri" w:hAnsi="Calibri" w:cs="Calibri"/>
          <w:b/>
          <w:bCs/>
          <w:sz w:val="22"/>
          <w:szCs w:val="22"/>
        </w:rPr>
        <w:t>Community Facili</w:t>
      </w:r>
      <w:r w:rsidR="000645C2">
        <w:rPr>
          <w:rFonts w:ascii="Calibri" w:hAnsi="Calibri" w:cs="Calibri"/>
          <w:b/>
          <w:bCs/>
          <w:sz w:val="22"/>
          <w:szCs w:val="22"/>
        </w:rPr>
        <w:t>ty</w:t>
      </w:r>
      <w:r w:rsidRPr="000645C2">
        <w:rPr>
          <w:rFonts w:ascii="Calibri" w:hAnsi="Calibri" w:cs="Calibri"/>
          <w:b/>
          <w:bCs/>
          <w:sz w:val="22"/>
          <w:szCs w:val="22"/>
        </w:rPr>
        <w:t xml:space="preserve"> Projects</w:t>
      </w:r>
      <w:r w:rsidR="000645C2">
        <w:rPr>
          <w:rFonts w:ascii="Calibri" w:hAnsi="Calibri" w:cs="Calibri"/>
          <w:b/>
          <w:bCs/>
          <w:sz w:val="22"/>
          <w:szCs w:val="22"/>
        </w:rPr>
        <w:t xml:space="preserve"> Also Respond to </w:t>
      </w:r>
      <w:r w:rsidR="000645C2" w:rsidRPr="00B023F2">
        <w:rPr>
          <w:rFonts w:ascii="Calibri" w:hAnsi="Calibri" w:cs="Calibri"/>
          <w:b/>
          <w:bCs/>
          <w:sz w:val="22"/>
          <w:szCs w:val="22"/>
        </w:rPr>
        <w:t xml:space="preserve">Questions </w:t>
      </w:r>
      <w:r w:rsidR="00B023F2" w:rsidRPr="00FC6C21">
        <w:rPr>
          <w:rFonts w:ascii="Calibri" w:hAnsi="Calibri" w:cs="Calibri"/>
          <w:b/>
          <w:bCs/>
          <w:sz w:val="22"/>
          <w:szCs w:val="22"/>
        </w:rPr>
        <w:t>7-9</w:t>
      </w:r>
    </w:p>
    <w:p w14:paraId="21879258" w14:textId="274FD906" w:rsidR="00743C29" w:rsidRPr="00743C29" w:rsidRDefault="00B023F2" w:rsidP="00FC6C21">
      <w:pPr>
        <w:tabs>
          <w:tab w:val="left" w:pos="-1440"/>
          <w:tab w:val="left" w:pos="-720"/>
          <w:tab w:val="left" w:pos="0"/>
          <w:tab w:val="left" w:pos="360"/>
          <w:tab w:val="left" w:pos="1384"/>
          <w:tab w:val="left" w:pos="2145"/>
          <w:tab w:val="left" w:pos="2906"/>
          <w:tab w:val="left" w:pos="3541"/>
          <w:tab w:val="left" w:pos="4320"/>
        </w:tabs>
        <w:ind w:left="720" w:hanging="720"/>
        <w:jc w:val="both"/>
        <w:rPr>
          <w:rFonts w:ascii="Calibri" w:hAnsi="Calibri" w:cs="Calibri"/>
          <w:sz w:val="22"/>
          <w:szCs w:val="22"/>
        </w:rPr>
      </w:pPr>
      <w:r>
        <w:rPr>
          <w:rFonts w:ascii="Calibri" w:hAnsi="Calibri" w:cs="Calibri"/>
          <w:sz w:val="22"/>
          <w:szCs w:val="22"/>
        </w:rPr>
        <w:t>7</w:t>
      </w:r>
      <w:r w:rsidR="00743C29" w:rsidRPr="00743C29">
        <w:rPr>
          <w:rFonts w:ascii="Calibri" w:hAnsi="Calibri" w:cs="Calibri"/>
          <w:sz w:val="22"/>
          <w:szCs w:val="22"/>
        </w:rPr>
        <w:t>.</w:t>
      </w:r>
      <w:r w:rsidR="00743C29" w:rsidRPr="00743C29">
        <w:rPr>
          <w:rFonts w:ascii="Calibri" w:hAnsi="Calibri" w:cs="Calibri"/>
          <w:sz w:val="22"/>
          <w:szCs w:val="22"/>
        </w:rPr>
        <w:tab/>
        <w:t>Does the proposed project include rehabilitation of a structure that was constructed prior to 1978?</w:t>
      </w:r>
    </w:p>
    <w:p w14:paraId="050C8CD5" w14:textId="4DE115F2" w:rsidR="00743C29" w:rsidRDefault="00743C29" w:rsidP="00DC34A7">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23211D2" w14:textId="74DEFA13" w:rsidR="00E03915" w:rsidRDefault="00DC34A7" w:rsidP="00FC6C21">
      <w:pPr>
        <w:pStyle w:val="ListParagraph"/>
        <w:numPr>
          <w:ilvl w:val="0"/>
          <w:numId w:val="38"/>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FC6C21">
        <w:rPr>
          <w:rFonts w:ascii="Calibri" w:hAnsi="Calibri" w:cs="Calibri"/>
          <w:snapToGrid/>
          <w:sz w:val="22"/>
          <w:szCs w:val="22"/>
        </w:rPr>
        <w:t xml:space="preserve">Describe how the analysis of any potential environmental concerns (such as lead-based paint, asbestos, and requirements for the preservation of historic architecture) has been closely coordinated with the project design, cost, and consideration of alternatives? </w:t>
      </w:r>
    </w:p>
    <w:p w14:paraId="292CACD4" w14:textId="77777777" w:rsidR="00E03915" w:rsidRPr="00FC6C21" w:rsidRDefault="00E03915" w:rsidP="00FC6C21">
      <w:pPr>
        <w:pStyle w:val="ListParagraph"/>
        <w:tabs>
          <w:tab w:val="left" w:pos="-1440"/>
          <w:tab w:val="left" w:pos="-720"/>
          <w:tab w:val="left" w:pos="0"/>
          <w:tab w:val="left" w:pos="751"/>
          <w:tab w:val="left" w:pos="1384"/>
          <w:tab w:val="left" w:pos="2145"/>
          <w:tab w:val="left" w:pos="2906"/>
          <w:tab w:val="left" w:pos="3541"/>
          <w:tab w:val="left" w:pos="4320"/>
        </w:tabs>
        <w:ind w:left="360"/>
        <w:jc w:val="both"/>
        <w:rPr>
          <w:rFonts w:ascii="Calibri" w:hAnsi="Calibri" w:cs="Calibri"/>
          <w:snapToGrid/>
          <w:sz w:val="22"/>
          <w:szCs w:val="22"/>
        </w:rPr>
      </w:pPr>
    </w:p>
    <w:p w14:paraId="5FF30840" w14:textId="77777777" w:rsidR="00E03915" w:rsidRDefault="00DC34A7" w:rsidP="00FC6C21">
      <w:pPr>
        <w:pStyle w:val="ListParagraph"/>
        <w:numPr>
          <w:ilvl w:val="0"/>
          <w:numId w:val="38"/>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FC6C21">
        <w:rPr>
          <w:rFonts w:ascii="Calibri" w:hAnsi="Calibri" w:cs="Calibri"/>
          <w:snapToGrid/>
          <w:sz w:val="22"/>
          <w:szCs w:val="22"/>
        </w:rPr>
        <w:t xml:space="preserve">   </w:t>
      </w:r>
      <w:r w:rsidR="00E03915" w:rsidRPr="00E03915">
        <w:rPr>
          <w:rFonts w:ascii="Calibri" w:hAnsi="Calibri" w:cs="Calibri"/>
          <w:snapToGrid/>
          <w:sz w:val="22"/>
          <w:szCs w:val="22"/>
        </w:rPr>
        <w:t>Describe how that the proposed project strategy is reasonable and appropriate regarding:</w:t>
      </w:r>
    </w:p>
    <w:p w14:paraId="3C83AA96" w14:textId="77777777" w:rsidR="00E03915" w:rsidRDefault="00E03915" w:rsidP="00FC6C21">
      <w:pPr>
        <w:pStyle w:val="ListParagraph"/>
        <w:numPr>
          <w:ilvl w:val="1"/>
          <w:numId w:val="38"/>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FC6C21">
        <w:rPr>
          <w:rFonts w:ascii="Calibri" w:hAnsi="Calibri" w:cs="Calibri"/>
          <w:snapToGrid/>
          <w:sz w:val="22"/>
          <w:szCs w:val="22"/>
        </w:rPr>
        <w:t>The extent of improvements that are proposed;</w:t>
      </w:r>
    </w:p>
    <w:p w14:paraId="283BAA04" w14:textId="77777777" w:rsidR="00E03915" w:rsidRDefault="00E03915" w:rsidP="00FC6C21">
      <w:pPr>
        <w:pStyle w:val="ListParagraph"/>
        <w:numPr>
          <w:ilvl w:val="1"/>
          <w:numId w:val="38"/>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FC6C21">
        <w:rPr>
          <w:rFonts w:ascii="Calibri" w:hAnsi="Calibri" w:cs="Calibri"/>
          <w:snapToGrid/>
          <w:sz w:val="22"/>
          <w:szCs w:val="22"/>
        </w:rPr>
        <w:t>Project location and proximity to services;</w:t>
      </w:r>
    </w:p>
    <w:p w14:paraId="12344172" w14:textId="5951771A" w:rsidR="000645C2" w:rsidRDefault="00E03915" w:rsidP="00FC6C21">
      <w:pPr>
        <w:pStyle w:val="ListParagraph"/>
        <w:numPr>
          <w:ilvl w:val="1"/>
          <w:numId w:val="38"/>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FC6C21">
        <w:rPr>
          <w:rFonts w:ascii="Calibri" w:hAnsi="Calibri" w:cs="Calibri"/>
          <w:snapToGrid/>
          <w:sz w:val="22"/>
          <w:szCs w:val="22"/>
        </w:rPr>
        <w:t xml:space="preserve">Energy efficiency and renewable energy options; </w:t>
      </w:r>
    </w:p>
    <w:p w14:paraId="7726E69D" w14:textId="05A901D5" w:rsidR="00E03915" w:rsidRPr="00FC6C21" w:rsidRDefault="00E03915">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7F3454">
        <w:rPr>
          <w:rFonts w:ascii="Calibri" w:hAnsi="Calibri" w:cs="Calibri"/>
          <w:sz w:val="22"/>
          <w:szCs w:val="22"/>
        </w:rPr>
        <w:lastRenderedPageBreak/>
        <w:t>CDBG grant</w:t>
      </w:r>
      <w:r>
        <w:rPr>
          <w:rFonts w:ascii="Calibri" w:hAnsi="Calibri" w:cs="Calibri"/>
          <w:sz w:val="22"/>
          <w:szCs w:val="22"/>
        </w:rPr>
        <w:t xml:space="preserve"> applicants</w:t>
      </w:r>
      <w:r w:rsidRPr="007F3454">
        <w:rPr>
          <w:rFonts w:ascii="Calibri" w:hAnsi="Calibri" w:cs="Calibri"/>
          <w:sz w:val="22"/>
          <w:szCs w:val="22"/>
        </w:rPr>
        <w:t xml:space="preserve"> are encouraged to integrate renewable energy generation and energy efficiency measures in their projects. These measures help reduce energy costs, which can facilitate improved operations and maintenance, and HUD released a toolkit to help grantees integrate renewable energies into their project</w:t>
      </w:r>
      <w:r>
        <w:rPr>
          <w:rFonts w:ascii="Calibri" w:hAnsi="Calibri" w:cs="Calibri"/>
          <w:sz w:val="22"/>
          <w:szCs w:val="22"/>
        </w:rPr>
        <w:t xml:space="preserve">. </w:t>
      </w:r>
      <w:r w:rsidR="00DA4426">
        <w:rPr>
          <w:rFonts w:ascii="Calibri" w:hAnsi="Calibri" w:cs="Calibri"/>
          <w:sz w:val="22"/>
          <w:szCs w:val="22"/>
        </w:rPr>
        <w:t xml:space="preserve">Toolkit available </w:t>
      </w:r>
      <w:hyperlink r:id="rId23" w:history="1">
        <w:r w:rsidR="00DA4426" w:rsidRPr="00DA4426">
          <w:rPr>
            <w:rStyle w:val="Hyperlink"/>
            <w:rFonts w:ascii="Calibri" w:hAnsi="Calibri" w:cs="Calibri"/>
            <w:sz w:val="22"/>
            <w:szCs w:val="22"/>
          </w:rPr>
          <w:t>here</w:t>
        </w:r>
      </w:hyperlink>
      <w:r w:rsidR="00DA4426">
        <w:rPr>
          <w:rFonts w:ascii="Calibri" w:hAnsi="Calibri" w:cs="Calibri"/>
          <w:sz w:val="22"/>
          <w:szCs w:val="22"/>
        </w:rPr>
        <w:t xml:space="preserve">. </w:t>
      </w:r>
    </w:p>
    <w:p w14:paraId="798A5EEB" w14:textId="77777777" w:rsidR="00102DCC" w:rsidRDefault="00102DCC"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C685FAC" w14:textId="3D697D07" w:rsidR="005E7028" w:rsidRPr="00EF6DE1" w:rsidRDefault="00DC34A7"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Pr>
          <w:rFonts w:ascii="Calibri" w:hAnsi="Calibri" w:cs="Calibri"/>
          <w:b/>
          <w:sz w:val="22"/>
          <w:szCs w:val="22"/>
        </w:rPr>
        <w:t>Drinking Water System</w:t>
      </w:r>
      <w:r w:rsidR="005E7028" w:rsidRPr="00EF6DE1">
        <w:rPr>
          <w:rFonts w:ascii="Calibri" w:hAnsi="Calibri" w:cs="Calibri"/>
          <w:b/>
          <w:sz w:val="22"/>
          <w:szCs w:val="22"/>
        </w:rPr>
        <w:t xml:space="preserve"> Projects</w:t>
      </w:r>
      <w:r w:rsidR="000645C2">
        <w:rPr>
          <w:rFonts w:ascii="Calibri" w:hAnsi="Calibri" w:cs="Calibri"/>
          <w:b/>
          <w:sz w:val="22"/>
          <w:szCs w:val="22"/>
        </w:rPr>
        <w:t xml:space="preserve"> </w:t>
      </w:r>
      <w:r w:rsidR="000645C2" w:rsidRPr="000645C2">
        <w:rPr>
          <w:rFonts w:ascii="Calibri" w:hAnsi="Calibri" w:cs="Calibri"/>
          <w:b/>
          <w:sz w:val="22"/>
          <w:szCs w:val="22"/>
        </w:rPr>
        <w:t xml:space="preserve">Also Respond to Question </w:t>
      </w:r>
      <w:r w:rsidR="00B023F2">
        <w:rPr>
          <w:rFonts w:ascii="Calibri" w:hAnsi="Calibri" w:cs="Calibri"/>
          <w:b/>
          <w:sz w:val="22"/>
          <w:szCs w:val="22"/>
        </w:rPr>
        <w:t>10</w:t>
      </w:r>
      <w:r w:rsidR="000645C2">
        <w:rPr>
          <w:rFonts w:ascii="Calibri" w:hAnsi="Calibri" w:cs="Calibri"/>
          <w:b/>
          <w:sz w:val="22"/>
          <w:szCs w:val="22"/>
        </w:rPr>
        <w:t xml:space="preserve"> </w:t>
      </w:r>
    </w:p>
    <w:p w14:paraId="5B2B1E87" w14:textId="77777777" w:rsidR="005E7028" w:rsidRPr="00EF6DE1" w:rsidRDefault="005E7028"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410F0CA" w14:textId="0C651558" w:rsidR="005E7028" w:rsidRDefault="005E7028" w:rsidP="00FC6C21">
      <w:pPr>
        <w:numPr>
          <w:ilvl w:val="0"/>
          <w:numId w:val="25"/>
        </w:numPr>
        <w:tabs>
          <w:tab w:val="left" w:pos="-1440"/>
          <w:tab w:val="left" w:pos="-720"/>
          <w:tab w:val="left" w:pos="0"/>
          <w:tab w:val="left" w:pos="751"/>
          <w:tab w:val="left" w:pos="1384"/>
          <w:tab w:val="left" w:pos="2145"/>
          <w:tab w:val="left" w:pos="2906"/>
          <w:tab w:val="left" w:pos="3541"/>
          <w:tab w:val="left" w:pos="4320"/>
        </w:tabs>
        <w:ind w:hanging="776"/>
        <w:jc w:val="both"/>
        <w:rPr>
          <w:rFonts w:ascii="Calibri" w:hAnsi="Calibri" w:cs="Calibri"/>
          <w:sz w:val="22"/>
          <w:szCs w:val="22"/>
        </w:rPr>
      </w:pPr>
      <w:r w:rsidRPr="00EF6DE1">
        <w:rPr>
          <w:rFonts w:ascii="Calibri" w:hAnsi="Calibri" w:cs="Calibri"/>
          <w:sz w:val="22"/>
          <w:szCs w:val="22"/>
        </w:rPr>
        <w:t xml:space="preserve">For projects involving community drinking water system improvements, is there a water metering system for individual services or a plan to install meters?  </w:t>
      </w:r>
    </w:p>
    <w:p w14:paraId="1A55018C" w14:textId="3FB8066B" w:rsidR="000F0FF3" w:rsidRPr="00EF6DE1" w:rsidRDefault="00C76BA1" w:rsidP="00D709E5">
      <w:pPr>
        <w:pBdr>
          <w:top w:val="single" w:sz="15" w:space="0" w:color="000000" w:shadow="1"/>
          <w:left w:val="single" w:sz="15" w:space="0" w:color="000000" w:shadow="1"/>
          <w:bottom w:val="single" w:sz="15" w:space="0" w:color="000000" w:shadow="1"/>
          <w:right w:val="single" w:sz="15" w:space="0" w:color="000000" w:shadow="1"/>
        </w:pBdr>
        <w:tabs>
          <w:tab w:val="left" w:pos="3150"/>
          <w:tab w:val="right" w:pos="10080"/>
        </w:tabs>
        <w:jc w:val="both"/>
        <w:rPr>
          <w:rFonts w:ascii="Calibri" w:hAnsi="Calibri" w:cs="Calibri"/>
          <w:b/>
          <w:sz w:val="22"/>
          <w:szCs w:val="22"/>
        </w:rPr>
      </w:pPr>
      <w:r w:rsidRPr="00EF6DE1">
        <w:rPr>
          <w:rFonts w:ascii="Calibri" w:hAnsi="Calibri" w:cs="Calibri"/>
          <w:sz w:val="22"/>
          <w:szCs w:val="22"/>
        </w:rPr>
        <w:br w:type="page"/>
      </w:r>
      <w:r w:rsidR="00C30400" w:rsidRPr="00EF6DE1">
        <w:rPr>
          <w:rFonts w:ascii="Calibri" w:hAnsi="Calibri" w:cs="Calibri"/>
          <w:b/>
          <w:sz w:val="22"/>
          <w:szCs w:val="22"/>
        </w:rPr>
        <w:lastRenderedPageBreak/>
        <w:t xml:space="preserve">RANKING </w:t>
      </w:r>
      <w:r w:rsidR="00782AE8" w:rsidRPr="00EF6DE1">
        <w:rPr>
          <w:rFonts w:ascii="Calibri" w:hAnsi="Calibri" w:cs="Calibri"/>
          <w:b/>
          <w:sz w:val="22"/>
          <w:szCs w:val="22"/>
        </w:rPr>
        <w:t>CRITERION</w:t>
      </w:r>
      <w:r w:rsidR="00C30400" w:rsidRPr="00EF6DE1">
        <w:rPr>
          <w:rFonts w:ascii="Calibri" w:hAnsi="Calibri" w:cs="Calibri"/>
          <w:b/>
          <w:sz w:val="22"/>
          <w:szCs w:val="22"/>
        </w:rPr>
        <w:t xml:space="preserve"> </w:t>
      </w:r>
      <w:r w:rsidR="000F0FF3" w:rsidRPr="00EF6DE1">
        <w:rPr>
          <w:rFonts w:ascii="Calibri" w:hAnsi="Calibri" w:cs="Calibri"/>
          <w:b/>
          <w:sz w:val="22"/>
          <w:szCs w:val="22"/>
        </w:rPr>
        <w:t>#4</w:t>
      </w:r>
      <w:r w:rsidRPr="00EF6DE1">
        <w:rPr>
          <w:rFonts w:ascii="Calibri" w:hAnsi="Calibri" w:cs="Calibri"/>
          <w:b/>
          <w:sz w:val="22"/>
          <w:szCs w:val="22"/>
        </w:rPr>
        <w:tab/>
        <w:t>Community Efforts and Citizen Participation</w:t>
      </w:r>
      <w:r w:rsidR="000F0FF3" w:rsidRPr="00EF6DE1">
        <w:rPr>
          <w:rFonts w:ascii="Calibri" w:hAnsi="Calibri" w:cs="Calibri"/>
          <w:b/>
          <w:sz w:val="22"/>
          <w:szCs w:val="22"/>
        </w:rPr>
        <w:tab/>
      </w:r>
      <w:r w:rsidR="00C30400" w:rsidRPr="00EF6DE1">
        <w:rPr>
          <w:rFonts w:ascii="Calibri" w:hAnsi="Calibri" w:cs="Calibri"/>
          <w:b/>
          <w:sz w:val="22"/>
          <w:szCs w:val="22"/>
        </w:rPr>
        <w:t>100</w:t>
      </w:r>
      <w:r w:rsidR="000F0FF3" w:rsidRPr="00EF6DE1">
        <w:rPr>
          <w:rFonts w:ascii="Calibri" w:hAnsi="Calibri" w:cs="Calibri"/>
          <w:b/>
          <w:sz w:val="22"/>
          <w:szCs w:val="22"/>
        </w:rPr>
        <w:t xml:space="preserve"> Possible Points</w:t>
      </w:r>
    </w:p>
    <w:p w14:paraId="4A2924CF"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277607F2" w14:textId="08F67BD2" w:rsidR="00AB6818" w:rsidRPr="00EF6DE1" w:rsidRDefault="00AB6818" w:rsidP="006A0704">
      <w:pPr>
        <w:widowControl/>
        <w:jc w:val="both"/>
        <w:rPr>
          <w:rFonts w:ascii="Calibri" w:hAnsi="Calibri" w:cs="Calibri"/>
          <w:snapToGrid/>
          <w:sz w:val="22"/>
          <w:szCs w:val="22"/>
        </w:rPr>
      </w:pPr>
      <w:r w:rsidRPr="00EF6DE1">
        <w:rPr>
          <w:rFonts w:ascii="Calibri" w:hAnsi="Calibri" w:cs="Calibri"/>
          <w:snapToGrid/>
          <w:sz w:val="22"/>
          <w:szCs w:val="22"/>
        </w:rPr>
        <w:t xml:space="preserve">The “Community Efforts and Citizen Participation” criterion considers the </w:t>
      </w:r>
      <w:r w:rsidR="000645C2" w:rsidRPr="00EF6DE1">
        <w:rPr>
          <w:rFonts w:ascii="Calibri" w:hAnsi="Calibri" w:cs="Calibri"/>
          <w:snapToGrid/>
          <w:sz w:val="22"/>
          <w:szCs w:val="22"/>
        </w:rPr>
        <w:t>following</w:t>
      </w:r>
      <w:r w:rsidR="000645C2">
        <w:rPr>
          <w:rFonts w:ascii="Calibri" w:hAnsi="Calibri" w:cs="Calibri"/>
          <w:snapToGrid/>
          <w:sz w:val="22"/>
          <w:szCs w:val="22"/>
        </w:rPr>
        <w:t>:</w:t>
      </w:r>
      <w:r w:rsidRPr="00EF6DE1">
        <w:rPr>
          <w:rFonts w:ascii="Calibri" w:hAnsi="Calibri" w:cs="Calibri"/>
          <w:snapToGrid/>
          <w:sz w:val="22"/>
          <w:szCs w:val="22"/>
        </w:rPr>
        <w:t xml:space="preserve"> relative to the capacity of the applicant:</w:t>
      </w:r>
    </w:p>
    <w:p w14:paraId="761B9438" w14:textId="77777777" w:rsidR="00134C65" w:rsidRPr="00EF6DE1" w:rsidRDefault="00134C65" w:rsidP="006A0704">
      <w:pPr>
        <w:widowControl/>
        <w:jc w:val="both"/>
        <w:rPr>
          <w:rFonts w:ascii="Calibri" w:hAnsi="Calibri" w:cs="Calibri"/>
          <w:snapToGrid/>
          <w:sz w:val="22"/>
          <w:szCs w:val="22"/>
        </w:rPr>
      </w:pPr>
    </w:p>
    <w:p w14:paraId="1B122939" w14:textId="77777777" w:rsidR="00AB6818" w:rsidRPr="00EF6DE1" w:rsidRDefault="00AB6818" w:rsidP="00FC6C21">
      <w:pPr>
        <w:widowControl/>
        <w:numPr>
          <w:ilvl w:val="0"/>
          <w:numId w:val="7"/>
        </w:numPr>
        <w:jc w:val="both"/>
        <w:rPr>
          <w:rFonts w:ascii="Calibri" w:hAnsi="Calibri" w:cs="Calibri"/>
          <w:snapToGrid/>
          <w:sz w:val="22"/>
          <w:szCs w:val="22"/>
        </w:rPr>
      </w:pPr>
      <w:r w:rsidRPr="00EF6DE1">
        <w:rPr>
          <w:rFonts w:ascii="Calibri" w:hAnsi="Calibri" w:cs="Calibri"/>
          <w:snapToGrid/>
          <w:sz w:val="22"/>
          <w:szCs w:val="22"/>
        </w:rPr>
        <w:t xml:space="preserve">the applicant’s overall long-term efforts to improve the community over time, including efforts to secure federal, State, and local funds to address community needs; </w:t>
      </w:r>
    </w:p>
    <w:p w14:paraId="22C4335F" w14:textId="77777777" w:rsidR="00AB6818" w:rsidRPr="00EF6DE1" w:rsidRDefault="00AB6818" w:rsidP="00FC6C21">
      <w:pPr>
        <w:widowControl/>
        <w:numPr>
          <w:ilvl w:val="0"/>
          <w:numId w:val="7"/>
        </w:numPr>
        <w:jc w:val="both"/>
        <w:rPr>
          <w:rFonts w:ascii="Calibri" w:hAnsi="Calibri" w:cs="Calibri"/>
          <w:snapToGrid/>
          <w:sz w:val="22"/>
          <w:szCs w:val="22"/>
        </w:rPr>
      </w:pPr>
      <w:r w:rsidRPr="00EF6DE1">
        <w:rPr>
          <w:rFonts w:ascii="Calibri" w:hAnsi="Calibri" w:cs="Calibri"/>
          <w:snapToGrid/>
          <w:sz w:val="22"/>
          <w:szCs w:val="22"/>
        </w:rPr>
        <w:t>the thoroughness of the applicant's past efforts to address community development and public fa</w:t>
      </w:r>
      <w:r w:rsidR="0001685C">
        <w:rPr>
          <w:rFonts w:ascii="Calibri" w:hAnsi="Calibri" w:cs="Calibri"/>
          <w:snapToGrid/>
          <w:sz w:val="22"/>
          <w:szCs w:val="22"/>
        </w:rPr>
        <w:t>cilities problems, specifically</w:t>
      </w:r>
      <w:r w:rsidRPr="00EF6DE1">
        <w:rPr>
          <w:rFonts w:ascii="Calibri" w:hAnsi="Calibri" w:cs="Calibri"/>
          <w:snapToGrid/>
          <w:sz w:val="22"/>
          <w:szCs w:val="22"/>
        </w:rPr>
        <w:t xml:space="preserve"> with local resources, including efforts of local volunteers and community service organizations; </w:t>
      </w:r>
    </w:p>
    <w:p w14:paraId="5BF377CF" w14:textId="4FBF64F2" w:rsidR="00AB6818" w:rsidRDefault="00AB6818" w:rsidP="00FC6C21">
      <w:pPr>
        <w:widowControl/>
        <w:numPr>
          <w:ilvl w:val="0"/>
          <w:numId w:val="7"/>
        </w:numPr>
        <w:jc w:val="both"/>
        <w:rPr>
          <w:rFonts w:ascii="Calibri" w:hAnsi="Calibri" w:cs="Calibri"/>
          <w:snapToGrid/>
          <w:sz w:val="22"/>
          <w:szCs w:val="22"/>
        </w:rPr>
      </w:pPr>
      <w:r w:rsidRPr="00EF6DE1">
        <w:rPr>
          <w:rFonts w:ascii="Calibri" w:hAnsi="Calibri" w:cs="Calibri"/>
          <w:snapToGrid/>
          <w:sz w:val="22"/>
          <w:szCs w:val="22"/>
        </w:rPr>
        <w:t xml:space="preserve">other non-financial community efforts by the applicant to assure adequate and cost-effective </w:t>
      </w:r>
      <w:r w:rsidR="004F7E6C">
        <w:rPr>
          <w:rFonts w:ascii="Calibri" w:hAnsi="Calibri" w:cs="Calibri"/>
          <w:snapToGrid/>
          <w:sz w:val="22"/>
          <w:szCs w:val="22"/>
        </w:rPr>
        <w:t xml:space="preserve">community and </w:t>
      </w:r>
      <w:r w:rsidRPr="00EF6DE1">
        <w:rPr>
          <w:rFonts w:ascii="Calibri" w:hAnsi="Calibri" w:cs="Calibri"/>
          <w:snapToGrid/>
          <w:sz w:val="22"/>
          <w:szCs w:val="22"/>
        </w:rPr>
        <w:t>public facilities</w:t>
      </w:r>
      <w:r w:rsidR="00D839BE">
        <w:rPr>
          <w:rFonts w:ascii="Calibri" w:hAnsi="Calibri" w:cs="Calibri"/>
          <w:snapToGrid/>
          <w:sz w:val="22"/>
          <w:szCs w:val="22"/>
        </w:rPr>
        <w:t xml:space="preserve">; </w:t>
      </w:r>
    </w:p>
    <w:p w14:paraId="2D8BCAA9" w14:textId="265E04DE" w:rsidR="00D839BE" w:rsidRDefault="00D839BE" w:rsidP="00FC6C21">
      <w:pPr>
        <w:widowControl/>
        <w:numPr>
          <w:ilvl w:val="0"/>
          <w:numId w:val="7"/>
        </w:numPr>
        <w:jc w:val="both"/>
        <w:rPr>
          <w:rFonts w:ascii="Calibri" w:hAnsi="Calibri" w:cs="Calibri"/>
          <w:snapToGrid/>
          <w:sz w:val="22"/>
          <w:szCs w:val="22"/>
        </w:rPr>
      </w:pPr>
      <w:r>
        <w:rPr>
          <w:rFonts w:ascii="Calibri" w:hAnsi="Calibri" w:cs="Calibri"/>
          <w:snapToGrid/>
          <w:sz w:val="22"/>
          <w:szCs w:val="22"/>
        </w:rPr>
        <w:t>Documentation of the required public hearings.</w:t>
      </w:r>
    </w:p>
    <w:p w14:paraId="7FED8C7D" w14:textId="5733A16D" w:rsidR="00B56EAC" w:rsidRDefault="00B56EAC" w:rsidP="00B56EAC">
      <w:pPr>
        <w:widowControl/>
        <w:jc w:val="both"/>
        <w:rPr>
          <w:rFonts w:ascii="Calibri" w:hAnsi="Calibri" w:cs="Calibri"/>
          <w:snapToGrid/>
          <w:sz w:val="22"/>
          <w:szCs w:val="22"/>
        </w:rPr>
      </w:pPr>
    </w:p>
    <w:p w14:paraId="72C4C2EA" w14:textId="77F3D540" w:rsidR="00B56EAC" w:rsidRDefault="00B56EAC" w:rsidP="00B56EAC">
      <w:pPr>
        <w:widowControl/>
        <w:jc w:val="both"/>
        <w:rPr>
          <w:rFonts w:ascii="Calibri" w:hAnsi="Calibri" w:cs="Calibri"/>
          <w:snapToGrid/>
          <w:sz w:val="22"/>
          <w:szCs w:val="22"/>
        </w:rPr>
      </w:pPr>
      <w:r>
        <w:rPr>
          <w:rFonts w:ascii="Calibri" w:hAnsi="Calibri" w:cs="Calibri"/>
          <w:snapToGrid/>
          <w:sz w:val="22"/>
          <w:szCs w:val="22"/>
        </w:rPr>
        <w:t xml:space="preserve">See Appendix C for detail on citizen participation and public hearing requirements. </w:t>
      </w:r>
    </w:p>
    <w:p w14:paraId="26483829" w14:textId="77777777" w:rsidR="002668D9" w:rsidRPr="00EF6DE1" w:rsidRDefault="002668D9" w:rsidP="008B7F75">
      <w:pPr>
        <w:widowControl/>
        <w:ind w:left="720"/>
        <w:jc w:val="both"/>
        <w:rPr>
          <w:rFonts w:ascii="Calibri" w:hAnsi="Calibri" w:cs="Calibri"/>
          <w:snapToGrid/>
          <w:sz w:val="22"/>
          <w:szCs w:val="22"/>
        </w:rPr>
      </w:pPr>
    </w:p>
    <w:p w14:paraId="3B9F4F51" w14:textId="77777777" w:rsidR="000F0FF3" w:rsidRPr="00EF6DE1" w:rsidRDefault="00782AE8"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Criterion</w:t>
      </w:r>
      <w:r w:rsidR="00AB6818" w:rsidRPr="00EF6DE1">
        <w:rPr>
          <w:rFonts w:ascii="Calibri" w:hAnsi="Calibri" w:cs="Calibri"/>
          <w:b/>
          <w:sz w:val="22"/>
          <w:szCs w:val="22"/>
        </w:rPr>
        <w:t xml:space="preserve"> #4 Questions</w:t>
      </w:r>
    </w:p>
    <w:p w14:paraId="69B2A8C5" w14:textId="77777777" w:rsidR="00AB6818" w:rsidRPr="00EF6DE1" w:rsidRDefault="00AB6818"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06017F50" w14:textId="77777777" w:rsidR="00AB6818" w:rsidRPr="002668D9" w:rsidRDefault="00AB6818" w:rsidP="006A0704">
      <w:pPr>
        <w:widowControl/>
        <w:jc w:val="both"/>
        <w:rPr>
          <w:rFonts w:ascii="Calibri" w:hAnsi="Calibri" w:cs="Calibri"/>
          <w:snapToGrid/>
          <w:sz w:val="22"/>
          <w:szCs w:val="22"/>
          <w:u w:val="single"/>
        </w:rPr>
      </w:pPr>
      <w:r w:rsidRPr="002668D9">
        <w:rPr>
          <w:rFonts w:ascii="Calibri" w:hAnsi="Calibri" w:cs="Calibri"/>
          <w:snapToGrid/>
          <w:sz w:val="22"/>
          <w:szCs w:val="22"/>
          <w:u w:val="single"/>
        </w:rPr>
        <w:t xml:space="preserve">Citizen Participation </w:t>
      </w:r>
    </w:p>
    <w:p w14:paraId="027DC934" w14:textId="77777777" w:rsidR="00AB6818" w:rsidRPr="00EF6DE1" w:rsidRDefault="00AB6818" w:rsidP="006A0704">
      <w:pPr>
        <w:widowControl/>
        <w:jc w:val="both"/>
        <w:rPr>
          <w:rFonts w:ascii="Calibri" w:hAnsi="Calibri" w:cs="Calibri"/>
          <w:snapToGrid/>
          <w:sz w:val="22"/>
          <w:szCs w:val="22"/>
        </w:rPr>
      </w:pPr>
    </w:p>
    <w:p w14:paraId="2E9C78A7" w14:textId="46F2C0E9" w:rsidR="00266A10" w:rsidRPr="00AB20A7" w:rsidRDefault="00266A10" w:rsidP="00FC6C21">
      <w:pPr>
        <w:pStyle w:val="ListParagraph"/>
        <w:widowControl/>
        <w:numPr>
          <w:ilvl w:val="3"/>
          <w:numId w:val="38"/>
        </w:numPr>
        <w:ind w:left="720" w:hanging="720"/>
        <w:jc w:val="both"/>
        <w:rPr>
          <w:rFonts w:ascii="Calibri" w:hAnsi="Calibri" w:cs="Calibri"/>
          <w:snapToGrid/>
          <w:sz w:val="22"/>
          <w:szCs w:val="22"/>
        </w:rPr>
      </w:pPr>
      <w:r w:rsidRPr="00AB20A7">
        <w:rPr>
          <w:rFonts w:ascii="Calibri" w:hAnsi="Calibri" w:cs="Calibri"/>
          <w:snapToGrid/>
          <w:sz w:val="22"/>
          <w:szCs w:val="22"/>
        </w:rPr>
        <w:t>Provide documentation of the dates, times, and locations of the two required public hearings and provide copies of attendance lists, meeting summaries</w:t>
      </w:r>
      <w:r w:rsidR="0001685C" w:rsidRPr="00AB20A7">
        <w:rPr>
          <w:rFonts w:ascii="Calibri" w:hAnsi="Calibri" w:cs="Calibri"/>
          <w:snapToGrid/>
          <w:sz w:val="22"/>
          <w:szCs w:val="22"/>
        </w:rPr>
        <w:t>,</w:t>
      </w:r>
      <w:r w:rsidRPr="00AB20A7">
        <w:rPr>
          <w:rFonts w:ascii="Calibri" w:hAnsi="Calibri" w:cs="Calibri"/>
          <w:snapToGrid/>
          <w:sz w:val="22"/>
          <w:szCs w:val="22"/>
        </w:rPr>
        <w:t xml:space="preserve"> or minutes sufficient to reflect comments made by local officials and the citizens attending.</w:t>
      </w:r>
    </w:p>
    <w:p w14:paraId="43CD7151" w14:textId="77777777" w:rsidR="00266A10" w:rsidRDefault="00266A10" w:rsidP="006A0704">
      <w:pPr>
        <w:widowControl/>
        <w:ind w:left="720" w:hanging="720"/>
        <w:jc w:val="both"/>
        <w:rPr>
          <w:rFonts w:ascii="Calibri" w:hAnsi="Calibri" w:cs="Calibri"/>
          <w:snapToGrid/>
          <w:sz w:val="22"/>
          <w:szCs w:val="22"/>
        </w:rPr>
      </w:pPr>
    </w:p>
    <w:p w14:paraId="3B810851" w14:textId="77777777" w:rsidR="00AB6818" w:rsidRDefault="00266A10" w:rsidP="006A0704">
      <w:pPr>
        <w:widowControl/>
        <w:ind w:left="720" w:hanging="720"/>
        <w:jc w:val="both"/>
        <w:rPr>
          <w:rFonts w:ascii="Calibri" w:hAnsi="Calibri" w:cs="Calibri"/>
          <w:snapToGrid/>
          <w:sz w:val="22"/>
          <w:szCs w:val="22"/>
        </w:rPr>
      </w:pPr>
      <w:r>
        <w:rPr>
          <w:rFonts w:ascii="Calibri" w:hAnsi="Calibri" w:cs="Calibri"/>
          <w:snapToGrid/>
          <w:sz w:val="22"/>
          <w:szCs w:val="22"/>
        </w:rPr>
        <w:t>2</w:t>
      </w:r>
      <w:r w:rsidR="00AB6818" w:rsidRPr="00EF6DE1">
        <w:rPr>
          <w:rFonts w:ascii="Calibri" w:hAnsi="Calibri" w:cs="Calibri"/>
          <w:snapToGrid/>
          <w:sz w:val="22"/>
          <w:szCs w:val="22"/>
        </w:rPr>
        <w:t>.</w:t>
      </w:r>
      <w:r w:rsidR="00AB6818" w:rsidRPr="00EF6DE1">
        <w:rPr>
          <w:rFonts w:ascii="Calibri" w:hAnsi="Calibri" w:cs="Calibri"/>
          <w:snapToGrid/>
          <w:sz w:val="22"/>
          <w:szCs w:val="22"/>
        </w:rPr>
        <w:tab/>
      </w:r>
      <w:r w:rsidR="006D501F">
        <w:rPr>
          <w:rFonts w:ascii="Calibri" w:hAnsi="Calibri" w:cs="Calibri"/>
          <w:snapToGrid/>
          <w:sz w:val="22"/>
          <w:szCs w:val="22"/>
        </w:rPr>
        <w:t>What efforts were made to solicit identification of overall community needs to facilitate a meaningful discussion and identification of community development projects d</w:t>
      </w:r>
      <w:r w:rsidR="0001685C">
        <w:rPr>
          <w:rFonts w:ascii="Calibri" w:hAnsi="Calibri" w:cs="Calibri"/>
          <w:snapToGrid/>
          <w:sz w:val="22"/>
          <w:szCs w:val="22"/>
        </w:rPr>
        <w:t>uring the first public hearing?</w:t>
      </w:r>
    </w:p>
    <w:p w14:paraId="6028E7BC" w14:textId="77777777" w:rsidR="006D501F" w:rsidRDefault="006D501F" w:rsidP="006A0704">
      <w:pPr>
        <w:widowControl/>
        <w:ind w:left="720" w:hanging="720"/>
        <w:jc w:val="both"/>
        <w:rPr>
          <w:rFonts w:ascii="Calibri" w:hAnsi="Calibri" w:cs="Calibri"/>
          <w:snapToGrid/>
          <w:sz w:val="22"/>
          <w:szCs w:val="22"/>
        </w:rPr>
      </w:pPr>
    </w:p>
    <w:p w14:paraId="1C4F0F1C" w14:textId="28362570" w:rsidR="00F65277" w:rsidRPr="00EF6DE1" w:rsidRDefault="00266A10" w:rsidP="006D501F">
      <w:pPr>
        <w:widowControl/>
        <w:ind w:left="720" w:hanging="720"/>
        <w:jc w:val="both"/>
        <w:rPr>
          <w:rFonts w:ascii="Calibri" w:hAnsi="Calibri" w:cs="Calibri"/>
          <w:snapToGrid/>
          <w:sz w:val="22"/>
          <w:szCs w:val="22"/>
        </w:rPr>
      </w:pPr>
      <w:r>
        <w:rPr>
          <w:rFonts w:ascii="Calibri" w:hAnsi="Calibri" w:cs="Calibri"/>
          <w:snapToGrid/>
          <w:sz w:val="22"/>
          <w:szCs w:val="22"/>
        </w:rPr>
        <w:t>3</w:t>
      </w:r>
      <w:r w:rsidR="00F65277" w:rsidRPr="00EF6DE1">
        <w:rPr>
          <w:rFonts w:ascii="Calibri" w:hAnsi="Calibri" w:cs="Calibri"/>
          <w:snapToGrid/>
          <w:sz w:val="22"/>
          <w:szCs w:val="22"/>
        </w:rPr>
        <w:t>.</w:t>
      </w:r>
      <w:r w:rsidR="00F65277" w:rsidRPr="00EF6DE1">
        <w:rPr>
          <w:rFonts w:ascii="Calibri" w:hAnsi="Calibri" w:cs="Calibri"/>
          <w:snapToGrid/>
          <w:sz w:val="22"/>
          <w:szCs w:val="22"/>
        </w:rPr>
        <w:tab/>
      </w:r>
      <w:r w:rsidR="00A63170" w:rsidRPr="00EF6DE1">
        <w:rPr>
          <w:rFonts w:ascii="Calibri" w:hAnsi="Calibri" w:cs="Calibri"/>
          <w:sz w:val="22"/>
          <w:szCs w:val="22"/>
        </w:rPr>
        <w:t xml:space="preserve">How does the public participation process include and address the needs of </w:t>
      </w:r>
      <w:r w:rsidR="00F45B49">
        <w:rPr>
          <w:rFonts w:ascii="Calibri" w:hAnsi="Calibri" w:cs="Calibri"/>
          <w:sz w:val="22"/>
          <w:szCs w:val="22"/>
        </w:rPr>
        <w:t xml:space="preserve">LMI residents, </w:t>
      </w:r>
      <w:r w:rsidR="00D839BE">
        <w:rPr>
          <w:rFonts w:ascii="Calibri" w:hAnsi="Calibri" w:cs="Calibri"/>
          <w:sz w:val="22"/>
          <w:szCs w:val="22"/>
        </w:rPr>
        <w:t>limited clientele</w:t>
      </w:r>
      <w:r w:rsidR="008B7F75">
        <w:rPr>
          <w:rFonts w:ascii="Calibri" w:hAnsi="Calibri" w:cs="Calibri"/>
          <w:sz w:val="22"/>
          <w:szCs w:val="22"/>
        </w:rPr>
        <w:t xml:space="preserve">, </w:t>
      </w:r>
      <w:r w:rsidR="00D839BE">
        <w:rPr>
          <w:rFonts w:ascii="Calibri" w:hAnsi="Calibri" w:cs="Calibri"/>
          <w:sz w:val="22"/>
          <w:szCs w:val="22"/>
        </w:rPr>
        <w:t xml:space="preserve">or disadvantaged </w:t>
      </w:r>
      <w:r w:rsidR="00A63170" w:rsidRPr="00EF6DE1">
        <w:rPr>
          <w:rFonts w:ascii="Calibri" w:hAnsi="Calibri" w:cs="Calibri"/>
          <w:sz w:val="22"/>
          <w:szCs w:val="22"/>
        </w:rPr>
        <w:t>groups in the community?</w:t>
      </w:r>
    </w:p>
    <w:p w14:paraId="200369A9" w14:textId="77777777" w:rsidR="00AB6818" w:rsidRPr="00EF6DE1" w:rsidRDefault="00AB6818" w:rsidP="006A0704">
      <w:pPr>
        <w:widowControl/>
        <w:jc w:val="both"/>
        <w:rPr>
          <w:rFonts w:ascii="Calibri" w:hAnsi="Calibri" w:cs="Calibri"/>
          <w:snapToGrid/>
          <w:sz w:val="22"/>
          <w:szCs w:val="22"/>
        </w:rPr>
      </w:pPr>
    </w:p>
    <w:p w14:paraId="3DF92C9F" w14:textId="25F5D7DD" w:rsidR="00F65277" w:rsidRDefault="00266A10" w:rsidP="006A0704">
      <w:pPr>
        <w:widowControl/>
        <w:ind w:left="720" w:hanging="720"/>
        <w:jc w:val="both"/>
        <w:rPr>
          <w:rFonts w:ascii="Calibri" w:hAnsi="Calibri" w:cs="Calibri"/>
          <w:snapToGrid/>
          <w:sz w:val="22"/>
          <w:szCs w:val="22"/>
        </w:rPr>
      </w:pPr>
      <w:r>
        <w:rPr>
          <w:rFonts w:ascii="Calibri" w:hAnsi="Calibri" w:cs="Calibri"/>
          <w:snapToGrid/>
          <w:sz w:val="22"/>
          <w:szCs w:val="22"/>
        </w:rPr>
        <w:t>4</w:t>
      </w:r>
      <w:r w:rsidR="00F65277" w:rsidRPr="00EF6DE1">
        <w:rPr>
          <w:rFonts w:ascii="Calibri" w:hAnsi="Calibri" w:cs="Calibri"/>
          <w:snapToGrid/>
          <w:sz w:val="22"/>
          <w:szCs w:val="22"/>
        </w:rPr>
        <w:t>.</w:t>
      </w:r>
      <w:r w:rsidR="00F65277" w:rsidRPr="00EF6DE1">
        <w:rPr>
          <w:rFonts w:ascii="Calibri" w:hAnsi="Calibri" w:cs="Calibri"/>
          <w:snapToGrid/>
          <w:sz w:val="22"/>
          <w:szCs w:val="22"/>
        </w:rPr>
        <w:tab/>
        <w:t xml:space="preserve">Identify and describe the process used and efforts made to elicit citizen participation in </w:t>
      </w:r>
      <w:r w:rsidR="008B7F75">
        <w:rPr>
          <w:rFonts w:ascii="Calibri" w:hAnsi="Calibri" w:cs="Calibri"/>
          <w:snapToGrid/>
          <w:sz w:val="22"/>
          <w:szCs w:val="22"/>
        </w:rPr>
        <w:t>the selection of the proposed C</w:t>
      </w:r>
      <w:r w:rsidR="00F65277" w:rsidRPr="00EF6DE1">
        <w:rPr>
          <w:rFonts w:ascii="Calibri" w:hAnsi="Calibri" w:cs="Calibri"/>
          <w:snapToGrid/>
          <w:sz w:val="22"/>
          <w:szCs w:val="22"/>
        </w:rPr>
        <w:t>D</w:t>
      </w:r>
      <w:r w:rsidR="008B7F75">
        <w:rPr>
          <w:rFonts w:ascii="Calibri" w:hAnsi="Calibri" w:cs="Calibri"/>
          <w:snapToGrid/>
          <w:sz w:val="22"/>
          <w:szCs w:val="22"/>
        </w:rPr>
        <w:t>B</w:t>
      </w:r>
      <w:r w:rsidR="00F65277" w:rsidRPr="00EF6DE1">
        <w:rPr>
          <w:rFonts w:ascii="Calibri" w:hAnsi="Calibri" w:cs="Calibri"/>
          <w:snapToGrid/>
          <w:sz w:val="22"/>
          <w:szCs w:val="22"/>
        </w:rPr>
        <w:t>G project</w:t>
      </w:r>
      <w:r w:rsidR="00A942E9">
        <w:rPr>
          <w:rFonts w:ascii="Calibri" w:hAnsi="Calibri" w:cs="Calibri"/>
          <w:snapToGrid/>
          <w:sz w:val="22"/>
          <w:szCs w:val="22"/>
        </w:rPr>
        <w:t>, responses to comments or questions heard</w:t>
      </w:r>
      <w:r w:rsidR="00F65277" w:rsidRPr="00EF6DE1">
        <w:rPr>
          <w:rFonts w:ascii="Calibri" w:hAnsi="Calibri" w:cs="Calibri"/>
          <w:snapToGrid/>
          <w:sz w:val="22"/>
          <w:szCs w:val="22"/>
        </w:rPr>
        <w:t xml:space="preserve"> and project area</w:t>
      </w:r>
      <w:r w:rsidR="006D501F">
        <w:rPr>
          <w:rFonts w:ascii="Calibri" w:hAnsi="Calibri" w:cs="Calibri"/>
          <w:snapToGrid/>
          <w:sz w:val="22"/>
          <w:szCs w:val="22"/>
        </w:rPr>
        <w:t xml:space="preserve"> during the second public hearing</w:t>
      </w:r>
      <w:r w:rsidR="00F65277" w:rsidRPr="00EF6DE1">
        <w:rPr>
          <w:rFonts w:ascii="Calibri" w:hAnsi="Calibri" w:cs="Calibri"/>
          <w:snapToGrid/>
          <w:sz w:val="22"/>
          <w:szCs w:val="22"/>
        </w:rPr>
        <w:t xml:space="preserve">.  In addition to including documentation of public hearings, include </w:t>
      </w:r>
      <w:r w:rsidR="00D839BE">
        <w:rPr>
          <w:rFonts w:ascii="Calibri" w:hAnsi="Calibri" w:cs="Calibri"/>
          <w:snapToGrid/>
          <w:sz w:val="22"/>
          <w:szCs w:val="22"/>
        </w:rPr>
        <w:t xml:space="preserve">relevant </w:t>
      </w:r>
      <w:r w:rsidR="00F65277" w:rsidRPr="00EF6DE1">
        <w:rPr>
          <w:rFonts w:ascii="Calibri" w:hAnsi="Calibri" w:cs="Calibri"/>
          <w:snapToGrid/>
          <w:sz w:val="22"/>
          <w:szCs w:val="22"/>
        </w:rPr>
        <w:t>documentation of newspaper articles, copies of special mailings, public opinion surveys, letters of support, etc</w:t>
      </w:r>
      <w:r w:rsidR="00D839BE">
        <w:rPr>
          <w:rFonts w:ascii="Calibri" w:hAnsi="Calibri" w:cs="Calibri"/>
          <w:snapToGrid/>
          <w:sz w:val="22"/>
          <w:szCs w:val="22"/>
        </w:rPr>
        <w:t>., if applicable</w:t>
      </w:r>
      <w:r w:rsidR="00F65277" w:rsidRPr="00EF6DE1">
        <w:rPr>
          <w:rFonts w:ascii="Calibri" w:hAnsi="Calibri" w:cs="Calibri"/>
          <w:snapToGrid/>
          <w:sz w:val="22"/>
          <w:szCs w:val="22"/>
        </w:rPr>
        <w:t>.</w:t>
      </w:r>
    </w:p>
    <w:p w14:paraId="40E3DC8E" w14:textId="77777777" w:rsidR="00A63170" w:rsidRPr="00EF6DE1" w:rsidRDefault="00A63170" w:rsidP="006A0704">
      <w:pPr>
        <w:widowControl/>
        <w:ind w:left="720" w:hanging="720"/>
        <w:jc w:val="both"/>
        <w:rPr>
          <w:rFonts w:ascii="Calibri" w:hAnsi="Calibri" w:cs="Calibri"/>
          <w:snapToGrid/>
          <w:sz w:val="22"/>
          <w:szCs w:val="22"/>
        </w:rPr>
      </w:pPr>
    </w:p>
    <w:p w14:paraId="00911D2A" w14:textId="11DB2000" w:rsidR="00A63170" w:rsidRPr="00EF6DE1" w:rsidRDefault="00B023F2" w:rsidP="006A0704">
      <w:pPr>
        <w:widowControl/>
        <w:ind w:left="720" w:hanging="720"/>
        <w:jc w:val="both"/>
        <w:rPr>
          <w:rFonts w:ascii="Calibri" w:hAnsi="Calibri" w:cs="Calibri"/>
          <w:snapToGrid/>
          <w:sz w:val="22"/>
          <w:szCs w:val="22"/>
        </w:rPr>
      </w:pPr>
      <w:r>
        <w:rPr>
          <w:rFonts w:ascii="Calibri" w:hAnsi="Calibri" w:cs="Calibri"/>
          <w:snapToGrid/>
          <w:sz w:val="22"/>
          <w:szCs w:val="22"/>
        </w:rPr>
        <w:t>5</w:t>
      </w:r>
      <w:r w:rsidR="00A63170" w:rsidRPr="00EF6DE1">
        <w:rPr>
          <w:rFonts w:ascii="Calibri" w:hAnsi="Calibri" w:cs="Calibri"/>
          <w:snapToGrid/>
          <w:sz w:val="22"/>
          <w:szCs w:val="22"/>
        </w:rPr>
        <w:t xml:space="preserve">. </w:t>
      </w:r>
      <w:r w:rsidR="00A63170" w:rsidRPr="00EF6DE1">
        <w:rPr>
          <w:rFonts w:ascii="Calibri" w:hAnsi="Calibri" w:cs="Calibri"/>
          <w:snapToGrid/>
          <w:sz w:val="22"/>
          <w:szCs w:val="22"/>
        </w:rPr>
        <w:tab/>
      </w:r>
      <w:r w:rsidR="00266A10" w:rsidRPr="00EF6DE1">
        <w:rPr>
          <w:rFonts w:ascii="Calibri" w:hAnsi="Calibri" w:cs="Calibri"/>
          <w:snapToGrid/>
          <w:sz w:val="22"/>
          <w:szCs w:val="22"/>
        </w:rPr>
        <w:t>Provide documentation demonstrating that the project reflects the expressed preference of potential project beneficiaries regarding project details such as location, design, and scope.</w:t>
      </w:r>
    </w:p>
    <w:p w14:paraId="3F022866" w14:textId="77777777" w:rsidR="00B13709" w:rsidRDefault="00B13709" w:rsidP="006A0704">
      <w:pPr>
        <w:widowControl/>
        <w:jc w:val="both"/>
        <w:rPr>
          <w:rFonts w:ascii="Calibri" w:hAnsi="Calibri" w:cs="Calibri"/>
          <w:snapToGrid/>
          <w:sz w:val="22"/>
          <w:szCs w:val="22"/>
        </w:rPr>
      </w:pPr>
    </w:p>
    <w:p w14:paraId="00EF9778" w14:textId="1E690C1B" w:rsidR="00AB6818" w:rsidRPr="00EF6DE1" w:rsidRDefault="00AB6818" w:rsidP="006A0704">
      <w:pPr>
        <w:widowControl/>
        <w:jc w:val="both"/>
        <w:rPr>
          <w:rFonts w:ascii="Calibri" w:hAnsi="Calibri" w:cs="Calibri"/>
          <w:b/>
          <w:snapToGrid/>
          <w:sz w:val="22"/>
          <w:szCs w:val="22"/>
        </w:rPr>
      </w:pPr>
      <w:r w:rsidRPr="00EF6DE1">
        <w:rPr>
          <w:rFonts w:ascii="Calibri" w:hAnsi="Calibri" w:cs="Calibri"/>
          <w:b/>
          <w:snapToGrid/>
          <w:sz w:val="22"/>
          <w:szCs w:val="22"/>
        </w:rPr>
        <w:t>Local Community Improvement Efforts and Activities</w:t>
      </w:r>
      <w:r w:rsidR="003F3165" w:rsidRPr="00EF6DE1">
        <w:rPr>
          <w:rFonts w:ascii="Calibri" w:hAnsi="Calibri" w:cs="Calibri"/>
          <w:b/>
          <w:snapToGrid/>
          <w:sz w:val="22"/>
          <w:szCs w:val="22"/>
        </w:rPr>
        <w:t xml:space="preserve"> </w:t>
      </w:r>
    </w:p>
    <w:p w14:paraId="02927A6A" w14:textId="77777777" w:rsidR="003F3165" w:rsidRPr="00EF6DE1" w:rsidRDefault="003F3165" w:rsidP="006A0704">
      <w:pPr>
        <w:widowControl/>
        <w:jc w:val="both"/>
        <w:rPr>
          <w:rFonts w:ascii="Calibri" w:hAnsi="Calibri" w:cs="Calibri"/>
          <w:snapToGrid/>
          <w:sz w:val="22"/>
          <w:szCs w:val="22"/>
          <w:u w:val="single"/>
        </w:rPr>
      </w:pPr>
    </w:p>
    <w:p w14:paraId="486EE13E" w14:textId="7C116B77" w:rsidR="00E41D4F" w:rsidRPr="00EF6DE1" w:rsidRDefault="006E3C14" w:rsidP="003C5E03">
      <w:pPr>
        <w:widowControl/>
        <w:rPr>
          <w:rFonts w:ascii="Calibri" w:hAnsi="Calibri" w:cs="Calibri"/>
          <w:snapToGrid/>
          <w:sz w:val="22"/>
          <w:szCs w:val="22"/>
        </w:rPr>
      </w:pPr>
      <w:r>
        <w:rPr>
          <w:rFonts w:ascii="Calibri" w:hAnsi="Calibri" w:cs="Calibri"/>
          <w:snapToGrid/>
          <w:sz w:val="22"/>
          <w:szCs w:val="22"/>
        </w:rPr>
        <w:t xml:space="preserve">6. </w:t>
      </w:r>
      <w:r w:rsidR="00A63170" w:rsidRPr="00EF6DE1">
        <w:rPr>
          <w:rFonts w:ascii="Calibri" w:hAnsi="Calibri" w:cs="Calibri"/>
          <w:snapToGrid/>
          <w:sz w:val="22"/>
          <w:szCs w:val="22"/>
        </w:rPr>
        <w:t>D</w:t>
      </w:r>
      <w:r w:rsidR="00AB6818" w:rsidRPr="00EF6DE1">
        <w:rPr>
          <w:rFonts w:ascii="Calibri" w:hAnsi="Calibri" w:cs="Calibri"/>
          <w:snapToGrid/>
          <w:sz w:val="22"/>
          <w:szCs w:val="22"/>
        </w:rPr>
        <w:t>escribe</w:t>
      </w:r>
      <w:r w:rsidR="00F80000" w:rsidRPr="00EF6DE1">
        <w:rPr>
          <w:rFonts w:ascii="Calibri" w:hAnsi="Calibri" w:cs="Calibri"/>
          <w:snapToGrid/>
          <w:sz w:val="22"/>
          <w:szCs w:val="22"/>
        </w:rPr>
        <w:t xml:space="preserve"> </w:t>
      </w:r>
      <w:r w:rsidR="00A37FD0">
        <w:rPr>
          <w:rFonts w:ascii="Calibri" w:hAnsi="Calibri" w:cs="Calibri"/>
          <w:snapToGrid/>
          <w:sz w:val="22"/>
          <w:szCs w:val="22"/>
        </w:rPr>
        <w:t>local government</w:t>
      </w:r>
      <w:r w:rsidR="00AB6818" w:rsidRPr="00EF6DE1">
        <w:rPr>
          <w:rFonts w:ascii="Calibri" w:hAnsi="Calibri" w:cs="Calibri"/>
          <w:snapToGrid/>
          <w:sz w:val="22"/>
          <w:szCs w:val="22"/>
        </w:rPr>
        <w:t xml:space="preserve"> </w:t>
      </w:r>
      <w:r w:rsidR="008549D3">
        <w:rPr>
          <w:rFonts w:ascii="Calibri" w:hAnsi="Calibri" w:cs="Calibri"/>
          <w:snapToGrid/>
          <w:sz w:val="22"/>
          <w:szCs w:val="22"/>
        </w:rPr>
        <w:t xml:space="preserve">efforts </w:t>
      </w:r>
      <w:r w:rsidR="00AB6818" w:rsidRPr="00EF6DE1">
        <w:rPr>
          <w:rFonts w:ascii="Calibri" w:hAnsi="Calibri" w:cs="Calibri"/>
          <w:snapToGrid/>
          <w:sz w:val="22"/>
          <w:szCs w:val="22"/>
        </w:rPr>
        <w:t xml:space="preserve">to </w:t>
      </w:r>
      <w:r w:rsidR="00A37FD0">
        <w:rPr>
          <w:rFonts w:ascii="Calibri" w:hAnsi="Calibri" w:cs="Calibri"/>
          <w:snapToGrid/>
          <w:sz w:val="22"/>
          <w:szCs w:val="22"/>
        </w:rPr>
        <w:t xml:space="preserve">target funding or activities toward existing communities to increase community revitalization, improve the efficiency of public works investments, </w:t>
      </w:r>
      <w:r w:rsidR="00A3052D">
        <w:rPr>
          <w:rFonts w:ascii="Calibri" w:hAnsi="Calibri" w:cs="Calibri"/>
          <w:snapToGrid/>
          <w:sz w:val="22"/>
          <w:szCs w:val="22"/>
        </w:rPr>
        <w:t xml:space="preserve">develop or rehabilitate affordable homes, </w:t>
      </w:r>
      <w:r w:rsidR="00A37FD0">
        <w:rPr>
          <w:rFonts w:ascii="Calibri" w:hAnsi="Calibri" w:cs="Calibri"/>
          <w:snapToGrid/>
          <w:sz w:val="22"/>
          <w:szCs w:val="22"/>
        </w:rPr>
        <w:t xml:space="preserve">and safeguard rural landscapes and natural resources. </w:t>
      </w:r>
    </w:p>
    <w:p w14:paraId="60C3D75B" w14:textId="77777777" w:rsidR="00824DE5" w:rsidRPr="00EF6DE1" w:rsidRDefault="00824DE5" w:rsidP="00FC6C21">
      <w:pPr>
        <w:widowControl/>
        <w:ind w:left="360" w:hanging="360"/>
        <w:rPr>
          <w:rFonts w:ascii="Calibri" w:hAnsi="Calibri" w:cs="Calibri"/>
          <w:snapToGrid/>
          <w:sz w:val="22"/>
          <w:szCs w:val="22"/>
        </w:rPr>
      </w:pPr>
    </w:p>
    <w:p w14:paraId="5429A8C1" w14:textId="3137D3B0" w:rsidR="00A37FD0" w:rsidRDefault="00A37FD0" w:rsidP="00FC6C21">
      <w:pPr>
        <w:widowControl/>
        <w:numPr>
          <w:ilvl w:val="0"/>
          <w:numId w:val="39"/>
        </w:numPr>
        <w:ind w:left="360"/>
        <w:rPr>
          <w:rFonts w:ascii="Calibri" w:hAnsi="Calibri" w:cs="Calibri"/>
          <w:snapToGrid/>
          <w:sz w:val="22"/>
          <w:szCs w:val="22"/>
        </w:rPr>
      </w:pPr>
      <w:r>
        <w:rPr>
          <w:rFonts w:ascii="Calibri" w:hAnsi="Calibri" w:cs="Calibri"/>
          <w:snapToGrid/>
          <w:sz w:val="22"/>
          <w:szCs w:val="22"/>
        </w:rPr>
        <w:t xml:space="preserve">Describe efforts the community has taken to enhance the unique and resilient characteristics of the community by investing in healthy, safe, and walkable neighborhoods – rural, urban, and suburban. </w:t>
      </w:r>
    </w:p>
    <w:p w14:paraId="5D3BE720" w14:textId="77777777" w:rsidR="00A37FD0" w:rsidRDefault="00A37FD0" w:rsidP="00FC6C21">
      <w:pPr>
        <w:pStyle w:val="ListParagraph"/>
        <w:ind w:left="360" w:hanging="360"/>
        <w:rPr>
          <w:rFonts w:ascii="Calibri" w:hAnsi="Calibri" w:cs="Calibri"/>
          <w:snapToGrid/>
          <w:sz w:val="22"/>
          <w:szCs w:val="22"/>
        </w:rPr>
      </w:pPr>
    </w:p>
    <w:p w14:paraId="5E1EAFDC" w14:textId="573737C3" w:rsidR="00892BD4" w:rsidRDefault="00A37FD0" w:rsidP="00FC6C21">
      <w:pPr>
        <w:widowControl/>
        <w:numPr>
          <w:ilvl w:val="0"/>
          <w:numId w:val="39"/>
        </w:numPr>
        <w:ind w:left="360"/>
        <w:rPr>
          <w:rFonts w:ascii="Calibri" w:hAnsi="Calibri" w:cs="Calibri"/>
          <w:snapToGrid/>
          <w:sz w:val="22"/>
          <w:szCs w:val="22"/>
        </w:rPr>
      </w:pPr>
      <w:r>
        <w:rPr>
          <w:rFonts w:ascii="Calibri" w:hAnsi="Calibri" w:cs="Calibri"/>
          <w:snapToGrid/>
          <w:sz w:val="22"/>
          <w:szCs w:val="22"/>
        </w:rPr>
        <w:lastRenderedPageBreak/>
        <w:t>Describe the efforts the community has taken to encourage the development and rehabilitation of community facilities and services located with</w:t>
      </w:r>
      <w:r w:rsidR="008549D3">
        <w:rPr>
          <w:rFonts w:ascii="Calibri" w:hAnsi="Calibri" w:cs="Calibri"/>
          <w:snapToGrid/>
          <w:sz w:val="22"/>
          <w:szCs w:val="22"/>
        </w:rPr>
        <w:t>in</w:t>
      </w:r>
      <w:r>
        <w:rPr>
          <w:rFonts w:ascii="Calibri" w:hAnsi="Calibri" w:cs="Calibri"/>
          <w:snapToGrid/>
          <w:sz w:val="22"/>
          <w:szCs w:val="22"/>
        </w:rPr>
        <w:t xml:space="preserve"> walkable neighborhoods and/or served by public transportation systems, particularly for special</w:t>
      </w:r>
      <w:r w:rsidR="008549D3">
        <w:rPr>
          <w:rFonts w:ascii="Calibri" w:hAnsi="Calibri" w:cs="Calibri"/>
          <w:snapToGrid/>
          <w:sz w:val="22"/>
          <w:szCs w:val="22"/>
        </w:rPr>
        <w:t xml:space="preserve"> needs and </w:t>
      </w:r>
      <w:r>
        <w:rPr>
          <w:rFonts w:ascii="Calibri" w:hAnsi="Calibri" w:cs="Calibri"/>
          <w:snapToGrid/>
          <w:sz w:val="22"/>
          <w:szCs w:val="22"/>
        </w:rPr>
        <w:t>elderly</w:t>
      </w:r>
      <w:r w:rsidR="008549D3">
        <w:rPr>
          <w:rFonts w:ascii="Calibri" w:hAnsi="Calibri" w:cs="Calibri"/>
          <w:snapToGrid/>
          <w:sz w:val="22"/>
          <w:szCs w:val="22"/>
        </w:rPr>
        <w:t xml:space="preserve"> residents</w:t>
      </w:r>
      <w:r>
        <w:rPr>
          <w:rFonts w:ascii="Calibri" w:hAnsi="Calibri" w:cs="Calibri"/>
          <w:snapToGrid/>
          <w:sz w:val="22"/>
          <w:szCs w:val="22"/>
        </w:rPr>
        <w:t xml:space="preserve">.  </w:t>
      </w:r>
    </w:p>
    <w:p w14:paraId="5A4D60B7" w14:textId="77777777" w:rsidR="00892BD4" w:rsidRDefault="00892BD4" w:rsidP="00FC6C21">
      <w:pPr>
        <w:pStyle w:val="ListParagraph"/>
        <w:ind w:left="360" w:hanging="360"/>
        <w:rPr>
          <w:rFonts w:ascii="Calibri" w:hAnsi="Calibri" w:cs="Calibri"/>
          <w:snapToGrid/>
          <w:sz w:val="22"/>
          <w:szCs w:val="22"/>
        </w:rPr>
      </w:pPr>
    </w:p>
    <w:p w14:paraId="6584257E" w14:textId="77777777" w:rsidR="00824DE5" w:rsidRDefault="00892BD4" w:rsidP="00FC6C21">
      <w:pPr>
        <w:widowControl/>
        <w:numPr>
          <w:ilvl w:val="0"/>
          <w:numId w:val="39"/>
        </w:numPr>
        <w:ind w:left="360"/>
        <w:jc w:val="both"/>
        <w:rPr>
          <w:rFonts w:ascii="Calibri" w:hAnsi="Calibri" w:cs="Calibri"/>
          <w:snapToGrid/>
          <w:sz w:val="22"/>
          <w:szCs w:val="22"/>
        </w:rPr>
      </w:pPr>
      <w:r w:rsidRPr="00892BD4">
        <w:rPr>
          <w:rFonts w:ascii="Calibri" w:hAnsi="Calibri" w:cs="Calibri"/>
          <w:snapToGrid/>
          <w:sz w:val="22"/>
          <w:szCs w:val="22"/>
        </w:rPr>
        <w:t>Describe the efforts the community has taken to encourage</w:t>
      </w:r>
      <w:r>
        <w:rPr>
          <w:rFonts w:ascii="Calibri" w:hAnsi="Calibri" w:cs="Calibri"/>
          <w:snapToGrid/>
          <w:sz w:val="22"/>
          <w:szCs w:val="22"/>
        </w:rPr>
        <w:t xml:space="preserve"> activities that support and strengthen new and existing businesses, particularly those located within traditional downtown business centers comprising a mix of businesses, housing</w:t>
      </w:r>
      <w:r w:rsidR="008549D3">
        <w:rPr>
          <w:rFonts w:ascii="Calibri" w:hAnsi="Calibri" w:cs="Calibri"/>
          <w:snapToGrid/>
          <w:sz w:val="22"/>
          <w:szCs w:val="22"/>
        </w:rPr>
        <w:t>,</w:t>
      </w:r>
      <w:r>
        <w:rPr>
          <w:rFonts w:ascii="Calibri" w:hAnsi="Calibri" w:cs="Calibri"/>
          <w:snapToGrid/>
          <w:sz w:val="22"/>
          <w:szCs w:val="22"/>
        </w:rPr>
        <w:t xml:space="preserve"> and services. </w:t>
      </w:r>
    </w:p>
    <w:p w14:paraId="199F4AE3" w14:textId="77777777" w:rsidR="00892BD4" w:rsidRPr="00892BD4" w:rsidRDefault="00892BD4" w:rsidP="00FC6C21">
      <w:pPr>
        <w:widowControl/>
        <w:ind w:left="360" w:hanging="360"/>
        <w:jc w:val="both"/>
        <w:rPr>
          <w:rFonts w:ascii="Calibri" w:hAnsi="Calibri" w:cs="Calibri"/>
          <w:snapToGrid/>
          <w:sz w:val="22"/>
          <w:szCs w:val="22"/>
        </w:rPr>
      </w:pPr>
    </w:p>
    <w:p w14:paraId="06F95497" w14:textId="4354A885" w:rsidR="00C74AD7" w:rsidRPr="00EF6DE1" w:rsidRDefault="00C74AD7" w:rsidP="00FC6C21">
      <w:pPr>
        <w:widowControl/>
        <w:numPr>
          <w:ilvl w:val="0"/>
          <w:numId w:val="39"/>
        </w:numPr>
        <w:ind w:left="360"/>
        <w:jc w:val="both"/>
        <w:rPr>
          <w:rFonts w:ascii="Calibri" w:hAnsi="Calibri" w:cs="Calibri"/>
          <w:snapToGrid/>
          <w:sz w:val="22"/>
          <w:szCs w:val="22"/>
        </w:rPr>
      </w:pPr>
      <w:r w:rsidRPr="00EF6DE1">
        <w:rPr>
          <w:rFonts w:ascii="Calibri" w:hAnsi="Calibri" w:cs="Calibri"/>
          <w:snapToGrid/>
          <w:sz w:val="22"/>
          <w:szCs w:val="22"/>
        </w:rPr>
        <w:t xml:space="preserve">What actions and activities has the community recently undertaken to meet </w:t>
      </w:r>
      <w:r w:rsidR="00892BD4" w:rsidRPr="00EF6DE1">
        <w:rPr>
          <w:rFonts w:ascii="Calibri" w:hAnsi="Calibri" w:cs="Calibri"/>
          <w:sz w:val="22"/>
          <w:szCs w:val="22"/>
        </w:rPr>
        <w:t xml:space="preserve">the needs </w:t>
      </w:r>
      <w:r w:rsidR="00FC2FCB">
        <w:rPr>
          <w:rFonts w:ascii="Calibri" w:hAnsi="Calibri" w:cs="Calibri"/>
          <w:sz w:val="22"/>
          <w:szCs w:val="22"/>
        </w:rPr>
        <w:t xml:space="preserve">of </w:t>
      </w:r>
      <w:r w:rsidR="00A3052D">
        <w:rPr>
          <w:rFonts w:ascii="Calibri" w:hAnsi="Calibri" w:cs="Calibri"/>
          <w:sz w:val="22"/>
          <w:szCs w:val="22"/>
        </w:rPr>
        <w:t>LMI persons, limited clientele or disadvantage</w:t>
      </w:r>
      <w:r w:rsidR="00211A66">
        <w:rPr>
          <w:rFonts w:ascii="Calibri" w:hAnsi="Calibri" w:cs="Calibri"/>
          <w:sz w:val="22"/>
          <w:szCs w:val="22"/>
        </w:rPr>
        <w:t>d</w:t>
      </w:r>
      <w:r w:rsidR="00A3052D">
        <w:rPr>
          <w:rFonts w:ascii="Calibri" w:hAnsi="Calibri" w:cs="Calibri"/>
          <w:sz w:val="22"/>
          <w:szCs w:val="22"/>
        </w:rPr>
        <w:t xml:space="preserve"> populations </w:t>
      </w:r>
      <w:r w:rsidRPr="00EF6DE1">
        <w:rPr>
          <w:rFonts w:ascii="Calibri" w:hAnsi="Calibri" w:cs="Calibri"/>
          <w:snapToGrid/>
          <w:sz w:val="22"/>
          <w:szCs w:val="22"/>
        </w:rPr>
        <w:t>in the community</w:t>
      </w:r>
      <w:r w:rsidR="00A3052D">
        <w:rPr>
          <w:rFonts w:ascii="Calibri" w:hAnsi="Calibri" w:cs="Calibri"/>
          <w:snapToGrid/>
          <w:sz w:val="22"/>
          <w:szCs w:val="22"/>
        </w:rPr>
        <w:t>?</w:t>
      </w:r>
      <w:r w:rsidRPr="00EF6DE1">
        <w:rPr>
          <w:rFonts w:ascii="Calibri" w:hAnsi="Calibri" w:cs="Calibri"/>
          <w:snapToGrid/>
          <w:sz w:val="22"/>
          <w:szCs w:val="22"/>
        </w:rPr>
        <w:t xml:space="preserve">?  </w:t>
      </w:r>
    </w:p>
    <w:p w14:paraId="262EC6F3" w14:textId="77777777" w:rsidR="006D3A90" w:rsidRPr="00EF6DE1" w:rsidRDefault="006D3A90" w:rsidP="006A0704">
      <w:pPr>
        <w:widowControl/>
        <w:ind w:left="1440" w:hanging="720"/>
        <w:jc w:val="both"/>
        <w:rPr>
          <w:rFonts w:ascii="Calibri" w:hAnsi="Calibri" w:cs="Calibri"/>
          <w:snapToGrid/>
          <w:sz w:val="22"/>
          <w:szCs w:val="22"/>
        </w:rPr>
      </w:pPr>
    </w:p>
    <w:p w14:paraId="4D00FF21" w14:textId="77777777" w:rsidR="007915EA" w:rsidRPr="00EF6DE1" w:rsidRDefault="00C275CC" w:rsidP="006A070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br w:type="page"/>
      </w:r>
    </w:p>
    <w:p w14:paraId="3A487D70" w14:textId="77777777" w:rsidR="000F0FF3" w:rsidRPr="00EF6DE1" w:rsidRDefault="00C30400" w:rsidP="006A0704">
      <w:pPr>
        <w:pBdr>
          <w:top w:val="single" w:sz="15" w:space="0" w:color="000000" w:shadow="1"/>
          <w:left w:val="single" w:sz="15" w:space="0" w:color="000000" w:shadow="1"/>
          <w:bottom w:val="single" w:sz="15" w:space="0" w:color="000000" w:shadow="1"/>
          <w:right w:val="single" w:sz="15" w:space="0" w:color="000000" w:shadow="1"/>
        </w:pBdr>
        <w:tabs>
          <w:tab w:val="left" w:pos="3780"/>
          <w:tab w:val="right" w:pos="10080"/>
        </w:tabs>
        <w:jc w:val="both"/>
        <w:rPr>
          <w:rFonts w:ascii="Calibri" w:hAnsi="Calibri" w:cs="Calibri"/>
          <w:b/>
          <w:sz w:val="22"/>
          <w:szCs w:val="22"/>
        </w:rPr>
      </w:pPr>
      <w:r w:rsidRPr="00EF6DE1">
        <w:rPr>
          <w:rFonts w:ascii="Calibri" w:hAnsi="Calibri" w:cs="Calibri"/>
          <w:b/>
          <w:sz w:val="22"/>
          <w:szCs w:val="22"/>
        </w:rPr>
        <w:lastRenderedPageBreak/>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#5</w:t>
      </w:r>
      <w:r w:rsidR="00C76BA1" w:rsidRPr="00EF6DE1">
        <w:rPr>
          <w:rFonts w:ascii="Calibri" w:hAnsi="Calibri" w:cs="Calibri"/>
          <w:b/>
          <w:sz w:val="22"/>
          <w:szCs w:val="22"/>
        </w:rPr>
        <w:tab/>
        <w:t>Need for Financial Assistance</w:t>
      </w:r>
      <w:r w:rsidR="000F0FF3" w:rsidRPr="00EF6DE1">
        <w:rPr>
          <w:rFonts w:ascii="Calibri" w:hAnsi="Calibri" w:cs="Calibri"/>
          <w:b/>
          <w:sz w:val="22"/>
          <w:szCs w:val="22"/>
        </w:rPr>
        <w:tab/>
      </w:r>
      <w:r w:rsidRPr="00EF6DE1">
        <w:rPr>
          <w:rFonts w:ascii="Calibri" w:hAnsi="Calibri" w:cs="Calibri"/>
          <w:b/>
          <w:sz w:val="22"/>
          <w:szCs w:val="22"/>
        </w:rPr>
        <w:t>200</w:t>
      </w:r>
      <w:r w:rsidR="000F0FF3" w:rsidRPr="00EF6DE1">
        <w:rPr>
          <w:rFonts w:ascii="Calibri" w:hAnsi="Calibri" w:cs="Calibri"/>
          <w:b/>
          <w:sz w:val="22"/>
          <w:szCs w:val="22"/>
        </w:rPr>
        <w:t xml:space="preserve"> Possible Points</w:t>
      </w:r>
    </w:p>
    <w:p w14:paraId="0A011379"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6654BE01" w14:textId="76EEC4D5" w:rsidR="00D26C42" w:rsidRDefault="00475336" w:rsidP="004114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475336">
        <w:rPr>
          <w:rFonts w:ascii="Calibri" w:hAnsi="Calibri" w:cs="Calibri"/>
          <w:sz w:val="22"/>
          <w:szCs w:val="22"/>
        </w:rPr>
        <w:t xml:space="preserve">This criterion will assess the applicant’s need for financial assistance by examining each applicant’s relative financial need compared to other applicants. The financial assessment will determine whether an applicant’s need for </w:t>
      </w:r>
      <w:r>
        <w:rPr>
          <w:rFonts w:ascii="Calibri" w:hAnsi="Calibri" w:cs="Calibri"/>
          <w:sz w:val="22"/>
          <w:szCs w:val="22"/>
        </w:rPr>
        <w:t>CDBG</w:t>
      </w:r>
      <w:r w:rsidRPr="00475336">
        <w:rPr>
          <w:rFonts w:ascii="Calibri" w:hAnsi="Calibri" w:cs="Calibri"/>
          <w:sz w:val="22"/>
          <w:szCs w:val="22"/>
        </w:rPr>
        <w:t xml:space="preserve"> assistance is comparatively greater or weaker than other applicants</w:t>
      </w:r>
      <w:r>
        <w:rPr>
          <w:rFonts w:ascii="Calibri" w:hAnsi="Calibri" w:cs="Calibri"/>
          <w:sz w:val="22"/>
          <w:szCs w:val="22"/>
        </w:rPr>
        <w:t xml:space="preserve">. </w:t>
      </w:r>
      <w:r w:rsidR="001633D4">
        <w:rPr>
          <w:rFonts w:ascii="Calibri" w:hAnsi="Calibri" w:cs="Calibri"/>
          <w:snapToGrid/>
          <w:sz w:val="22"/>
          <w:szCs w:val="22"/>
        </w:rPr>
        <w:t>This</w:t>
      </w:r>
      <w:r w:rsidR="00C76BA1" w:rsidRPr="00EF6DE1">
        <w:rPr>
          <w:rFonts w:ascii="Calibri" w:hAnsi="Calibri" w:cs="Calibri"/>
          <w:snapToGrid/>
          <w:sz w:val="22"/>
          <w:szCs w:val="22"/>
        </w:rPr>
        <w:t xml:space="preserve"> criterion considers the following, relative to the capacity of the applicant</w:t>
      </w:r>
      <w:r w:rsidR="008F1619">
        <w:rPr>
          <w:rFonts w:ascii="Calibri" w:hAnsi="Calibri" w:cs="Calibri"/>
          <w:snapToGrid/>
          <w:sz w:val="22"/>
          <w:szCs w:val="22"/>
        </w:rPr>
        <w:t>, whether</w:t>
      </w:r>
      <w:r w:rsidR="00C76BA1" w:rsidRPr="00EF6DE1">
        <w:rPr>
          <w:rFonts w:ascii="Calibri" w:hAnsi="Calibri" w:cs="Calibri"/>
          <w:snapToGrid/>
          <w:sz w:val="22"/>
          <w:szCs w:val="22"/>
        </w:rPr>
        <w:t>:</w:t>
      </w:r>
    </w:p>
    <w:p w14:paraId="5C0A1D47" w14:textId="77777777" w:rsidR="001D7487" w:rsidRPr="00EF6DE1" w:rsidRDefault="001D7487" w:rsidP="004114E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B1222BC" w14:textId="77777777" w:rsidR="00D70626" w:rsidRPr="00EF6DE1" w:rsidRDefault="008F1619" w:rsidP="00FC6C21">
      <w:pPr>
        <w:widowControl/>
        <w:numPr>
          <w:ilvl w:val="0"/>
          <w:numId w:val="9"/>
        </w:numPr>
        <w:jc w:val="both"/>
        <w:rPr>
          <w:rFonts w:ascii="Calibri" w:hAnsi="Calibri" w:cs="Calibri"/>
          <w:sz w:val="22"/>
          <w:szCs w:val="22"/>
        </w:rPr>
      </w:pPr>
      <w:r>
        <w:rPr>
          <w:rFonts w:ascii="Calibri" w:hAnsi="Calibri" w:cs="Calibri"/>
          <w:sz w:val="22"/>
          <w:szCs w:val="22"/>
        </w:rPr>
        <w:t>C</w:t>
      </w:r>
      <w:r w:rsidR="00D70626" w:rsidRPr="00EF6DE1">
        <w:rPr>
          <w:rFonts w:ascii="Calibri" w:hAnsi="Calibri" w:cs="Calibri"/>
          <w:sz w:val="22"/>
          <w:szCs w:val="22"/>
        </w:rPr>
        <w:t>ommerce's analysis of financial indicators demonstrates that the applicant's need for CDBG assistance is comparatively greater than other applicants' needs;</w:t>
      </w:r>
    </w:p>
    <w:p w14:paraId="51CB3607" w14:textId="7D1332C8" w:rsidR="00D70626" w:rsidRPr="00EF6DE1" w:rsidRDefault="002C729B" w:rsidP="00FC6C21">
      <w:pPr>
        <w:widowControl/>
        <w:numPr>
          <w:ilvl w:val="0"/>
          <w:numId w:val="9"/>
        </w:numPr>
        <w:jc w:val="both"/>
        <w:rPr>
          <w:rFonts w:ascii="Calibri" w:hAnsi="Calibri" w:cs="Calibri"/>
          <w:sz w:val="22"/>
          <w:szCs w:val="22"/>
        </w:rPr>
      </w:pPr>
      <w:r>
        <w:rPr>
          <w:rFonts w:ascii="Calibri" w:hAnsi="Calibri" w:cs="Calibri"/>
          <w:sz w:val="22"/>
          <w:szCs w:val="22"/>
        </w:rPr>
        <w:t>T</w:t>
      </w:r>
      <w:r w:rsidR="00D70626" w:rsidRPr="00EF6DE1">
        <w:rPr>
          <w:rFonts w:ascii="Calibri" w:hAnsi="Calibri" w:cs="Calibri"/>
          <w:sz w:val="22"/>
          <w:szCs w:val="22"/>
        </w:rPr>
        <w:t xml:space="preserve">he applicant's presentation of the proposed project budget and financing strategy, </w:t>
      </w:r>
    </w:p>
    <w:p w14:paraId="7BE47911" w14:textId="64902D1F" w:rsidR="00D70626" w:rsidRPr="00EF6DE1" w:rsidRDefault="002C729B" w:rsidP="00FC6C21">
      <w:pPr>
        <w:widowControl/>
        <w:numPr>
          <w:ilvl w:val="0"/>
          <w:numId w:val="9"/>
        </w:numPr>
        <w:jc w:val="both"/>
        <w:rPr>
          <w:rFonts w:ascii="Calibri" w:hAnsi="Calibri" w:cs="Calibri"/>
          <w:sz w:val="22"/>
          <w:szCs w:val="22"/>
        </w:rPr>
      </w:pPr>
      <w:r>
        <w:rPr>
          <w:rFonts w:ascii="Calibri" w:hAnsi="Calibri" w:cs="Calibri"/>
          <w:sz w:val="22"/>
          <w:szCs w:val="22"/>
        </w:rPr>
        <w:t>T</w:t>
      </w:r>
      <w:r w:rsidR="00D70626" w:rsidRPr="00EF6DE1">
        <w:rPr>
          <w:rFonts w:ascii="Calibri" w:hAnsi="Calibri" w:cs="Calibri"/>
          <w:sz w:val="22"/>
          <w:szCs w:val="22"/>
        </w:rPr>
        <w:t>he applicant has demonstrated that the level of local financial participation in the proposed project is the maximum that can reasonably be expected;</w:t>
      </w:r>
    </w:p>
    <w:p w14:paraId="070568CE" w14:textId="0A1FF1E1" w:rsidR="00D70626" w:rsidRPr="00EF6DE1" w:rsidRDefault="002C729B" w:rsidP="00FC6C21">
      <w:pPr>
        <w:widowControl/>
        <w:numPr>
          <w:ilvl w:val="0"/>
          <w:numId w:val="9"/>
        </w:numPr>
        <w:jc w:val="both"/>
        <w:rPr>
          <w:rFonts w:ascii="Calibri" w:hAnsi="Calibri" w:cs="Calibri"/>
          <w:sz w:val="22"/>
          <w:szCs w:val="22"/>
        </w:rPr>
      </w:pPr>
      <w:r>
        <w:rPr>
          <w:rFonts w:ascii="Calibri" w:hAnsi="Calibri" w:cs="Calibri"/>
          <w:sz w:val="22"/>
          <w:szCs w:val="22"/>
        </w:rPr>
        <w:t>T</w:t>
      </w:r>
      <w:r w:rsidR="00D70626" w:rsidRPr="00EF6DE1">
        <w:rPr>
          <w:rFonts w:ascii="Calibri" w:hAnsi="Calibri" w:cs="Calibri"/>
          <w:sz w:val="22"/>
          <w:szCs w:val="22"/>
        </w:rPr>
        <w:t>he amount of CDBG assistance requested per benefiting household is reasonable, in comparison to other applications; and</w:t>
      </w:r>
    </w:p>
    <w:p w14:paraId="75926267" w14:textId="3764B5AD" w:rsidR="0055053C" w:rsidRPr="00EF6DE1" w:rsidRDefault="002C729B" w:rsidP="00FC6C21">
      <w:pPr>
        <w:widowControl/>
        <w:numPr>
          <w:ilvl w:val="0"/>
          <w:numId w:val="9"/>
        </w:numPr>
        <w:jc w:val="both"/>
        <w:rPr>
          <w:rFonts w:ascii="Calibri" w:hAnsi="Calibri" w:cs="Calibri"/>
          <w:sz w:val="22"/>
          <w:szCs w:val="22"/>
        </w:rPr>
      </w:pPr>
      <w:r>
        <w:rPr>
          <w:rFonts w:ascii="Calibri" w:hAnsi="Calibri" w:cs="Calibri"/>
          <w:sz w:val="22"/>
          <w:szCs w:val="22"/>
        </w:rPr>
        <w:t>F</w:t>
      </w:r>
      <w:r w:rsidR="00D70626" w:rsidRPr="00EF6DE1">
        <w:rPr>
          <w:rFonts w:ascii="Calibri" w:hAnsi="Calibri" w:cs="Calibri"/>
          <w:sz w:val="22"/>
          <w:szCs w:val="22"/>
        </w:rPr>
        <w:t xml:space="preserve">or water and wastewater projects, projected monthly user charges would </w:t>
      </w:r>
      <w:r>
        <w:rPr>
          <w:rFonts w:ascii="Calibri" w:hAnsi="Calibri" w:cs="Calibri"/>
          <w:sz w:val="22"/>
          <w:szCs w:val="22"/>
        </w:rPr>
        <w:t xml:space="preserve">change </w:t>
      </w:r>
      <w:r w:rsidR="00D70626" w:rsidRPr="00EF6DE1">
        <w:rPr>
          <w:rFonts w:ascii="Calibri" w:hAnsi="Calibri" w:cs="Calibri"/>
          <w:sz w:val="22"/>
          <w:szCs w:val="22"/>
        </w:rPr>
        <w:t>as a result of the project to an amount e</w:t>
      </w:r>
      <w:r w:rsidR="00064CF1" w:rsidRPr="00EF6DE1">
        <w:rPr>
          <w:rFonts w:ascii="Calibri" w:hAnsi="Calibri" w:cs="Calibri"/>
          <w:sz w:val="22"/>
          <w:szCs w:val="22"/>
        </w:rPr>
        <w:t xml:space="preserve">qual to or greater than the </w:t>
      </w:r>
      <w:r w:rsidR="0055053C" w:rsidRPr="00EF6DE1">
        <w:rPr>
          <w:rFonts w:ascii="Calibri" w:hAnsi="Calibri" w:cs="Calibri"/>
          <w:sz w:val="22"/>
          <w:szCs w:val="22"/>
        </w:rPr>
        <w:t>current</w:t>
      </w:r>
      <w:r w:rsidR="00D70626" w:rsidRPr="00EF6DE1">
        <w:rPr>
          <w:rFonts w:ascii="Calibri" w:hAnsi="Calibri" w:cs="Calibri"/>
          <w:sz w:val="22"/>
          <w:szCs w:val="22"/>
        </w:rPr>
        <w:t xml:space="preserve"> </w:t>
      </w:r>
      <w:hyperlink r:id="rId24" w:history="1">
        <w:r w:rsidR="00D70626" w:rsidRPr="00EF6DE1">
          <w:rPr>
            <w:rFonts w:ascii="Calibri" w:hAnsi="Calibri" w:cs="Calibri"/>
            <w:sz w:val="22"/>
            <w:szCs w:val="22"/>
          </w:rPr>
          <w:t>target rate</w:t>
        </w:r>
      </w:hyperlink>
      <w:r w:rsidR="00D70626" w:rsidRPr="00EF6DE1">
        <w:rPr>
          <w:rFonts w:ascii="Calibri" w:hAnsi="Calibri" w:cs="Calibri"/>
          <w:sz w:val="22"/>
          <w:szCs w:val="22"/>
        </w:rPr>
        <w:t xml:space="preserve"> for the community, including the requested CDBG assistance.</w:t>
      </w:r>
      <w:r w:rsidR="0055053C" w:rsidRPr="00EF6DE1">
        <w:rPr>
          <w:rFonts w:ascii="Calibri" w:hAnsi="Calibri" w:cs="Calibri"/>
          <w:sz w:val="22"/>
          <w:szCs w:val="22"/>
        </w:rPr>
        <w:t xml:space="preserve"> Target rate information is located on Commerce’s website:</w:t>
      </w:r>
    </w:p>
    <w:p w14:paraId="0CBF14CE" w14:textId="741A8D98" w:rsidR="00D70626" w:rsidRDefault="00BB75D4" w:rsidP="006A0704">
      <w:pPr>
        <w:jc w:val="both"/>
        <w:rPr>
          <w:rFonts w:asciiTheme="minorHAnsi" w:hAnsiTheme="minorHAnsi" w:cstheme="minorHAnsi"/>
          <w:sz w:val="22"/>
          <w:szCs w:val="18"/>
        </w:rPr>
      </w:pPr>
      <w:hyperlink r:id="rId25" w:history="1">
        <w:r w:rsidR="00E41DDB" w:rsidRPr="00E41DDB">
          <w:rPr>
            <w:rStyle w:val="Hyperlink"/>
            <w:rFonts w:asciiTheme="minorHAnsi" w:hAnsiTheme="minorHAnsi" w:cstheme="minorHAnsi"/>
            <w:sz w:val="22"/>
            <w:szCs w:val="18"/>
          </w:rPr>
          <w:t>Census and Target Rate - Community Development Division (mt.gov)</w:t>
        </w:r>
      </w:hyperlink>
    </w:p>
    <w:p w14:paraId="39B6F329" w14:textId="77777777" w:rsidR="00E41DDB" w:rsidRPr="00E41DDB" w:rsidRDefault="00E41DDB" w:rsidP="006A0704">
      <w:pPr>
        <w:jc w:val="both"/>
        <w:rPr>
          <w:rFonts w:asciiTheme="minorHAnsi" w:hAnsiTheme="minorHAnsi" w:cstheme="minorHAnsi"/>
          <w:sz w:val="20"/>
        </w:rPr>
      </w:pPr>
    </w:p>
    <w:p w14:paraId="19A7827A" w14:textId="2922FB0C" w:rsidR="004A22FA" w:rsidRPr="00FC6C21" w:rsidRDefault="004A22FA" w:rsidP="00FC6C21">
      <w:pPr>
        <w:pStyle w:val="BodyText"/>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bdr w:val="none" w:sz="0" w:space="0" w:color="auto"/>
        </w:rPr>
      </w:pPr>
      <w:r w:rsidRPr="00FC6C21">
        <w:rPr>
          <w:rFonts w:asciiTheme="minorHAnsi" w:hAnsiTheme="minorHAnsi" w:cstheme="minorHAnsi"/>
          <w:sz w:val="22"/>
          <w:szCs w:val="22"/>
          <w:bdr w:val="none" w:sz="0" w:space="0" w:color="auto"/>
        </w:rPr>
        <w:t xml:space="preserve">Determination of scores for this </w:t>
      </w:r>
      <w:r>
        <w:rPr>
          <w:rFonts w:asciiTheme="minorHAnsi" w:hAnsiTheme="minorHAnsi" w:cstheme="minorHAnsi"/>
          <w:sz w:val="22"/>
          <w:szCs w:val="22"/>
          <w:bdr w:val="none" w:sz="0" w:space="0" w:color="auto"/>
        </w:rPr>
        <w:t xml:space="preserve">criterion </w:t>
      </w:r>
      <w:r w:rsidRPr="00FC6C21">
        <w:rPr>
          <w:rFonts w:asciiTheme="minorHAnsi" w:hAnsiTheme="minorHAnsi" w:cstheme="minorHAnsi"/>
          <w:sz w:val="22"/>
          <w:szCs w:val="22"/>
          <w:bdr w:val="none" w:sz="0" w:space="0" w:color="auto"/>
        </w:rPr>
        <w:t>will consider the following factors:</w:t>
      </w:r>
    </w:p>
    <w:p w14:paraId="4A454E99" w14:textId="77777777" w:rsidR="004A22FA" w:rsidRPr="00FC6C21" w:rsidRDefault="004A22FA" w:rsidP="00FC6C21">
      <w:pPr>
        <w:pStyle w:val="BodyText"/>
        <w:numPr>
          <w:ilvl w:val="0"/>
          <w:numId w:val="40"/>
        </w:numPr>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bdr w:val="none" w:sz="0" w:space="0" w:color="auto"/>
        </w:rPr>
      </w:pPr>
      <w:r w:rsidRPr="00FC6C21">
        <w:rPr>
          <w:rFonts w:asciiTheme="minorHAnsi" w:hAnsiTheme="minorHAnsi" w:cstheme="minorHAnsi"/>
          <w:sz w:val="22"/>
          <w:szCs w:val="22"/>
          <w:bdr w:val="none" w:sz="0" w:space="0" w:color="auto"/>
        </w:rPr>
        <w:t xml:space="preserve">Millage assessed in comparison to median household income (MHI) </w:t>
      </w:r>
    </w:p>
    <w:p w14:paraId="5FE519F9" w14:textId="407C1DFB" w:rsidR="004A22FA" w:rsidRPr="00FC6C21" w:rsidRDefault="004A22FA" w:rsidP="00FC6C21">
      <w:pPr>
        <w:pStyle w:val="BodyText"/>
        <w:numPr>
          <w:ilvl w:val="0"/>
          <w:numId w:val="40"/>
        </w:numPr>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bdr w:val="none" w:sz="0" w:space="0" w:color="auto"/>
        </w:rPr>
      </w:pPr>
      <w:r w:rsidRPr="00FC6C21">
        <w:rPr>
          <w:rFonts w:asciiTheme="minorHAnsi" w:hAnsiTheme="minorHAnsi" w:cstheme="minorHAnsi"/>
          <w:sz w:val="22"/>
          <w:szCs w:val="22"/>
          <w:bdr w:val="none" w:sz="0" w:space="0" w:color="auto"/>
        </w:rPr>
        <w:t>Target rate comparison to user rates at end of project</w:t>
      </w:r>
      <w:r>
        <w:rPr>
          <w:rFonts w:asciiTheme="minorHAnsi" w:hAnsiTheme="minorHAnsi" w:cstheme="minorHAnsi"/>
          <w:sz w:val="22"/>
          <w:szCs w:val="22"/>
          <w:bdr w:val="none" w:sz="0" w:space="0" w:color="auto"/>
        </w:rPr>
        <w:t xml:space="preserve"> (excluded for Community Facilities) </w:t>
      </w:r>
    </w:p>
    <w:p w14:paraId="73224FDA" w14:textId="08431196" w:rsidR="004A22FA" w:rsidRPr="00FC6C21" w:rsidRDefault="004A22FA" w:rsidP="00FC6C21">
      <w:pPr>
        <w:pStyle w:val="BodyText"/>
        <w:numPr>
          <w:ilvl w:val="0"/>
          <w:numId w:val="40"/>
        </w:numPr>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bdr w:val="none" w:sz="0" w:space="0" w:color="auto"/>
        </w:rPr>
      </w:pPr>
      <w:r w:rsidRPr="00FC6C21">
        <w:rPr>
          <w:rFonts w:asciiTheme="minorHAnsi" w:hAnsiTheme="minorHAnsi" w:cstheme="minorHAnsi"/>
          <w:sz w:val="22"/>
          <w:szCs w:val="22"/>
          <w:bdr w:val="none" w:sz="0" w:space="0" w:color="auto"/>
        </w:rPr>
        <w:t xml:space="preserve">Applicant tax revenues </w:t>
      </w:r>
      <w:r w:rsidRPr="004A22FA">
        <w:rPr>
          <w:rFonts w:asciiTheme="minorHAnsi" w:hAnsiTheme="minorHAnsi" w:cstheme="minorHAnsi"/>
          <w:sz w:val="22"/>
          <w:szCs w:val="22"/>
          <w:bdr w:val="none" w:sz="0" w:space="0" w:color="auto"/>
        </w:rPr>
        <w:t>in comparison</w:t>
      </w:r>
      <w:r w:rsidRPr="00FC6C21">
        <w:rPr>
          <w:rFonts w:asciiTheme="minorHAnsi" w:hAnsiTheme="minorHAnsi" w:cstheme="minorHAnsi"/>
          <w:sz w:val="22"/>
          <w:szCs w:val="22"/>
          <w:bdr w:val="none" w:sz="0" w:space="0" w:color="auto"/>
        </w:rPr>
        <w:t xml:space="preserve"> to number of households</w:t>
      </w:r>
    </w:p>
    <w:p w14:paraId="065E5BB4" w14:textId="77777777" w:rsidR="004A22FA" w:rsidRPr="00FC6C21" w:rsidRDefault="004A22FA" w:rsidP="00FC6C21">
      <w:pPr>
        <w:pStyle w:val="BodyText"/>
        <w:numPr>
          <w:ilvl w:val="0"/>
          <w:numId w:val="40"/>
        </w:numPr>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bdr w:val="none" w:sz="0" w:space="0" w:color="auto"/>
        </w:rPr>
      </w:pPr>
      <w:r w:rsidRPr="00FC6C21">
        <w:rPr>
          <w:rFonts w:asciiTheme="minorHAnsi" w:hAnsiTheme="minorHAnsi" w:cstheme="minorHAnsi"/>
          <w:sz w:val="22"/>
          <w:szCs w:val="22"/>
          <w:bdr w:val="none" w:sz="0" w:space="0" w:color="auto"/>
        </w:rPr>
        <w:t>Poverty</w:t>
      </w:r>
    </w:p>
    <w:p w14:paraId="6CF0C574" w14:textId="77777777" w:rsidR="004A22FA" w:rsidRPr="00FC6C21" w:rsidRDefault="004A22FA" w:rsidP="00FC6C21">
      <w:pPr>
        <w:pStyle w:val="BodyText"/>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bdr w:val="none" w:sz="0" w:space="0" w:color="auto"/>
        </w:rPr>
      </w:pPr>
    </w:p>
    <w:p w14:paraId="2F1D1CC8" w14:textId="3238D299" w:rsidR="00067EE8" w:rsidRPr="00067EE8" w:rsidRDefault="004A22FA" w:rsidP="00067EE8">
      <w:pPr>
        <w:rPr>
          <w:rFonts w:asciiTheme="minorHAnsi" w:hAnsiTheme="minorHAnsi" w:cstheme="minorHAnsi"/>
          <w:sz w:val="22"/>
          <w:szCs w:val="22"/>
        </w:rPr>
      </w:pPr>
      <w:r>
        <w:rPr>
          <w:rFonts w:asciiTheme="minorHAnsi" w:hAnsiTheme="minorHAnsi" w:cstheme="minorHAnsi"/>
          <w:sz w:val="22"/>
          <w:szCs w:val="22"/>
        </w:rPr>
        <w:t xml:space="preserve">Commerce </w:t>
      </w:r>
      <w:r w:rsidRPr="00FC6C21">
        <w:rPr>
          <w:rFonts w:asciiTheme="minorHAnsi" w:hAnsiTheme="minorHAnsi" w:cstheme="minorHAnsi"/>
          <w:sz w:val="22"/>
          <w:szCs w:val="22"/>
        </w:rPr>
        <w:t>will use information and statistics from the U.S. Census Bureau, Montana Department of Revenue</w:t>
      </w:r>
      <w:r w:rsidR="00D62344">
        <w:rPr>
          <w:rFonts w:asciiTheme="minorHAnsi" w:hAnsiTheme="minorHAnsi" w:cstheme="minorHAnsi"/>
          <w:sz w:val="22"/>
          <w:szCs w:val="22"/>
        </w:rPr>
        <w:t xml:space="preserve">, HUD </w:t>
      </w:r>
      <w:r w:rsidRPr="00FC6C21">
        <w:rPr>
          <w:rFonts w:asciiTheme="minorHAnsi" w:hAnsiTheme="minorHAnsi" w:cstheme="minorHAnsi"/>
          <w:sz w:val="22"/>
          <w:szCs w:val="22"/>
        </w:rPr>
        <w:t>and most current Uniform Application Form to complete this assessment.</w:t>
      </w:r>
      <w:r w:rsidRPr="00FC6C21">
        <w:rPr>
          <w:rFonts w:asciiTheme="minorHAnsi" w:hAnsiTheme="minorHAnsi" w:cstheme="minorHAnsi"/>
          <w:i/>
          <w:sz w:val="22"/>
          <w:szCs w:val="22"/>
        </w:rPr>
        <w:t xml:space="preserve"> </w:t>
      </w:r>
      <w:r w:rsidRPr="00FC6C21">
        <w:rPr>
          <w:rFonts w:asciiTheme="minorHAnsi" w:hAnsiTheme="minorHAnsi" w:cstheme="minorHAnsi"/>
          <w:b/>
          <w:i/>
          <w:sz w:val="22"/>
          <w:szCs w:val="22"/>
        </w:rPr>
        <w:t xml:space="preserve">Applicants do not need to provide </w:t>
      </w:r>
      <w:r w:rsidR="000305AA" w:rsidRPr="004A22FA">
        <w:rPr>
          <w:rFonts w:asciiTheme="minorHAnsi" w:hAnsiTheme="minorHAnsi" w:cstheme="minorHAnsi"/>
          <w:b/>
          <w:i/>
          <w:sz w:val="22"/>
          <w:szCs w:val="22"/>
        </w:rPr>
        <w:t>data</w:t>
      </w:r>
      <w:r w:rsidR="000305AA">
        <w:rPr>
          <w:rFonts w:asciiTheme="minorHAnsi" w:hAnsiTheme="minorHAnsi" w:cstheme="minorHAnsi"/>
          <w:b/>
          <w:i/>
          <w:sz w:val="22"/>
          <w:szCs w:val="22"/>
        </w:rPr>
        <w:t xml:space="preserve"> but</w:t>
      </w:r>
      <w:r w:rsidR="000305AA" w:rsidRPr="000305AA">
        <w:rPr>
          <w:rFonts w:asciiTheme="minorHAnsi" w:hAnsiTheme="minorHAnsi" w:cstheme="minorHAnsi"/>
          <w:sz w:val="22"/>
          <w:szCs w:val="22"/>
        </w:rPr>
        <w:t xml:space="preserve"> </w:t>
      </w:r>
      <w:r w:rsidR="000305AA" w:rsidRPr="00B13709">
        <w:rPr>
          <w:rFonts w:asciiTheme="minorHAnsi" w:hAnsiTheme="minorHAnsi" w:cstheme="minorHAnsi"/>
          <w:b/>
          <w:bCs/>
          <w:i/>
          <w:iCs/>
          <w:sz w:val="22"/>
          <w:szCs w:val="22"/>
        </w:rPr>
        <w:t>must respond to the questions below</w:t>
      </w:r>
      <w:r w:rsidR="000305AA">
        <w:rPr>
          <w:rFonts w:asciiTheme="minorHAnsi" w:hAnsiTheme="minorHAnsi" w:cstheme="minorHAnsi"/>
          <w:sz w:val="22"/>
          <w:szCs w:val="22"/>
        </w:rPr>
        <w:t>.</w:t>
      </w:r>
      <w:r w:rsidRPr="004A22FA">
        <w:rPr>
          <w:rFonts w:asciiTheme="minorHAnsi" w:hAnsiTheme="minorHAnsi" w:cstheme="minorHAnsi"/>
          <w:sz w:val="22"/>
          <w:szCs w:val="22"/>
        </w:rPr>
        <w:t xml:space="preserve"> However, if an applicant believes this data does not accurately reflect its financial commitment or ability to provide matching funds, the applicant may provide information and/or documentation regarding such extenuating circumstances.</w:t>
      </w:r>
      <w:r w:rsidR="00067EE8" w:rsidRPr="00067EE8">
        <w:t xml:space="preserve"> </w:t>
      </w:r>
      <w:r w:rsidR="00067EE8" w:rsidRPr="00067EE8">
        <w:rPr>
          <w:rFonts w:asciiTheme="minorHAnsi" w:hAnsiTheme="minorHAnsi" w:cstheme="minorHAnsi"/>
          <w:sz w:val="22"/>
          <w:szCs w:val="22"/>
        </w:rPr>
        <w:t xml:space="preserve">Applicants </w:t>
      </w:r>
      <w:r w:rsidR="00067EE8">
        <w:rPr>
          <w:rFonts w:asciiTheme="minorHAnsi" w:hAnsiTheme="minorHAnsi" w:cstheme="minorHAnsi"/>
          <w:sz w:val="22"/>
          <w:szCs w:val="22"/>
        </w:rPr>
        <w:t xml:space="preserve">for Public Facilities projects </w:t>
      </w:r>
      <w:r w:rsidR="00067EE8" w:rsidRPr="00067EE8">
        <w:rPr>
          <w:rFonts w:asciiTheme="minorHAnsi" w:hAnsiTheme="minorHAnsi" w:cstheme="minorHAnsi"/>
          <w:sz w:val="22"/>
          <w:szCs w:val="22"/>
        </w:rPr>
        <w:t xml:space="preserve">should submit documentation of their water and wastewater rate schedules. Further guidance on target rate analysis is found in Appendix </w:t>
      </w:r>
      <w:r w:rsidR="000305AA">
        <w:rPr>
          <w:rFonts w:asciiTheme="minorHAnsi" w:hAnsiTheme="minorHAnsi" w:cstheme="minorHAnsi"/>
          <w:sz w:val="22"/>
          <w:szCs w:val="22"/>
        </w:rPr>
        <w:t>J</w:t>
      </w:r>
      <w:r w:rsidR="00067EE8" w:rsidRPr="00067EE8">
        <w:rPr>
          <w:rFonts w:asciiTheme="minorHAnsi" w:hAnsiTheme="minorHAnsi" w:cstheme="minorHAnsi"/>
          <w:sz w:val="22"/>
          <w:szCs w:val="22"/>
        </w:rPr>
        <w:t xml:space="preserve"> of these guidelines. </w:t>
      </w:r>
    </w:p>
    <w:p w14:paraId="0CEFAA16" w14:textId="77777777" w:rsidR="004A22FA" w:rsidRPr="00FC6C21" w:rsidRDefault="004A22FA" w:rsidP="00FC6C21">
      <w:pPr>
        <w:pStyle w:val="BodyText"/>
        <w:pBdr>
          <w:top w:val="none" w:sz="0" w:space="0" w:color="auto"/>
          <w:left w:val="none" w:sz="0" w:space="0" w:color="auto"/>
          <w:bottom w:val="none" w:sz="0" w:space="0" w:color="auto"/>
          <w:right w:val="none" w:sz="0" w:space="0" w:color="auto"/>
        </w:pBdr>
        <w:tabs>
          <w:tab w:val="clear" w:pos="0"/>
          <w:tab w:val="clear" w:pos="751"/>
        </w:tabs>
        <w:rPr>
          <w:rFonts w:asciiTheme="minorHAnsi" w:hAnsiTheme="minorHAnsi" w:cstheme="minorHAnsi"/>
          <w:sz w:val="22"/>
          <w:szCs w:val="22"/>
        </w:rPr>
      </w:pPr>
    </w:p>
    <w:p w14:paraId="7A5371EB" w14:textId="443B0404" w:rsidR="00564EF8" w:rsidRPr="00EF6DE1" w:rsidRDefault="00564EF8" w:rsidP="005870D9">
      <w:pPr>
        <w:widowControl/>
        <w:jc w:val="both"/>
        <w:rPr>
          <w:rFonts w:ascii="Calibri" w:hAnsi="Calibri" w:cs="Calibri"/>
          <w:snapToGrid/>
          <w:sz w:val="22"/>
          <w:szCs w:val="22"/>
        </w:rPr>
      </w:pPr>
    </w:p>
    <w:p w14:paraId="5C228F7F" w14:textId="0D5B2884" w:rsidR="008F1619" w:rsidRDefault="00067EE8" w:rsidP="005870D9">
      <w:pPr>
        <w:widowControl/>
        <w:jc w:val="both"/>
        <w:rPr>
          <w:rFonts w:ascii="Calibri" w:hAnsi="Calibri" w:cs="Calibri"/>
          <w:snapToGrid/>
          <w:sz w:val="22"/>
          <w:szCs w:val="22"/>
        </w:rPr>
      </w:pPr>
      <w:r>
        <w:rPr>
          <w:rFonts w:ascii="Calibri" w:hAnsi="Calibri" w:cs="Calibri"/>
          <w:snapToGrid/>
          <w:sz w:val="22"/>
          <w:szCs w:val="22"/>
        </w:rPr>
        <w:t xml:space="preserve">Community Facility Projects: </w:t>
      </w:r>
      <w:r w:rsidR="00E846DF" w:rsidRPr="00EF6DE1">
        <w:rPr>
          <w:rFonts w:ascii="Calibri" w:hAnsi="Calibri" w:cs="Calibri"/>
          <w:snapToGrid/>
          <w:sz w:val="22"/>
          <w:szCs w:val="22"/>
        </w:rPr>
        <w:t>Often</w:t>
      </w:r>
      <w:r w:rsidR="00E846DF">
        <w:rPr>
          <w:rFonts w:ascii="Calibri" w:hAnsi="Calibri" w:cs="Calibri"/>
          <w:snapToGrid/>
          <w:sz w:val="22"/>
          <w:szCs w:val="22"/>
        </w:rPr>
        <w:t xml:space="preserve"> the </w:t>
      </w:r>
      <w:r w:rsidR="008F1619">
        <w:rPr>
          <w:rFonts w:ascii="Calibri" w:hAnsi="Calibri" w:cs="Calibri"/>
          <w:snapToGrid/>
          <w:sz w:val="22"/>
          <w:szCs w:val="22"/>
        </w:rPr>
        <w:t xml:space="preserve">unique </w:t>
      </w:r>
      <w:r w:rsidR="00E846DF">
        <w:rPr>
          <w:rFonts w:ascii="Calibri" w:hAnsi="Calibri" w:cs="Calibri"/>
          <w:snapToGrid/>
          <w:sz w:val="22"/>
          <w:szCs w:val="22"/>
        </w:rPr>
        <w:t>clientele</w:t>
      </w:r>
      <w:r w:rsidR="008F1619">
        <w:rPr>
          <w:rFonts w:ascii="Calibri" w:hAnsi="Calibri" w:cs="Calibri"/>
          <w:snapToGrid/>
          <w:sz w:val="22"/>
          <w:szCs w:val="22"/>
        </w:rPr>
        <w:t xml:space="preserve"> served by a</w:t>
      </w:r>
      <w:r w:rsidR="00E846DF">
        <w:rPr>
          <w:rFonts w:ascii="Calibri" w:hAnsi="Calibri" w:cs="Calibri"/>
          <w:snapToGrid/>
          <w:sz w:val="22"/>
          <w:szCs w:val="22"/>
        </w:rPr>
        <w:t xml:space="preserve"> community facility </w:t>
      </w:r>
      <w:r w:rsidR="008F1619">
        <w:rPr>
          <w:rFonts w:ascii="Calibri" w:hAnsi="Calibri" w:cs="Calibri"/>
          <w:snapToGrid/>
          <w:sz w:val="22"/>
          <w:szCs w:val="22"/>
        </w:rPr>
        <w:t>project</w:t>
      </w:r>
      <w:r w:rsidR="00E846DF">
        <w:rPr>
          <w:rFonts w:ascii="Calibri" w:hAnsi="Calibri" w:cs="Calibri"/>
          <w:snapToGrid/>
          <w:sz w:val="22"/>
          <w:szCs w:val="22"/>
        </w:rPr>
        <w:t xml:space="preserve"> have</w:t>
      </w:r>
      <w:r w:rsidR="00E846DF" w:rsidRPr="00EF6DE1">
        <w:rPr>
          <w:rFonts w:ascii="Calibri" w:hAnsi="Calibri" w:cs="Calibri"/>
          <w:snapToGrid/>
          <w:sz w:val="22"/>
          <w:szCs w:val="22"/>
        </w:rPr>
        <w:t xml:space="preserve"> unique financial situation</w:t>
      </w:r>
      <w:r w:rsidR="00E846DF">
        <w:rPr>
          <w:rFonts w:ascii="Calibri" w:hAnsi="Calibri" w:cs="Calibri"/>
          <w:snapToGrid/>
          <w:sz w:val="22"/>
          <w:szCs w:val="22"/>
        </w:rPr>
        <w:t>s and limitations</w:t>
      </w:r>
      <w:r w:rsidR="008F1619">
        <w:rPr>
          <w:rFonts w:ascii="Calibri" w:hAnsi="Calibri" w:cs="Calibri"/>
          <w:snapToGrid/>
          <w:sz w:val="22"/>
          <w:szCs w:val="22"/>
        </w:rPr>
        <w:t>.  These facilities</w:t>
      </w:r>
      <w:r w:rsidR="00E846DF">
        <w:rPr>
          <w:rFonts w:ascii="Calibri" w:hAnsi="Calibri" w:cs="Calibri"/>
          <w:snapToGrid/>
          <w:sz w:val="22"/>
          <w:szCs w:val="22"/>
        </w:rPr>
        <w:t xml:space="preserve"> typically</w:t>
      </w:r>
      <w:r w:rsidR="00E846DF" w:rsidRPr="00EF6DE1">
        <w:rPr>
          <w:rFonts w:ascii="Calibri" w:hAnsi="Calibri" w:cs="Calibri"/>
          <w:snapToGrid/>
          <w:sz w:val="22"/>
          <w:szCs w:val="22"/>
        </w:rPr>
        <w:t xml:space="preserve"> do not receive funding from local governments</w:t>
      </w:r>
      <w:r w:rsidR="008F1619">
        <w:rPr>
          <w:rFonts w:ascii="Calibri" w:hAnsi="Calibri" w:cs="Calibri"/>
          <w:snapToGrid/>
          <w:sz w:val="22"/>
          <w:szCs w:val="22"/>
        </w:rPr>
        <w:t>.  T</w:t>
      </w:r>
      <w:r w:rsidR="00E846DF">
        <w:rPr>
          <w:rFonts w:ascii="Calibri" w:hAnsi="Calibri" w:cs="Calibri"/>
          <w:snapToGrid/>
          <w:sz w:val="22"/>
          <w:szCs w:val="22"/>
        </w:rPr>
        <w:t>herefore, t</w:t>
      </w:r>
      <w:r w:rsidR="005870D9" w:rsidRPr="00EF6DE1">
        <w:rPr>
          <w:rFonts w:ascii="Calibri" w:hAnsi="Calibri" w:cs="Calibri"/>
          <w:snapToGrid/>
          <w:sz w:val="22"/>
          <w:szCs w:val="22"/>
        </w:rPr>
        <w:t xml:space="preserve">he </w:t>
      </w:r>
      <w:r w:rsidR="00E846DF">
        <w:rPr>
          <w:rFonts w:ascii="Calibri" w:hAnsi="Calibri" w:cs="Calibri"/>
          <w:snapToGrid/>
          <w:sz w:val="22"/>
          <w:szCs w:val="22"/>
        </w:rPr>
        <w:t>financial analysis for project</w:t>
      </w:r>
      <w:r w:rsidR="008F1619">
        <w:rPr>
          <w:rFonts w:ascii="Calibri" w:hAnsi="Calibri" w:cs="Calibri"/>
          <w:snapToGrid/>
          <w:sz w:val="22"/>
          <w:szCs w:val="22"/>
        </w:rPr>
        <w:t>s</w:t>
      </w:r>
      <w:r w:rsidR="00E846DF">
        <w:rPr>
          <w:rFonts w:ascii="Calibri" w:hAnsi="Calibri" w:cs="Calibri"/>
          <w:snapToGrid/>
          <w:sz w:val="22"/>
          <w:szCs w:val="22"/>
        </w:rPr>
        <w:t xml:space="preserve"> that provide </w:t>
      </w:r>
      <w:r w:rsidR="005870D9" w:rsidRPr="00EF6DE1">
        <w:rPr>
          <w:rFonts w:ascii="Calibri" w:hAnsi="Calibri" w:cs="Calibri"/>
          <w:snapToGrid/>
          <w:sz w:val="22"/>
          <w:szCs w:val="22"/>
        </w:rPr>
        <w:t xml:space="preserve">less than a community-wide benefit </w:t>
      </w:r>
      <w:r w:rsidR="005870D9">
        <w:rPr>
          <w:rFonts w:ascii="Calibri" w:hAnsi="Calibri" w:cs="Calibri"/>
          <w:snapToGrid/>
          <w:sz w:val="22"/>
          <w:szCs w:val="22"/>
        </w:rPr>
        <w:t>(</w:t>
      </w:r>
      <w:r w:rsidR="005870D9" w:rsidRPr="00EF6DE1">
        <w:rPr>
          <w:rFonts w:ascii="Calibri" w:hAnsi="Calibri" w:cs="Calibri"/>
          <w:snapToGrid/>
          <w:sz w:val="22"/>
          <w:szCs w:val="22"/>
        </w:rPr>
        <w:t xml:space="preserve">Head Start Centers, </w:t>
      </w:r>
      <w:r>
        <w:rPr>
          <w:rFonts w:ascii="Calibri" w:hAnsi="Calibri" w:cs="Calibri"/>
          <w:snapToGrid/>
          <w:sz w:val="22"/>
          <w:szCs w:val="22"/>
        </w:rPr>
        <w:t xml:space="preserve">Child Care Centers, </w:t>
      </w:r>
      <w:r w:rsidR="005870D9" w:rsidRPr="00EF6DE1">
        <w:rPr>
          <w:rFonts w:ascii="Calibri" w:hAnsi="Calibri" w:cs="Calibri"/>
          <w:snapToGrid/>
          <w:sz w:val="22"/>
          <w:szCs w:val="22"/>
        </w:rPr>
        <w:t>Nursing Homes, Mental Health Facilities and Senior Citizen Centers that serve limited populations</w:t>
      </w:r>
      <w:r w:rsidR="005870D9">
        <w:rPr>
          <w:rFonts w:ascii="Calibri" w:hAnsi="Calibri" w:cs="Calibri"/>
          <w:snapToGrid/>
          <w:sz w:val="22"/>
          <w:szCs w:val="22"/>
        </w:rPr>
        <w:t>)</w:t>
      </w:r>
      <w:r w:rsidR="005870D9" w:rsidRPr="00EF6DE1">
        <w:rPr>
          <w:rFonts w:ascii="Calibri" w:hAnsi="Calibri" w:cs="Calibri"/>
          <w:snapToGrid/>
          <w:sz w:val="22"/>
          <w:szCs w:val="22"/>
        </w:rPr>
        <w:t xml:space="preserve"> </w:t>
      </w:r>
      <w:r w:rsidR="008F1619">
        <w:rPr>
          <w:rFonts w:ascii="Calibri" w:hAnsi="Calibri" w:cs="Calibri"/>
          <w:snapToGrid/>
          <w:sz w:val="22"/>
          <w:szCs w:val="22"/>
        </w:rPr>
        <w:t>but</w:t>
      </w:r>
      <w:r w:rsidR="005870D9" w:rsidRPr="00EF6DE1">
        <w:rPr>
          <w:rFonts w:ascii="Calibri" w:hAnsi="Calibri" w:cs="Calibri"/>
          <w:snapToGrid/>
          <w:sz w:val="22"/>
          <w:szCs w:val="22"/>
        </w:rPr>
        <w:t xml:space="preserve"> serve a specific group of people </w:t>
      </w:r>
      <w:r w:rsidR="00E846DF">
        <w:rPr>
          <w:rFonts w:ascii="Calibri" w:hAnsi="Calibri" w:cs="Calibri"/>
          <w:snapToGrid/>
          <w:sz w:val="22"/>
          <w:szCs w:val="22"/>
        </w:rPr>
        <w:t>will include</w:t>
      </w:r>
      <w:r w:rsidR="008F1619">
        <w:rPr>
          <w:rFonts w:ascii="Calibri" w:hAnsi="Calibri" w:cs="Calibri"/>
          <w:snapToGrid/>
          <w:sz w:val="22"/>
          <w:szCs w:val="22"/>
        </w:rPr>
        <w:t>:</w:t>
      </w:r>
    </w:p>
    <w:p w14:paraId="34E7E77C" w14:textId="77777777" w:rsidR="008F1619" w:rsidRDefault="005870D9" w:rsidP="00FC6C21">
      <w:pPr>
        <w:widowControl/>
        <w:numPr>
          <w:ilvl w:val="0"/>
          <w:numId w:val="32"/>
        </w:numPr>
        <w:jc w:val="both"/>
        <w:rPr>
          <w:rFonts w:ascii="Calibri" w:hAnsi="Calibri" w:cs="Calibri"/>
          <w:snapToGrid/>
          <w:sz w:val="22"/>
          <w:szCs w:val="22"/>
        </w:rPr>
      </w:pPr>
      <w:r w:rsidRPr="00EF6DE1">
        <w:rPr>
          <w:rFonts w:ascii="Calibri" w:hAnsi="Calibri" w:cs="Calibri"/>
          <w:snapToGrid/>
          <w:sz w:val="22"/>
          <w:szCs w:val="22"/>
        </w:rPr>
        <w:t>documentation of the existence of a funding gap</w:t>
      </w:r>
      <w:r w:rsidR="00E846DF">
        <w:rPr>
          <w:rFonts w:ascii="Calibri" w:hAnsi="Calibri" w:cs="Calibri"/>
          <w:snapToGrid/>
          <w:sz w:val="22"/>
          <w:szCs w:val="22"/>
        </w:rPr>
        <w:t xml:space="preserve">, </w:t>
      </w:r>
    </w:p>
    <w:p w14:paraId="368D8228" w14:textId="77777777" w:rsidR="008F1619" w:rsidRDefault="00E846DF" w:rsidP="00FC6C21">
      <w:pPr>
        <w:widowControl/>
        <w:numPr>
          <w:ilvl w:val="0"/>
          <w:numId w:val="32"/>
        </w:numPr>
        <w:jc w:val="both"/>
        <w:rPr>
          <w:rFonts w:ascii="Calibri" w:hAnsi="Calibri" w:cs="Calibri"/>
          <w:snapToGrid/>
          <w:sz w:val="22"/>
          <w:szCs w:val="22"/>
        </w:rPr>
      </w:pPr>
      <w:r>
        <w:rPr>
          <w:rFonts w:ascii="Calibri" w:hAnsi="Calibri" w:cs="Calibri"/>
          <w:snapToGrid/>
          <w:sz w:val="22"/>
          <w:szCs w:val="22"/>
        </w:rPr>
        <w:t>availability of other funding sources to complete the proposed project,</w:t>
      </w:r>
      <w:r w:rsidR="005870D9" w:rsidRPr="00EF6DE1">
        <w:rPr>
          <w:rFonts w:ascii="Calibri" w:hAnsi="Calibri" w:cs="Calibri"/>
          <w:snapToGrid/>
          <w:sz w:val="22"/>
          <w:szCs w:val="22"/>
        </w:rPr>
        <w:t xml:space="preserve"> and </w:t>
      </w:r>
    </w:p>
    <w:p w14:paraId="6DC71690" w14:textId="77777777" w:rsidR="005870D9" w:rsidRPr="00EF6DE1" w:rsidRDefault="005870D9" w:rsidP="00FC6C21">
      <w:pPr>
        <w:widowControl/>
        <w:numPr>
          <w:ilvl w:val="0"/>
          <w:numId w:val="32"/>
        </w:numPr>
        <w:jc w:val="both"/>
        <w:rPr>
          <w:rFonts w:ascii="Calibri" w:hAnsi="Calibri" w:cs="Calibri"/>
          <w:snapToGrid/>
          <w:sz w:val="22"/>
          <w:szCs w:val="22"/>
        </w:rPr>
      </w:pPr>
      <w:r w:rsidRPr="00EF6DE1">
        <w:rPr>
          <w:rFonts w:ascii="Calibri" w:hAnsi="Calibri" w:cs="Calibri"/>
          <w:snapToGrid/>
          <w:sz w:val="22"/>
          <w:szCs w:val="22"/>
        </w:rPr>
        <w:t xml:space="preserve">the need for CDBG grant funds. </w:t>
      </w:r>
    </w:p>
    <w:p w14:paraId="09B990F2" w14:textId="77777777" w:rsidR="005870D9" w:rsidRPr="00EF6DE1" w:rsidRDefault="005870D9" w:rsidP="005870D9">
      <w:pPr>
        <w:widowControl/>
        <w:jc w:val="both"/>
        <w:rPr>
          <w:rFonts w:ascii="Calibri" w:hAnsi="Calibri" w:cs="Calibri"/>
          <w:snapToGrid/>
          <w:sz w:val="22"/>
          <w:szCs w:val="22"/>
        </w:rPr>
      </w:pPr>
    </w:p>
    <w:p w14:paraId="526F1A8D" w14:textId="77777777" w:rsidR="00794D58" w:rsidRPr="00EF6DE1" w:rsidRDefault="00794D58" w:rsidP="00794D5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8AEFE1F" w14:textId="77777777" w:rsidR="005870D9" w:rsidRDefault="005870D9" w:rsidP="005870D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C57BAE9" w14:textId="77777777" w:rsidR="00D70626" w:rsidRPr="00EF6DE1" w:rsidRDefault="00782AE8"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Criterion</w:t>
      </w:r>
      <w:r w:rsidR="00D70626" w:rsidRPr="00EF6DE1">
        <w:rPr>
          <w:rFonts w:ascii="Calibri" w:hAnsi="Calibri" w:cs="Calibri"/>
          <w:b/>
          <w:sz w:val="22"/>
          <w:szCs w:val="22"/>
        </w:rPr>
        <w:t xml:space="preserve"> #5 Questions</w:t>
      </w:r>
    </w:p>
    <w:p w14:paraId="2CAA59B5" w14:textId="77777777" w:rsidR="00F76CA3" w:rsidRPr="00EF6DE1" w:rsidRDefault="00F76CA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6F1744BD" w14:textId="77777777" w:rsidR="00D70626" w:rsidRPr="00EF6DE1" w:rsidRDefault="00D70626" w:rsidP="006A0704">
      <w:pPr>
        <w:ind w:left="720" w:hanging="720"/>
        <w:jc w:val="both"/>
        <w:rPr>
          <w:rFonts w:ascii="Calibri" w:hAnsi="Calibri" w:cs="Calibri"/>
          <w:sz w:val="22"/>
          <w:szCs w:val="22"/>
        </w:rPr>
      </w:pPr>
      <w:r w:rsidRPr="00EF6DE1">
        <w:rPr>
          <w:rFonts w:ascii="Calibri" w:hAnsi="Calibri" w:cs="Calibri"/>
          <w:sz w:val="22"/>
          <w:szCs w:val="22"/>
        </w:rPr>
        <w:t>1.</w:t>
      </w:r>
      <w:r w:rsidRPr="00EF6DE1">
        <w:rPr>
          <w:rFonts w:ascii="Calibri" w:hAnsi="Calibri" w:cs="Calibri"/>
          <w:sz w:val="22"/>
          <w:szCs w:val="22"/>
        </w:rPr>
        <w:tab/>
      </w:r>
      <w:r w:rsidR="00786DB8" w:rsidRPr="00EF6DE1">
        <w:rPr>
          <w:rFonts w:ascii="Calibri" w:hAnsi="Calibri" w:cs="Calibri"/>
          <w:sz w:val="22"/>
          <w:szCs w:val="22"/>
        </w:rPr>
        <w:t xml:space="preserve">What </w:t>
      </w:r>
      <w:r w:rsidRPr="00EF6DE1">
        <w:rPr>
          <w:rFonts w:ascii="Calibri" w:hAnsi="Calibri" w:cs="Calibri"/>
          <w:sz w:val="22"/>
          <w:szCs w:val="22"/>
        </w:rPr>
        <w:t xml:space="preserve">efforts </w:t>
      </w:r>
      <w:r w:rsidR="00786DB8" w:rsidRPr="00EF6DE1">
        <w:rPr>
          <w:rFonts w:ascii="Calibri" w:hAnsi="Calibri" w:cs="Calibri"/>
          <w:sz w:val="22"/>
          <w:szCs w:val="22"/>
        </w:rPr>
        <w:t>were made to</w:t>
      </w:r>
      <w:r w:rsidRPr="00EF6DE1">
        <w:rPr>
          <w:rFonts w:ascii="Calibri" w:hAnsi="Calibri" w:cs="Calibri"/>
          <w:sz w:val="22"/>
          <w:szCs w:val="22"/>
        </w:rPr>
        <w:t xml:space="preserve"> consider all appropriate federal, state and local, public and private funding sources that could potentially assist with this project</w:t>
      </w:r>
      <w:r w:rsidR="00786DB8" w:rsidRPr="00EF6DE1">
        <w:rPr>
          <w:rFonts w:ascii="Calibri" w:hAnsi="Calibri" w:cs="Calibri"/>
          <w:sz w:val="22"/>
          <w:szCs w:val="22"/>
        </w:rPr>
        <w:t>?</w:t>
      </w:r>
      <w:r w:rsidRPr="00EF6DE1">
        <w:rPr>
          <w:rFonts w:ascii="Calibri" w:hAnsi="Calibri" w:cs="Calibri"/>
          <w:sz w:val="22"/>
          <w:szCs w:val="22"/>
        </w:rPr>
        <w:t xml:space="preserve"> </w:t>
      </w:r>
    </w:p>
    <w:p w14:paraId="6AB4FACC" w14:textId="77777777" w:rsidR="00D70626" w:rsidRPr="00EF6DE1" w:rsidRDefault="00D70626" w:rsidP="006A0704">
      <w:pPr>
        <w:jc w:val="both"/>
        <w:rPr>
          <w:rFonts w:ascii="Calibri" w:hAnsi="Calibri" w:cs="Calibri"/>
          <w:sz w:val="22"/>
          <w:szCs w:val="22"/>
        </w:rPr>
      </w:pPr>
    </w:p>
    <w:p w14:paraId="51D8EF23" w14:textId="03AA6164" w:rsidR="001C6D92" w:rsidRDefault="00D70626" w:rsidP="001C6D92">
      <w:pPr>
        <w:ind w:left="720" w:hanging="720"/>
        <w:jc w:val="both"/>
        <w:rPr>
          <w:rFonts w:ascii="Calibri" w:hAnsi="Calibri" w:cs="Calibri"/>
          <w:sz w:val="22"/>
          <w:szCs w:val="22"/>
        </w:rPr>
      </w:pPr>
      <w:r w:rsidRPr="00EF6DE1">
        <w:rPr>
          <w:rFonts w:ascii="Calibri" w:hAnsi="Calibri" w:cs="Calibri"/>
          <w:sz w:val="22"/>
          <w:szCs w:val="22"/>
        </w:rPr>
        <w:t>2.</w:t>
      </w:r>
      <w:r w:rsidRPr="00EF6DE1">
        <w:rPr>
          <w:rFonts w:ascii="Calibri" w:hAnsi="Calibri" w:cs="Calibri"/>
          <w:sz w:val="22"/>
          <w:szCs w:val="22"/>
        </w:rPr>
        <w:tab/>
      </w:r>
      <w:r w:rsidR="00673343">
        <w:rPr>
          <w:rFonts w:ascii="Calibri" w:hAnsi="Calibri" w:cs="Calibri"/>
          <w:sz w:val="22"/>
          <w:szCs w:val="22"/>
        </w:rPr>
        <w:t>What is</w:t>
      </w:r>
      <w:r w:rsidR="008F1619">
        <w:rPr>
          <w:rFonts w:ascii="Calibri" w:hAnsi="Calibri" w:cs="Calibri"/>
          <w:sz w:val="22"/>
          <w:szCs w:val="22"/>
        </w:rPr>
        <w:t xml:space="preserve"> the extent of the</w:t>
      </w:r>
      <w:r w:rsidR="005870D9">
        <w:rPr>
          <w:rFonts w:ascii="Calibri" w:hAnsi="Calibri" w:cs="Calibri"/>
          <w:sz w:val="22"/>
          <w:szCs w:val="22"/>
        </w:rPr>
        <w:t xml:space="preserve"> local government</w:t>
      </w:r>
      <w:r w:rsidR="008F1619">
        <w:rPr>
          <w:rFonts w:ascii="Calibri" w:hAnsi="Calibri" w:cs="Calibri"/>
          <w:sz w:val="22"/>
          <w:szCs w:val="22"/>
        </w:rPr>
        <w:t xml:space="preserve">’s financial investment in the proposed </w:t>
      </w:r>
      <w:r w:rsidR="005870D9">
        <w:rPr>
          <w:rFonts w:ascii="Calibri" w:hAnsi="Calibri" w:cs="Calibri"/>
          <w:sz w:val="22"/>
          <w:szCs w:val="22"/>
        </w:rPr>
        <w:t>project</w:t>
      </w:r>
      <w:r w:rsidR="00673343">
        <w:rPr>
          <w:rFonts w:ascii="Calibri" w:hAnsi="Calibri" w:cs="Calibri"/>
          <w:sz w:val="22"/>
          <w:szCs w:val="22"/>
        </w:rPr>
        <w:t>?</w:t>
      </w:r>
    </w:p>
    <w:p w14:paraId="155B8769" w14:textId="77777777" w:rsidR="001C6D92" w:rsidRDefault="001C6D92" w:rsidP="001C6D92">
      <w:pPr>
        <w:ind w:left="720" w:hanging="720"/>
        <w:jc w:val="both"/>
        <w:rPr>
          <w:rFonts w:ascii="Calibri" w:hAnsi="Calibri" w:cs="Calibri"/>
          <w:sz w:val="22"/>
          <w:szCs w:val="22"/>
        </w:rPr>
      </w:pPr>
    </w:p>
    <w:p w14:paraId="19B8ABFE" w14:textId="2E82898C" w:rsidR="001C6D92" w:rsidRPr="00FF07D8" w:rsidRDefault="001C6D92" w:rsidP="001C6D92">
      <w:pPr>
        <w:ind w:left="720" w:hanging="72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EF6DE1">
        <w:rPr>
          <w:rFonts w:ascii="Calibri" w:hAnsi="Calibri" w:cs="Calibri"/>
          <w:sz w:val="22"/>
          <w:szCs w:val="22"/>
        </w:rPr>
        <w:t xml:space="preserve">Document that the CDBG funds requested do not exceed $20,000 per LMI household or individual assisted.   If </w:t>
      </w:r>
      <w:r>
        <w:rPr>
          <w:rFonts w:ascii="Calibri" w:hAnsi="Calibri" w:cs="Calibri"/>
          <w:sz w:val="22"/>
          <w:szCs w:val="22"/>
        </w:rPr>
        <w:t>CDBG funds requested exceed $</w:t>
      </w:r>
      <w:r w:rsidRPr="00EF6DE1">
        <w:rPr>
          <w:rFonts w:ascii="Calibri" w:hAnsi="Calibri" w:cs="Calibri"/>
          <w:sz w:val="22"/>
          <w:szCs w:val="22"/>
        </w:rPr>
        <w:t xml:space="preserve">20,000 per LMI household or individual assisted, </w:t>
      </w:r>
      <w:r>
        <w:rPr>
          <w:rFonts w:ascii="Calibri" w:hAnsi="Calibri" w:cs="Calibri"/>
          <w:sz w:val="22"/>
          <w:szCs w:val="22"/>
        </w:rPr>
        <w:t>Commerce may consider a</w:t>
      </w:r>
      <w:r w:rsidRPr="00FF07D8">
        <w:rPr>
          <w:rFonts w:ascii="Calibri" w:hAnsi="Calibri" w:cs="Calibri"/>
          <w:sz w:val="22"/>
          <w:szCs w:val="22"/>
        </w:rPr>
        <w:t xml:space="preserve"> waiver request</w:t>
      </w:r>
      <w:r>
        <w:rPr>
          <w:rFonts w:ascii="Calibri" w:hAnsi="Calibri" w:cs="Calibri"/>
          <w:sz w:val="22"/>
          <w:szCs w:val="22"/>
        </w:rPr>
        <w:t>, if submitted</w:t>
      </w:r>
      <w:r w:rsidRPr="00FF07D8">
        <w:rPr>
          <w:rFonts w:ascii="Calibri" w:hAnsi="Calibri" w:cs="Calibri"/>
          <w:sz w:val="22"/>
          <w:szCs w:val="22"/>
        </w:rPr>
        <w:t>.</w:t>
      </w:r>
    </w:p>
    <w:p w14:paraId="02A4F0DA" w14:textId="77777777" w:rsidR="00D70626" w:rsidRPr="00FF07D8" w:rsidRDefault="00D70626" w:rsidP="006A0704">
      <w:pPr>
        <w:rPr>
          <w:rFonts w:ascii="Calibri" w:hAnsi="Calibri" w:cs="Calibri"/>
          <w:sz w:val="22"/>
          <w:szCs w:val="22"/>
          <w:u w:val="single"/>
        </w:rPr>
      </w:pPr>
    </w:p>
    <w:p w14:paraId="1F7CCBB4" w14:textId="073A410F" w:rsidR="00DD263B" w:rsidRPr="00EF6DE1" w:rsidRDefault="00B13709" w:rsidP="00FC6C21">
      <w:pPr>
        <w:ind w:left="720" w:hanging="720"/>
        <w:jc w:val="both"/>
        <w:rPr>
          <w:rFonts w:ascii="Calibri" w:hAnsi="Calibri" w:cs="Calibri"/>
          <w:sz w:val="22"/>
          <w:szCs w:val="22"/>
        </w:rPr>
      </w:pPr>
      <w:r>
        <w:rPr>
          <w:rFonts w:ascii="Calibri" w:hAnsi="Calibri" w:cs="Calibri"/>
          <w:sz w:val="22"/>
          <w:szCs w:val="22"/>
        </w:rPr>
        <w:t>4</w:t>
      </w:r>
      <w:r w:rsidR="00FF07D8" w:rsidRPr="00FF07D8">
        <w:rPr>
          <w:rFonts w:ascii="Calibri" w:hAnsi="Calibri" w:cs="Calibri"/>
          <w:sz w:val="22"/>
          <w:szCs w:val="22"/>
        </w:rPr>
        <w:t>.</w:t>
      </w:r>
      <w:r w:rsidR="00FF07D8" w:rsidRPr="00FF07D8">
        <w:rPr>
          <w:rFonts w:ascii="Calibri" w:hAnsi="Calibri" w:cs="Calibri"/>
          <w:sz w:val="22"/>
          <w:szCs w:val="22"/>
        </w:rPr>
        <w:tab/>
      </w:r>
      <w:r w:rsidR="00DD263B" w:rsidRPr="00FF07D8">
        <w:rPr>
          <w:rFonts w:ascii="Calibri" w:hAnsi="Calibri" w:cs="Calibri"/>
          <w:sz w:val="22"/>
          <w:szCs w:val="22"/>
        </w:rPr>
        <w:t>Discuss and</w:t>
      </w:r>
      <w:r w:rsidR="00DD263B" w:rsidRPr="00EF6DE1">
        <w:rPr>
          <w:rFonts w:ascii="Calibri" w:hAnsi="Calibri" w:cs="Calibri"/>
          <w:sz w:val="22"/>
          <w:szCs w:val="22"/>
        </w:rPr>
        <w:t xml:space="preserve"> document efforts by the applicant or non-profit or for-profit to make local contributions to the project, such as:</w:t>
      </w:r>
    </w:p>
    <w:p w14:paraId="119F80D7" w14:textId="77777777" w:rsidR="00DD263B" w:rsidRPr="00EF6DE1" w:rsidRDefault="00DD263B" w:rsidP="00FC6C21">
      <w:pPr>
        <w:ind w:left="720"/>
        <w:jc w:val="both"/>
        <w:rPr>
          <w:rFonts w:ascii="Calibri" w:hAnsi="Calibri" w:cs="Calibri"/>
          <w:sz w:val="22"/>
          <w:szCs w:val="22"/>
        </w:rPr>
      </w:pPr>
      <w:r w:rsidRPr="00EF6DE1">
        <w:rPr>
          <w:rFonts w:ascii="Calibri" w:hAnsi="Calibri" w:cs="Calibri"/>
          <w:sz w:val="22"/>
          <w:szCs w:val="22"/>
        </w:rPr>
        <w:t>a.</w:t>
      </w:r>
      <w:r w:rsidRPr="00EF6DE1">
        <w:rPr>
          <w:rFonts w:ascii="Calibri" w:hAnsi="Calibri" w:cs="Calibri"/>
          <w:sz w:val="22"/>
          <w:szCs w:val="22"/>
        </w:rPr>
        <w:tab/>
        <w:t>local cash or in-kind contributions to proposed activities;</w:t>
      </w:r>
    </w:p>
    <w:p w14:paraId="2F1E7523" w14:textId="77777777" w:rsidR="00DD263B" w:rsidRPr="00EF6DE1" w:rsidRDefault="00DD263B" w:rsidP="00FC6C21">
      <w:pPr>
        <w:ind w:left="720"/>
        <w:jc w:val="both"/>
        <w:rPr>
          <w:rFonts w:ascii="Calibri" w:hAnsi="Calibri" w:cs="Calibri"/>
          <w:sz w:val="22"/>
          <w:szCs w:val="22"/>
        </w:rPr>
      </w:pPr>
      <w:r w:rsidRPr="00EF6DE1">
        <w:rPr>
          <w:rFonts w:ascii="Calibri" w:hAnsi="Calibri" w:cs="Calibri"/>
          <w:sz w:val="22"/>
          <w:szCs w:val="22"/>
        </w:rPr>
        <w:t>b.</w:t>
      </w:r>
      <w:r w:rsidRPr="00EF6DE1">
        <w:rPr>
          <w:rFonts w:ascii="Calibri" w:hAnsi="Calibri" w:cs="Calibri"/>
          <w:sz w:val="22"/>
          <w:szCs w:val="22"/>
        </w:rPr>
        <w:tab/>
        <w:t>absorbing some or all administrative costs; and/or</w:t>
      </w:r>
    </w:p>
    <w:p w14:paraId="3E808450" w14:textId="77777777" w:rsidR="00DD263B" w:rsidRPr="00EF6DE1" w:rsidRDefault="00DD263B" w:rsidP="00FC6C21">
      <w:pPr>
        <w:ind w:left="720"/>
        <w:jc w:val="both"/>
        <w:rPr>
          <w:rFonts w:ascii="Calibri" w:hAnsi="Calibri" w:cs="Calibri"/>
          <w:sz w:val="22"/>
          <w:szCs w:val="22"/>
        </w:rPr>
      </w:pPr>
      <w:r w:rsidRPr="00EF6DE1">
        <w:rPr>
          <w:rFonts w:ascii="Calibri" w:hAnsi="Calibri" w:cs="Calibri"/>
          <w:sz w:val="22"/>
          <w:szCs w:val="22"/>
        </w:rPr>
        <w:t>c.</w:t>
      </w:r>
      <w:r w:rsidRPr="00EF6DE1">
        <w:rPr>
          <w:rFonts w:ascii="Calibri" w:hAnsi="Calibri" w:cs="Calibri"/>
          <w:sz w:val="22"/>
          <w:szCs w:val="22"/>
        </w:rPr>
        <w:tab/>
        <w:t>other forms of direct financial or in-kind contributions to support the project.</w:t>
      </w:r>
    </w:p>
    <w:p w14:paraId="6360C2EB" w14:textId="50DE9037" w:rsidR="00DD263B" w:rsidRPr="00EF6DE1" w:rsidRDefault="00DD263B" w:rsidP="00DD263B">
      <w:pPr>
        <w:jc w:val="both"/>
        <w:rPr>
          <w:rFonts w:ascii="Calibri" w:hAnsi="Calibri" w:cs="Calibri"/>
          <w:sz w:val="22"/>
          <w:szCs w:val="22"/>
        </w:rPr>
      </w:pPr>
    </w:p>
    <w:p w14:paraId="1222AF67" w14:textId="04F0DF0E" w:rsidR="005870D9" w:rsidRDefault="005870D9" w:rsidP="00FC6C21">
      <w:pPr>
        <w:pStyle w:val="ListParagraph"/>
        <w:numPr>
          <w:ilvl w:val="0"/>
          <w:numId w:val="11"/>
        </w:numPr>
        <w:ind w:left="720"/>
        <w:jc w:val="both"/>
        <w:rPr>
          <w:rFonts w:ascii="Calibri" w:hAnsi="Calibri" w:cs="Calibri"/>
          <w:sz w:val="22"/>
          <w:szCs w:val="22"/>
        </w:rPr>
      </w:pPr>
      <w:r w:rsidRPr="00FC6C21">
        <w:rPr>
          <w:rFonts w:ascii="Calibri" w:hAnsi="Calibri" w:cs="Calibri"/>
          <w:sz w:val="22"/>
          <w:szCs w:val="22"/>
        </w:rPr>
        <w:t xml:space="preserve">If the project will be completed in collaboration with an entitlement community, what is the expected contribution of entitlement community funds </w:t>
      </w:r>
      <w:r w:rsidR="008F1619" w:rsidRPr="00FC6C21">
        <w:rPr>
          <w:rFonts w:ascii="Calibri" w:hAnsi="Calibri" w:cs="Calibri"/>
          <w:sz w:val="22"/>
          <w:szCs w:val="22"/>
        </w:rPr>
        <w:t>providing</w:t>
      </w:r>
      <w:r w:rsidRPr="00FC6C21">
        <w:rPr>
          <w:rFonts w:ascii="Calibri" w:hAnsi="Calibri" w:cs="Calibri"/>
          <w:sz w:val="22"/>
          <w:szCs w:val="22"/>
        </w:rPr>
        <w:t xml:space="preserve"> a reasonable share of the project costs</w:t>
      </w:r>
      <w:r w:rsidR="008F1619" w:rsidRPr="00FC6C21">
        <w:rPr>
          <w:rFonts w:ascii="Calibri" w:hAnsi="Calibri" w:cs="Calibri"/>
          <w:sz w:val="22"/>
          <w:szCs w:val="22"/>
        </w:rPr>
        <w:t>?</w:t>
      </w:r>
    </w:p>
    <w:p w14:paraId="11A79C01" w14:textId="77777777" w:rsidR="001C6D92" w:rsidRDefault="001C6D92" w:rsidP="00FC6C21">
      <w:pPr>
        <w:pStyle w:val="ListParagraph"/>
        <w:jc w:val="both"/>
        <w:rPr>
          <w:rFonts w:ascii="Calibri" w:hAnsi="Calibri" w:cs="Calibri"/>
          <w:sz w:val="22"/>
          <w:szCs w:val="22"/>
        </w:rPr>
      </w:pPr>
    </w:p>
    <w:p w14:paraId="680A12F1" w14:textId="3733A881" w:rsidR="001C6D92" w:rsidRDefault="001C6D92" w:rsidP="00FC6C21">
      <w:pPr>
        <w:pStyle w:val="ListParagraph"/>
        <w:numPr>
          <w:ilvl w:val="0"/>
          <w:numId w:val="11"/>
        </w:numPr>
        <w:ind w:left="720"/>
        <w:jc w:val="both"/>
        <w:rPr>
          <w:rFonts w:ascii="Calibri" w:hAnsi="Calibri" w:cs="Calibri"/>
          <w:sz w:val="22"/>
          <w:szCs w:val="22"/>
        </w:rPr>
      </w:pPr>
      <w:r>
        <w:rPr>
          <w:rFonts w:ascii="Calibri" w:hAnsi="Calibri" w:cs="Calibri"/>
          <w:sz w:val="22"/>
          <w:szCs w:val="22"/>
        </w:rPr>
        <w:t>For Public Facility projects only:  W</w:t>
      </w:r>
      <w:r w:rsidRPr="001C6D92">
        <w:rPr>
          <w:rFonts w:ascii="Calibri" w:hAnsi="Calibri" w:cs="Calibri"/>
          <w:sz w:val="22"/>
          <w:szCs w:val="22"/>
        </w:rPr>
        <w:t xml:space="preserve">ithout the requested CDBG assistance, would monthly user charges increase as a result of the project to an amount above the target rate for the community?   Please explain. </w:t>
      </w:r>
    </w:p>
    <w:p w14:paraId="58AA9A0F" w14:textId="77777777" w:rsidR="001C6D92" w:rsidRPr="00FC6C21" w:rsidRDefault="001C6D92" w:rsidP="00FC6C21">
      <w:pPr>
        <w:jc w:val="both"/>
        <w:rPr>
          <w:rFonts w:ascii="Calibri" w:hAnsi="Calibri" w:cs="Calibri"/>
          <w:sz w:val="22"/>
          <w:szCs w:val="22"/>
        </w:rPr>
      </w:pPr>
    </w:p>
    <w:p w14:paraId="62D53D77" w14:textId="4A36607C" w:rsidR="001C6D92" w:rsidRDefault="001C6D92" w:rsidP="00FC6C21">
      <w:pPr>
        <w:pStyle w:val="ListParagraph"/>
        <w:numPr>
          <w:ilvl w:val="0"/>
          <w:numId w:val="11"/>
        </w:numPr>
        <w:ind w:left="720"/>
        <w:jc w:val="both"/>
        <w:rPr>
          <w:rFonts w:ascii="Calibri" w:hAnsi="Calibri" w:cs="Calibri"/>
          <w:sz w:val="22"/>
          <w:szCs w:val="22"/>
        </w:rPr>
      </w:pPr>
      <w:r>
        <w:rPr>
          <w:rFonts w:ascii="Calibri" w:hAnsi="Calibri" w:cs="Calibri"/>
          <w:sz w:val="22"/>
          <w:szCs w:val="22"/>
        </w:rPr>
        <w:t xml:space="preserve">For Community Facilities projects only: What is the net revenue of the for profit, non- profit or local public agency that will be implementing the project and how it will be used for this project?  If available revenue will not be used of this project, discuss the rationale. </w:t>
      </w:r>
      <w:r w:rsidR="00737306">
        <w:rPr>
          <w:rFonts w:ascii="Calibri" w:hAnsi="Calibri" w:cs="Calibri"/>
          <w:sz w:val="22"/>
          <w:szCs w:val="22"/>
        </w:rPr>
        <w:t>Additionally,</w:t>
      </w:r>
      <w:r>
        <w:rPr>
          <w:rFonts w:ascii="Calibri" w:hAnsi="Calibri" w:cs="Calibri"/>
          <w:sz w:val="22"/>
          <w:szCs w:val="22"/>
        </w:rPr>
        <w:t xml:space="preserve"> discuss and document, if applicable, the following:</w:t>
      </w:r>
    </w:p>
    <w:p w14:paraId="6C9A6032" w14:textId="3A66F2F3" w:rsidR="001C6D92" w:rsidRDefault="001C6D92" w:rsidP="00FC6C21">
      <w:pPr>
        <w:pStyle w:val="ListParagraph"/>
        <w:numPr>
          <w:ilvl w:val="1"/>
          <w:numId w:val="11"/>
        </w:numPr>
        <w:jc w:val="both"/>
        <w:rPr>
          <w:rFonts w:ascii="Calibri" w:hAnsi="Calibri" w:cs="Calibri"/>
          <w:sz w:val="22"/>
          <w:szCs w:val="22"/>
        </w:rPr>
      </w:pPr>
      <w:r>
        <w:rPr>
          <w:rFonts w:ascii="Calibri" w:hAnsi="Calibri" w:cs="Calibri"/>
          <w:sz w:val="22"/>
          <w:szCs w:val="22"/>
        </w:rPr>
        <w:t>E</w:t>
      </w:r>
      <w:r w:rsidR="00067EE8" w:rsidRPr="00FC6C21">
        <w:rPr>
          <w:rFonts w:ascii="Calibri" w:hAnsi="Calibri" w:cs="Calibri"/>
          <w:sz w:val="22"/>
          <w:szCs w:val="22"/>
        </w:rPr>
        <w:t>xistence of a funding gap</w:t>
      </w:r>
      <w:r>
        <w:rPr>
          <w:rFonts w:ascii="Calibri" w:hAnsi="Calibri" w:cs="Calibri"/>
          <w:sz w:val="22"/>
          <w:szCs w:val="22"/>
        </w:rPr>
        <w:t>;</w:t>
      </w:r>
    </w:p>
    <w:p w14:paraId="58276299" w14:textId="77777777" w:rsidR="001C6D92" w:rsidRDefault="001C6D92" w:rsidP="00FC6C21">
      <w:pPr>
        <w:pStyle w:val="ListParagraph"/>
        <w:numPr>
          <w:ilvl w:val="1"/>
          <w:numId w:val="11"/>
        </w:numPr>
        <w:jc w:val="both"/>
        <w:rPr>
          <w:rFonts w:ascii="Calibri" w:hAnsi="Calibri" w:cs="Calibri"/>
          <w:sz w:val="22"/>
          <w:szCs w:val="22"/>
        </w:rPr>
      </w:pPr>
      <w:r>
        <w:rPr>
          <w:rFonts w:ascii="Calibri" w:hAnsi="Calibri" w:cs="Calibri"/>
          <w:sz w:val="22"/>
          <w:szCs w:val="22"/>
        </w:rPr>
        <w:t>A</w:t>
      </w:r>
      <w:r w:rsidR="00067EE8" w:rsidRPr="00FC6C21">
        <w:rPr>
          <w:rFonts w:ascii="Calibri" w:hAnsi="Calibri" w:cs="Calibri"/>
          <w:sz w:val="22"/>
          <w:szCs w:val="22"/>
        </w:rPr>
        <w:t>vailability of other funding sources to complete the proposed project</w:t>
      </w:r>
      <w:r>
        <w:rPr>
          <w:rFonts w:ascii="Calibri" w:hAnsi="Calibri" w:cs="Calibri"/>
          <w:sz w:val="22"/>
          <w:szCs w:val="22"/>
        </w:rPr>
        <w:t xml:space="preserve">; </w:t>
      </w:r>
    </w:p>
    <w:p w14:paraId="0F14D4AC" w14:textId="209D1A91" w:rsidR="00067EE8" w:rsidRPr="00FC6C21" w:rsidRDefault="00067EE8" w:rsidP="00FC6C21">
      <w:pPr>
        <w:pStyle w:val="ListParagraph"/>
        <w:numPr>
          <w:ilvl w:val="1"/>
          <w:numId w:val="11"/>
        </w:numPr>
        <w:jc w:val="both"/>
        <w:rPr>
          <w:rFonts w:ascii="Calibri" w:hAnsi="Calibri" w:cs="Calibri"/>
          <w:sz w:val="22"/>
          <w:szCs w:val="22"/>
        </w:rPr>
      </w:pPr>
      <w:r w:rsidRPr="00FC6C21">
        <w:rPr>
          <w:rFonts w:ascii="Calibri" w:hAnsi="Calibri" w:cs="Calibri"/>
          <w:sz w:val="22"/>
          <w:szCs w:val="22"/>
        </w:rPr>
        <w:t xml:space="preserve">the need for CDBG grant funds. </w:t>
      </w:r>
    </w:p>
    <w:p w14:paraId="6AA0D098" w14:textId="77777777" w:rsidR="000F0FF3" w:rsidRPr="00EF6DE1" w:rsidRDefault="009C4471" w:rsidP="006A0704">
      <w:pPr>
        <w:pBdr>
          <w:top w:val="single" w:sz="15" w:space="0" w:color="000000" w:shadow="1"/>
          <w:left w:val="single" w:sz="15" w:space="0" w:color="000000" w:shadow="1"/>
          <w:bottom w:val="single" w:sz="15" w:space="0" w:color="000000" w:shadow="1"/>
          <w:right w:val="single" w:sz="15" w:space="0" w:color="000000" w:shadow="1"/>
        </w:pBdr>
        <w:tabs>
          <w:tab w:val="left" w:pos="3960"/>
          <w:tab w:val="right" w:pos="10080"/>
        </w:tabs>
        <w:jc w:val="both"/>
        <w:rPr>
          <w:rFonts w:ascii="Calibri" w:hAnsi="Calibri" w:cs="Calibri"/>
          <w:b/>
          <w:sz w:val="22"/>
          <w:szCs w:val="22"/>
        </w:rPr>
      </w:pPr>
      <w:r>
        <w:rPr>
          <w:rFonts w:ascii="Calibri" w:hAnsi="Calibri" w:cs="Calibri"/>
          <w:sz w:val="22"/>
          <w:szCs w:val="22"/>
        </w:rPr>
        <w:br w:type="page"/>
      </w:r>
      <w:r w:rsidR="00C30400" w:rsidRPr="00EF6DE1">
        <w:rPr>
          <w:rFonts w:ascii="Calibri" w:hAnsi="Calibri" w:cs="Calibri"/>
          <w:b/>
          <w:sz w:val="22"/>
          <w:szCs w:val="22"/>
        </w:rPr>
        <w:lastRenderedPageBreak/>
        <w:t xml:space="preserve">RANKING </w:t>
      </w:r>
      <w:r w:rsidR="00782AE8" w:rsidRPr="00EF6DE1">
        <w:rPr>
          <w:rFonts w:ascii="Calibri" w:hAnsi="Calibri" w:cs="Calibri"/>
          <w:b/>
          <w:sz w:val="22"/>
          <w:szCs w:val="22"/>
        </w:rPr>
        <w:t>CRITERION</w:t>
      </w:r>
      <w:r w:rsidR="00C30400" w:rsidRPr="00EF6DE1">
        <w:rPr>
          <w:rFonts w:ascii="Calibri" w:hAnsi="Calibri" w:cs="Calibri"/>
          <w:b/>
          <w:sz w:val="22"/>
          <w:szCs w:val="22"/>
        </w:rPr>
        <w:t xml:space="preserve"> </w:t>
      </w:r>
      <w:r w:rsidR="000F0FF3" w:rsidRPr="00EF6DE1">
        <w:rPr>
          <w:rFonts w:ascii="Calibri" w:hAnsi="Calibri" w:cs="Calibri"/>
          <w:b/>
          <w:sz w:val="22"/>
          <w:szCs w:val="22"/>
        </w:rPr>
        <w:t>#6</w:t>
      </w:r>
      <w:r w:rsidR="00C76BA1" w:rsidRPr="00EF6DE1">
        <w:rPr>
          <w:rFonts w:ascii="Calibri" w:hAnsi="Calibri" w:cs="Calibri"/>
          <w:b/>
          <w:sz w:val="22"/>
          <w:szCs w:val="22"/>
        </w:rPr>
        <w:tab/>
        <w:t>Benefit to LMI</w:t>
      </w:r>
      <w:r w:rsidR="000F0FF3" w:rsidRPr="00EF6DE1">
        <w:rPr>
          <w:rFonts w:ascii="Calibri" w:hAnsi="Calibri" w:cs="Calibri"/>
          <w:b/>
          <w:sz w:val="22"/>
          <w:szCs w:val="22"/>
        </w:rPr>
        <w:tab/>
      </w:r>
      <w:r w:rsidR="00C30400" w:rsidRPr="00EF6DE1">
        <w:rPr>
          <w:rFonts w:ascii="Calibri" w:hAnsi="Calibri" w:cs="Calibri"/>
          <w:b/>
          <w:sz w:val="22"/>
          <w:szCs w:val="22"/>
        </w:rPr>
        <w:t>150</w:t>
      </w:r>
      <w:r w:rsidR="000F0FF3" w:rsidRPr="00EF6DE1">
        <w:rPr>
          <w:rFonts w:ascii="Calibri" w:hAnsi="Calibri" w:cs="Calibri"/>
          <w:b/>
          <w:sz w:val="22"/>
          <w:szCs w:val="22"/>
        </w:rPr>
        <w:t xml:space="preserve"> Possible Points</w:t>
      </w:r>
    </w:p>
    <w:p w14:paraId="366F4ECE" w14:textId="77777777" w:rsidR="000F0FF3" w:rsidRPr="00EF6DE1" w:rsidRDefault="000F0FF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672F0AC7" w14:textId="77777777" w:rsidR="00B173F4"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r w:rsidRPr="00EF6DE1">
        <w:rPr>
          <w:rFonts w:ascii="Calibri" w:hAnsi="Calibri" w:cs="Calibri"/>
          <w:bCs/>
          <w:snapToGrid/>
          <w:sz w:val="22"/>
          <w:szCs w:val="22"/>
        </w:rPr>
        <w:t>In order to qualify for CDBG funds, a minimum of 51% of the beneficiaries must be documented as persons of low</w:t>
      </w:r>
      <w:r w:rsidR="006F6F2B" w:rsidRPr="00EF6DE1">
        <w:rPr>
          <w:rFonts w:ascii="Calibri" w:hAnsi="Calibri" w:cs="Calibri"/>
          <w:bCs/>
          <w:snapToGrid/>
          <w:sz w:val="22"/>
          <w:szCs w:val="22"/>
        </w:rPr>
        <w:t>- and moderate-</w:t>
      </w:r>
      <w:r w:rsidRPr="00EF6DE1">
        <w:rPr>
          <w:rFonts w:ascii="Calibri" w:hAnsi="Calibri" w:cs="Calibri"/>
          <w:bCs/>
          <w:snapToGrid/>
          <w:sz w:val="22"/>
          <w:szCs w:val="22"/>
        </w:rPr>
        <w:t>income</w:t>
      </w:r>
      <w:r w:rsidR="006F6F2B" w:rsidRPr="00EF6DE1">
        <w:rPr>
          <w:rFonts w:ascii="Calibri" w:hAnsi="Calibri" w:cs="Calibri"/>
          <w:bCs/>
          <w:snapToGrid/>
          <w:sz w:val="22"/>
          <w:szCs w:val="22"/>
        </w:rPr>
        <w:t xml:space="preserve"> (LMI)</w:t>
      </w:r>
      <w:r w:rsidRPr="00EF6DE1">
        <w:rPr>
          <w:rFonts w:ascii="Calibri" w:hAnsi="Calibri" w:cs="Calibri"/>
          <w:bCs/>
          <w:snapToGrid/>
          <w:sz w:val="22"/>
          <w:szCs w:val="22"/>
        </w:rPr>
        <w:t xml:space="preserve">. </w:t>
      </w:r>
      <w:r w:rsidR="006F6F2B" w:rsidRPr="00EF6DE1">
        <w:rPr>
          <w:rFonts w:ascii="Calibri" w:hAnsi="Calibri" w:cs="Calibri"/>
          <w:bCs/>
          <w:snapToGrid/>
          <w:sz w:val="22"/>
          <w:szCs w:val="22"/>
        </w:rPr>
        <w:t>The process used to document LMI and paperwork submitted with the application must be consistent with the CDBG handbook “Documenting Benefit to Low and Moderate Income Persons”.</w:t>
      </w:r>
    </w:p>
    <w:p w14:paraId="12BD5B3F" w14:textId="77777777" w:rsidR="00B173F4" w:rsidRPr="00EF6DE1" w:rsidRDefault="00B173F4"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p>
    <w:p w14:paraId="16D56DC1" w14:textId="33B87BA7" w:rsidR="006E7B61" w:rsidRPr="006E7B61" w:rsidRDefault="006E7B61" w:rsidP="006E7B61">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r w:rsidRPr="006E7B61">
        <w:rPr>
          <w:rFonts w:ascii="Calibri" w:hAnsi="Calibri" w:cs="Calibri"/>
          <w:bCs/>
          <w:snapToGrid/>
          <w:sz w:val="22"/>
          <w:szCs w:val="22"/>
        </w:rPr>
        <w:t>Benefit to low</w:t>
      </w:r>
      <w:r w:rsidR="00665C87">
        <w:rPr>
          <w:rFonts w:ascii="Calibri" w:hAnsi="Calibri" w:cs="Calibri"/>
          <w:bCs/>
          <w:snapToGrid/>
          <w:sz w:val="22"/>
          <w:szCs w:val="22"/>
        </w:rPr>
        <w:t>-</w:t>
      </w:r>
      <w:r w:rsidRPr="006E7B61">
        <w:rPr>
          <w:rFonts w:ascii="Calibri" w:hAnsi="Calibri" w:cs="Calibri"/>
          <w:bCs/>
          <w:snapToGrid/>
          <w:sz w:val="22"/>
          <w:szCs w:val="22"/>
        </w:rPr>
        <w:t xml:space="preserve"> and moderate</w:t>
      </w:r>
      <w:r w:rsidR="00665C87">
        <w:rPr>
          <w:rFonts w:ascii="Calibri" w:hAnsi="Calibri" w:cs="Calibri"/>
          <w:bCs/>
          <w:snapToGrid/>
          <w:sz w:val="22"/>
          <w:szCs w:val="22"/>
        </w:rPr>
        <w:t>-</w:t>
      </w:r>
      <w:r w:rsidRPr="006E7B61">
        <w:rPr>
          <w:rFonts w:ascii="Calibri" w:hAnsi="Calibri" w:cs="Calibri"/>
          <w:bCs/>
          <w:snapToGrid/>
          <w:sz w:val="22"/>
          <w:szCs w:val="22"/>
        </w:rPr>
        <w:t xml:space="preserve">income persons can be documented in </w:t>
      </w:r>
      <w:r w:rsidR="00EC5255">
        <w:rPr>
          <w:rFonts w:ascii="Calibri" w:hAnsi="Calibri" w:cs="Calibri"/>
          <w:bCs/>
          <w:snapToGrid/>
          <w:sz w:val="22"/>
          <w:szCs w:val="22"/>
        </w:rPr>
        <w:t xml:space="preserve">two </w:t>
      </w:r>
      <w:r w:rsidRPr="006E7B61">
        <w:rPr>
          <w:rFonts w:ascii="Calibri" w:hAnsi="Calibri" w:cs="Calibri"/>
          <w:bCs/>
          <w:snapToGrid/>
          <w:sz w:val="22"/>
          <w:szCs w:val="22"/>
        </w:rPr>
        <w:t>ways:</w:t>
      </w:r>
    </w:p>
    <w:p w14:paraId="26A66270" w14:textId="77777777" w:rsidR="003C3F06" w:rsidRPr="00EF6DE1" w:rsidRDefault="003C3F06" w:rsidP="006A0704">
      <w:pPr>
        <w:pStyle w:val="ListParagraph"/>
        <w:widowControl/>
        <w:tabs>
          <w:tab w:val="left" w:pos="540"/>
          <w:tab w:val="left" w:pos="4860"/>
          <w:tab w:val="left" w:pos="5580"/>
          <w:tab w:val="left" w:pos="6300"/>
          <w:tab w:val="left" w:pos="7020"/>
          <w:tab w:val="left" w:pos="7740"/>
          <w:tab w:val="left" w:pos="8460"/>
          <w:tab w:val="left" w:pos="9180"/>
        </w:tabs>
        <w:ind w:left="0"/>
        <w:jc w:val="both"/>
        <w:rPr>
          <w:rFonts w:ascii="Calibri" w:hAnsi="Calibri" w:cs="Calibri"/>
          <w:bCs/>
          <w:snapToGrid/>
          <w:sz w:val="22"/>
          <w:szCs w:val="22"/>
        </w:rPr>
      </w:pPr>
    </w:p>
    <w:p w14:paraId="039E6FB9" w14:textId="41CAD284" w:rsidR="004D3958" w:rsidRDefault="004D3958" w:rsidP="004D3958">
      <w:pPr>
        <w:pStyle w:val="ListParagraph"/>
        <w:numPr>
          <w:ilvl w:val="0"/>
          <w:numId w:val="16"/>
        </w:numPr>
        <w:jc w:val="both"/>
        <w:rPr>
          <w:rFonts w:ascii="Calibri" w:hAnsi="Calibri" w:cs="Calibri"/>
          <w:sz w:val="22"/>
          <w:szCs w:val="22"/>
        </w:rPr>
      </w:pPr>
      <w:r>
        <w:rPr>
          <w:rFonts w:ascii="Calibri" w:hAnsi="Calibri" w:cs="Calibri"/>
          <w:sz w:val="22"/>
          <w:szCs w:val="22"/>
        </w:rPr>
        <w:t>A</w:t>
      </w:r>
      <w:r w:rsidRPr="002A4925">
        <w:rPr>
          <w:rFonts w:ascii="Calibri" w:hAnsi="Calibri" w:cs="Calibri"/>
          <w:sz w:val="22"/>
          <w:szCs w:val="22"/>
        </w:rPr>
        <w:t>rea benefit</w:t>
      </w:r>
      <w:r>
        <w:rPr>
          <w:rFonts w:ascii="Calibri" w:hAnsi="Calibri" w:cs="Calibri"/>
          <w:sz w:val="22"/>
          <w:szCs w:val="22"/>
        </w:rPr>
        <w:t>, meaning that the activity benefits all residents in a particular area, which can be documented by:</w:t>
      </w:r>
    </w:p>
    <w:p w14:paraId="7030C945" w14:textId="0CC2FB56" w:rsidR="004D3958" w:rsidRDefault="004D3958" w:rsidP="004D3958">
      <w:pPr>
        <w:pStyle w:val="ListParagraph"/>
        <w:numPr>
          <w:ilvl w:val="1"/>
          <w:numId w:val="16"/>
        </w:numPr>
        <w:jc w:val="both"/>
        <w:rPr>
          <w:rFonts w:ascii="Calibri" w:hAnsi="Calibri" w:cs="Calibri"/>
          <w:sz w:val="22"/>
          <w:szCs w:val="22"/>
        </w:rPr>
      </w:pPr>
      <w:r>
        <w:rPr>
          <w:rFonts w:ascii="Calibri" w:hAnsi="Calibri" w:cs="Calibri"/>
          <w:sz w:val="22"/>
          <w:szCs w:val="22"/>
        </w:rPr>
        <w:t>Recording the LMI percentage as provided by the 2015 American Community Survey, which is available on the CDBG website (</w:t>
      </w:r>
      <w:hyperlink r:id="rId26" w:history="1">
        <w:r w:rsidR="00E41DDB" w:rsidRPr="00E41DDB">
          <w:rPr>
            <w:rStyle w:val="Hyperlink"/>
            <w:rFonts w:asciiTheme="minorHAnsi" w:hAnsiTheme="minorHAnsi" w:cstheme="minorHAnsi"/>
            <w:sz w:val="22"/>
            <w:szCs w:val="18"/>
          </w:rPr>
          <w:t>Census and Target Rate - Community Development Division (mt.gov)</w:t>
        </w:r>
      </w:hyperlink>
      <w:r>
        <w:rPr>
          <w:rFonts w:ascii="Calibri" w:hAnsi="Calibri" w:cs="Calibri"/>
          <w:sz w:val="22"/>
          <w:szCs w:val="22"/>
        </w:rPr>
        <w:t>); or</w:t>
      </w:r>
    </w:p>
    <w:p w14:paraId="1AA65DB2" w14:textId="77777777" w:rsidR="004D3958" w:rsidRDefault="004D3958" w:rsidP="004D3958">
      <w:pPr>
        <w:pStyle w:val="ListParagraph"/>
        <w:numPr>
          <w:ilvl w:val="1"/>
          <w:numId w:val="16"/>
        </w:numPr>
        <w:jc w:val="both"/>
        <w:rPr>
          <w:rFonts w:ascii="Calibri" w:hAnsi="Calibri" w:cs="Calibri"/>
          <w:sz w:val="22"/>
          <w:szCs w:val="22"/>
        </w:rPr>
      </w:pPr>
      <w:r>
        <w:rPr>
          <w:rFonts w:ascii="Calibri" w:hAnsi="Calibri" w:cs="Calibri"/>
          <w:sz w:val="22"/>
          <w:szCs w:val="22"/>
        </w:rPr>
        <w:t>Conducting a household income survey that meets the requirements of the CDBG handbook “Documenting Benefit to Low and Moderate Income Persons” and document the process.</w:t>
      </w:r>
    </w:p>
    <w:p w14:paraId="7B65326D" w14:textId="5BEFFD4D" w:rsidR="004D3958" w:rsidRDefault="004D3958" w:rsidP="004D3958">
      <w:pPr>
        <w:pStyle w:val="ListParagraph"/>
        <w:numPr>
          <w:ilvl w:val="0"/>
          <w:numId w:val="16"/>
        </w:numPr>
        <w:jc w:val="both"/>
        <w:rPr>
          <w:rFonts w:ascii="Calibri" w:hAnsi="Calibri" w:cs="Calibri"/>
          <w:sz w:val="22"/>
          <w:szCs w:val="22"/>
        </w:rPr>
      </w:pPr>
      <w:r w:rsidRPr="002A4925">
        <w:rPr>
          <w:rFonts w:ascii="Calibri" w:hAnsi="Calibri" w:cs="Calibri"/>
          <w:sz w:val="22"/>
          <w:szCs w:val="22"/>
        </w:rPr>
        <w:t>Limited clientele</w:t>
      </w:r>
      <w:r>
        <w:rPr>
          <w:rFonts w:ascii="Calibri" w:hAnsi="Calibri" w:cs="Calibri"/>
          <w:sz w:val="22"/>
          <w:szCs w:val="22"/>
        </w:rPr>
        <w:t>, meaning that the activity benefits a particular group, which can be documented by:</w:t>
      </w:r>
    </w:p>
    <w:p w14:paraId="744C8BB6" w14:textId="77777777" w:rsidR="004D3958" w:rsidRDefault="004D3958" w:rsidP="004D3958">
      <w:pPr>
        <w:pStyle w:val="ListParagraph"/>
        <w:numPr>
          <w:ilvl w:val="1"/>
          <w:numId w:val="16"/>
        </w:numPr>
        <w:jc w:val="both"/>
        <w:rPr>
          <w:rFonts w:ascii="Calibri" w:hAnsi="Calibri" w:cs="Calibri"/>
          <w:sz w:val="22"/>
          <w:szCs w:val="22"/>
        </w:rPr>
      </w:pPr>
      <w:r>
        <w:rPr>
          <w:rFonts w:ascii="Calibri" w:hAnsi="Calibri" w:cs="Calibri"/>
          <w:sz w:val="22"/>
          <w:szCs w:val="22"/>
        </w:rPr>
        <w:t>Benefiting a clientele that is generally presumed to be LMI. Per HUD, this includes: abused children, battered spouses, elderly persons, severely disabled adults, homeless persons, illiterate adults, persons living with AIDS, and migrant farm workers; or</w:t>
      </w:r>
    </w:p>
    <w:p w14:paraId="3798B8BB" w14:textId="77777777" w:rsidR="004D3958" w:rsidRDefault="004D3958" w:rsidP="004D3958">
      <w:pPr>
        <w:pStyle w:val="ListParagraph"/>
        <w:numPr>
          <w:ilvl w:val="1"/>
          <w:numId w:val="16"/>
        </w:numPr>
        <w:jc w:val="both"/>
        <w:rPr>
          <w:rFonts w:ascii="Calibri" w:hAnsi="Calibri" w:cs="Calibri"/>
          <w:sz w:val="22"/>
          <w:szCs w:val="22"/>
        </w:rPr>
      </w:pPr>
      <w:r>
        <w:rPr>
          <w:rFonts w:ascii="Calibri" w:hAnsi="Calibri" w:cs="Calibri"/>
          <w:sz w:val="22"/>
          <w:szCs w:val="22"/>
        </w:rPr>
        <w:t xml:space="preserve">Conducting a household income survey that meets the requirements of the CDBG handbook “Documenting Benefit to Low and Moderate Income Persons” and document the process. </w:t>
      </w:r>
    </w:p>
    <w:p w14:paraId="78F3C242" w14:textId="77777777" w:rsidR="004D3958" w:rsidRDefault="004D3958" w:rsidP="004D3958">
      <w:pPr>
        <w:pStyle w:val="ListParagraph"/>
        <w:numPr>
          <w:ilvl w:val="1"/>
          <w:numId w:val="16"/>
        </w:numPr>
        <w:jc w:val="both"/>
        <w:rPr>
          <w:rFonts w:ascii="Calibri" w:hAnsi="Calibri" w:cs="Calibri"/>
          <w:sz w:val="22"/>
          <w:szCs w:val="22"/>
        </w:rPr>
      </w:pPr>
      <w:r>
        <w:rPr>
          <w:rFonts w:ascii="Calibri" w:hAnsi="Calibri" w:cs="Calibri"/>
          <w:sz w:val="22"/>
          <w:szCs w:val="22"/>
        </w:rPr>
        <w:t>Demonstrating that the applicant has income eligibility requirements limiting their activities to low-to-moderate income persons.</w:t>
      </w:r>
    </w:p>
    <w:p w14:paraId="7D4CBA92" w14:textId="254A8E1A" w:rsidR="004D3958" w:rsidRPr="007D6CD3" w:rsidRDefault="004D3958" w:rsidP="007D6CD3">
      <w:pPr>
        <w:pStyle w:val="ListParagraph"/>
        <w:numPr>
          <w:ilvl w:val="1"/>
          <w:numId w:val="16"/>
        </w:numPr>
        <w:jc w:val="both"/>
        <w:rPr>
          <w:rFonts w:ascii="Calibri" w:hAnsi="Calibri" w:cs="Calibri"/>
          <w:sz w:val="22"/>
          <w:szCs w:val="22"/>
        </w:rPr>
      </w:pPr>
      <w:r>
        <w:rPr>
          <w:rFonts w:ascii="Calibri" w:hAnsi="Calibri" w:cs="Calibri"/>
          <w:sz w:val="22"/>
          <w:szCs w:val="22"/>
        </w:rPr>
        <w:t>Demonstrating that the applicant is of such a nature and in such a location that it can be concluded that clients are primarily low-to-moderate income persons.</w:t>
      </w:r>
    </w:p>
    <w:p w14:paraId="214B49BD" w14:textId="77777777"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p>
    <w:p w14:paraId="6058AE6D" w14:textId="27089984"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
          <w:bCs/>
          <w:snapToGrid/>
          <w:sz w:val="22"/>
          <w:szCs w:val="22"/>
        </w:rPr>
      </w:pPr>
      <w:r w:rsidRPr="00EF6DE1">
        <w:rPr>
          <w:rFonts w:ascii="Calibri" w:hAnsi="Calibri" w:cs="Calibri"/>
          <w:bCs/>
          <w:snapToGrid/>
          <w:sz w:val="22"/>
          <w:szCs w:val="22"/>
        </w:rPr>
        <w:t xml:space="preserve">For this ranking criterion points will </w:t>
      </w:r>
      <w:r w:rsidR="00575AE9" w:rsidRPr="00EF6DE1">
        <w:rPr>
          <w:rFonts w:ascii="Calibri" w:hAnsi="Calibri" w:cs="Calibri"/>
          <w:bCs/>
          <w:snapToGrid/>
          <w:sz w:val="22"/>
          <w:szCs w:val="22"/>
        </w:rPr>
        <w:t>be assigned</w:t>
      </w:r>
      <w:r w:rsidRPr="00EF6DE1">
        <w:rPr>
          <w:rFonts w:ascii="Calibri" w:hAnsi="Calibri" w:cs="Calibri"/>
          <w:bCs/>
          <w:snapToGrid/>
          <w:sz w:val="22"/>
          <w:szCs w:val="22"/>
        </w:rPr>
        <w:t xml:space="preserve">, upon review of documentation, in the following manner: </w:t>
      </w:r>
    </w:p>
    <w:p w14:paraId="45287279" w14:textId="77777777"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p>
    <w:p w14:paraId="3BBC74DB" w14:textId="50BF26F0"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
          <w:bCs/>
          <w:snapToGrid/>
          <w:sz w:val="22"/>
          <w:szCs w:val="22"/>
          <w:u w:val="single"/>
        </w:rPr>
      </w:pPr>
      <w:r w:rsidRPr="00EF6DE1">
        <w:rPr>
          <w:rFonts w:ascii="Calibri" w:hAnsi="Calibri" w:cs="Calibri"/>
          <w:b/>
          <w:bCs/>
          <w:snapToGrid/>
          <w:sz w:val="22"/>
          <w:szCs w:val="22"/>
          <w:u w:val="single"/>
        </w:rPr>
        <w:t>Percent of LMI Documented</w:t>
      </w:r>
      <w:r w:rsidR="006F6F2B" w:rsidRPr="00EF6DE1">
        <w:rPr>
          <w:rFonts w:ascii="Calibri" w:hAnsi="Calibri" w:cs="Calibri"/>
          <w:bCs/>
          <w:snapToGrid/>
          <w:sz w:val="22"/>
          <w:szCs w:val="22"/>
        </w:rPr>
        <w:tab/>
      </w:r>
      <w:r w:rsidRPr="00EF6DE1">
        <w:rPr>
          <w:rFonts w:ascii="Calibri" w:hAnsi="Calibri" w:cs="Calibri"/>
          <w:bCs/>
          <w:snapToGrid/>
          <w:sz w:val="22"/>
          <w:szCs w:val="22"/>
        </w:rPr>
        <w:tab/>
      </w:r>
      <w:r w:rsidRPr="00EF6DE1">
        <w:rPr>
          <w:rFonts w:ascii="Calibri" w:hAnsi="Calibri" w:cs="Calibri"/>
          <w:bCs/>
          <w:snapToGrid/>
          <w:sz w:val="22"/>
          <w:szCs w:val="22"/>
        </w:rPr>
        <w:tab/>
      </w:r>
      <w:r w:rsidRPr="00EF6DE1">
        <w:rPr>
          <w:rFonts w:ascii="Calibri" w:hAnsi="Calibri" w:cs="Calibri"/>
          <w:bCs/>
          <w:snapToGrid/>
          <w:sz w:val="22"/>
          <w:szCs w:val="22"/>
        </w:rPr>
        <w:tab/>
      </w:r>
      <w:r w:rsidRPr="00EF6DE1">
        <w:rPr>
          <w:rFonts w:ascii="Calibri" w:hAnsi="Calibri" w:cs="Calibri"/>
          <w:b/>
          <w:bCs/>
          <w:snapToGrid/>
          <w:sz w:val="22"/>
          <w:szCs w:val="22"/>
          <w:u w:val="single"/>
        </w:rPr>
        <w:t xml:space="preserve">Points Awarded </w:t>
      </w:r>
    </w:p>
    <w:p w14:paraId="47DBDAC9" w14:textId="77777777"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
          <w:bCs/>
          <w:snapToGrid/>
          <w:sz w:val="22"/>
          <w:szCs w:val="22"/>
        </w:rPr>
      </w:pPr>
    </w:p>
    <w:p w14:paraId="58653A11" w14:textId="02AD7192"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r w:rsidRPr="00EF6DE1">
        <w:rPr>
          <w:rFonts w:ascii="Calibri" w:hAnsi="Calibri" w:cs="Calibri"/>
          <w:bCs/>
          <w:snapToGrid/>
          <w:sz w:val="22"/>
          <w:szCs w:val="22"/>
        </w:rPr>
        <w:t>0% - 50</w:t>
      </w:r>
      <w:r w:rsidR="00673343">
        <w:rPr>
          <w:rFonts w:ascii="Calibri" w:hAnsi="Calibri" w:cs="Calibri"/>
          <w:bCs/>
          <w:snapToGrid/>
          <w:sz w:val="22"/>
          <w:szCs w:val="22"/>
        </w:rPr>
        <w:t>.9</w:t>
      </w:r>
      <w:r w:rsidRPr="00EF6DE1">
        <w:rPr>
          <w:rFonts w:ascii="Calibri" w:hAnsi="Calibri" w:cs="Calibri"/>
          <w:bCs/>
          <w:snapToGrid/>
          <w:sz w:val="22"/>
          <w:szCs w:val="22"/>
        </w:rPr>
        <w:t xml:space="preserve">% percent </w:t>
      </w:r>
      <w:r w:rsidR="006F6F2B" w:rsidRPr="00EF6DE1">
        <w:rPr>
          <w:rFonts w:ascii="Calibri" w:hAnsi="Calibri" w:cs="Calibri"/>
          <w:bCs/>
          <w:snapToGrid/>
          <w:sz w:val="22"/>
          <w:szCs w:val="22"/>
        </w:rPr>
        <w:t>LMI</w:t>
      </w:r>
      <w:r w:rsidRPr="00EF6DE1">
        <w:rPr>
          <w:rFonts w:ascii="Calibri" w:hAnsi="Calibri" w:cs="Calibri"/>
          <w:bCs/>
          <w:snapToGrid/>
          <w:sz w:val="22"/>
          <w:szCs w:val="22"/>
        </w:rPr>
        <w:t xml:space="preserve"> </w:t>
      </w:r>
      <w:r w:rsidRPr="00EF6DE1">
        <w:rPr>
          <w:rFonts w:ascii="Calibri" w:hAnsi="Calibri" w:cs="Calibri"/>
          <w:bCs/>
          <w:snapToGrid/>
          <w:sz w:val="22"/>
          <w:szCs w:val="22"/>
        </w:rPr>
        <w:tab/>
      </w:r>
      <w:r w:rsidRPr="00EF6DE1">
        <w:rPr>
          <w:rFonts w:ascii="Calibri" w:hAnsi="Calibri" w:cs="Calibri"/>
          <w:bCs/>
          <w:snapToGrid/>
          <w:sz w:val="22"/>
          <w:szCs w:val="22"/>
        </w:rPr>
        <w:tab/>
      </w:r>
      <w:r w:rsidR="006F6F2B" w:rsidRPr="00EF6DE1">
        <w:rPr>
          <w:rFonts w:ascii="Calibri" w:hAnsi="Calibri" w:cs="Calibri"/>
          <w:bCs/>
          <w:snapToGrid/>
          <w:sz w:val="22"/>
          <w:szCs w:val="22"/>
        </w:rPr>
        <w:t xml:space="preserve">- </w:t>
      </w:r>
      <w:r w:rsidR="006F6F2B" w:rsidRPr="00EF6DE1">
        <w:rPr>
          <w:rFonts w:ascii="Calibri" w:hAnsi="Calibri" w:cs="Calibri"/>
          <w:bCs/>
          <w:snapToGrid/>
          <w:sz w:val="22"/>
          <w:szCs w:val="22"/>
        </w:rPr>
        <w:tab/>
      </w:r>
      <w:r w:rsidR="006F6F2B" w:rsidRPr="00EF6DE1">
        <w:rPr>
          <w:rFonts w:ascii="Calibri" w:hAnsi="Calibri" w:cs="Calibri"/>
          <w:bCs/>
          <w:snapToGrid/>
          <w:sz w:val="22"/>
          <w:szCs w:val="22"/>
        </w:rPr>
        <w:tab/>
      </w:r>
      <w:r w:rsidRPr="00EF6DE1">
        <w:rPr>
          <w:rFonts w:ascii="Calibri" w:hAnsi="Calibri" w:cs="Calibri"/>
          <w:bCs/>
          <w:snapToGrid/>
          <w:sz w:val="22"/>
          <w:szCs w:val="22"/>
        </w:rPr>
        <w:t xml:space="preserve">0 </w:t>
      </w:r>
      <w:r w:rsidR="004D6818" w:rsidRPr="00EF6DE1">
        <w:rPr>
          <w:rFonts w:ascii="Calibri" w:hAnsi="Calibri" w:cs="Calibri"/>
          <w:bCs/>
          <w:snapToGrid/>
          <w:sz w:val="22"/>
          <w:szCs w:val="22"/>
        </w:rPr>
        <w:t>Points</w:t>
      </w:r>
      <w:r w:rsidR="006F6F2B" w:rsidRPr="00EF6DE1">
        <w:rPr>
          <w:rFonts w:ascii="Calibri" w:hAnsi="Calibri" w:cs="Calibri"/>
          <w:bCs/>
          <w:snapToGrid/>
          <w:sz w:val="22"/>
          <w:szCs w:val="22"/>
        </w:rPr>
        <w:t xml:space="preserve"> </w:t>
      </w:r>
      <w:r w:rsidRPr="00EF6DE1">
        <w:rPr>
          <w:rFonts w:ascii="Calibri" w:hAnsi="Calibri" w:cs="Calibri"/>
          <w:bCs/>
          <w:snapToGrid/>
          <w:sz w:val="22"/>
          <w:szCs w:val="22"/>
        </w:rPr>
        <w:t>(</w:t>
      </w:r>
      <w:r w:rsidRPr="00EF6DE1">
        <w:rPr>
          <w:rFonts w:ascii="Calibri" w:hAnsi="Calibri" w:cs="Calibri"/>
          <w:bCs/>
          <w:i/>
          <w:snapToGrid/>
          <w:sz w:val="22"/>
          <w:szCs w:val="22"/>
        </w:rPr>
        <w:t xml:space="preserve">Project </w:t>
      </w:r>
      <w:r w:rsidR="00302588" w:rsidRPr="00EF6DE1">
        <w:rPr>
          <w:rFonts w:ascii="Calibri" w:hAnsi="Calibri" w:cs="Calibri"/>
          <w:bCs/>
          <w:i/>
          <w:snapToGrid/>
          <w:sz w:val="22"/>
          <w:szCs w:val="22"/>
        </w:rPr>
        <w:t>ineligible</w:t>
      </w:r>
      <w:r w:rsidRPr="00EF6DE1">
        <w:rPr>
          <w:rFonts w:ascii="Calibri" w:hAnsi="Calibri" w:cs="Calibri"/>
          <w:bCs/>
          <w:snapToGrid/>
          <w:sz w:val="22"/>
          <w:szCs w:val="22"/>
        </w:rPr>
        <w:t>)</w:t>
      </w:r>
    </w:p>
    <w:p w14:paraId="3E719157" w14:textId="7E799225"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r w:rsidRPr="00EF6DE1">
        <w:rPr>
          <w:rFonts w:ascii="Calibri" w:hAnsi="Calibri" w:cs="Calibri"/>
          <w:bCs/>
          <w:snapToGrid/>
          <w:sz w:val="22"/>
          <w:szCs w:val="22"/>
        </w:rPr>
        <w:t>51</w:t>
      </w:r>
      <w:r w:rsidR="00673343">
        <w:rPr>
          <w:rFonts w:ascii="Calibri" w:hAnsi="Calibri" w:cs="Calibri"/>
          <w:bCs/>
          <w:snapToGrid/>
          <w:sz w:val="22"/>
          <w:szCs w:val="22"/>
        </w:rPr>
        <w:t>.0</w:t>
      </w:r>
      <w:r w:rsidRPr="00EF6DE1">
        <w:rPr>
          <w:rFonts w:ascii="Calibri" w:hAnsi="Calibri" w:cs="Calibri"/>
          <w:bCs/>
          <w:snapToGrid/>
          <w:sz w:val="22"/>
          <w:szCs w:val="22"/>
        </w:rPr>
        <w:t>% - 74</w:t>
      </w:r>
      <w:r w:rsidR="00673343">
        <w:rPr>
          <w:rFonts w:ascii="Calibri" w:hAnsi="Calibri" w:cs="Calibri"/>
          <w:bCs/>
          <w:snapToGrid/>
          <w:sz w:val="22"/>
          <w:szCs w:val="22"/>
        </w:rPr>
        <w:t>.9</w:t>
      </w:r>
      <w:r w:rsidRPr="00EF6DE1">
        <w:rPr>
          <w:rFonts w:ascii="Calibri" w:hAnsi="Calibri" w:cs="Calibri"/>
          <w:bCs/>
          <w:snapToGrid/>
          <w:sz w:val="22"/>
          <w:szCs w:val="22"/>
        </w:rPr>
        <w:t xml:space="preserve">% percent </w:t>
      </w:r>
      <w:r w:rsidR="006F6F2B" w:rsidRPr="00EF6DE1">
        <w:rPr>
          <w:rFonts w:ascii="Calibri" w:hAnsi="Calibri" w:cs="Calibri"/>
          <w:bCs/>
          <w:snapToGrid/>
          <w:sz w:val="22"/>
          <w:szCs w:val="22"/>
        </w:rPr>
        <w:t>LMI</w:t>
      </w:r>
      <w:r w:rsidRPr="00EF6DE1">
        <w:rPr>
          <w:rFonts w:ascii="Calibri" w:hAnsi="Calibri" w:cs="Calibri"/>
          <w:bCs/>
          <w:snapToGrid/>
          <w:sz w:val="22"/>
          <w:szCs w:val="22"/>
        </w:rPr>
        <w:t xml:space="preserve"> </w:t>
      </w:r>
      <w:r w:rsidRPr="00EF6DE1">
        <w:rPr>
          <w:rFonts w:ascii="Calibri" w:hAnsi="Calibri" w:cs="Calibri"/>
          <w:bCs/>
          <w:snapToGrid/>
          <w:sz w:val="22"/>
          <w:szCs w:val="22"/>
        </w:rPr>
        <w:tab/>
      </w:r>
      <w:r w:rsidRPr="00EF6DE1">
        <w:rPr>
          <w:rFonts w:ascii="Calibri" w:hAnsi="Calibri" w:cs="Calibri"/>
          <w:bCs/>
          <w:snapToGrid/>
          <w:sz w:val="22"/>
          <w:szCs w:val="22"/>
        </w:rPr>
        <w:tab/>
        <w:t xml:space="preserve">- </w:t>
      </w:r>
      <w:r w:rsidRPr="00EF6DE1">
        <w:rPr>
          <w:rFonts w:ascii="Calibri" w:hAnsi="Calibri" w:cs="Calibri"/>
          <w:bCs/>
          <w:snapToGrid/>
          <w:sz w:val="22"/>
          <w:szCs w:val="22"/>
        </w:rPr>
        <w:tab/>
      </w:r>
      <w:r w:rsidRPr="00EF6DE1">
        <w:rPr>
          <w:rFonts w:ascii="Calibri" w:hAnsi="Calibri" w:cs="Calibri"/>
          <w:bCs/>
          <w:snapToGrid/>
          <w:sz w:val="22"/>
          <w:szCs w:val="22"/>
        </w:rPr>
        <w:tab/>
        <w:t>120 Points</w:t>
      </w:r>
    </w:p>
    <w:p w14:paraId="25E1976A" w14:textId="26FE705E"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r w:rsidRPr="00EF6DE1">
        <w:rPr>
          <w:rFonts w:ascii="Calibri" w:hAnsi="Calibri" w:cs="Calibri"/>
          <w:bCs/>
          <w:snapToGrid/>
          <w:sz w:val="22"/>
          <w:szCs w:val="22"/>
        </w:rPr>
        <w:t>75</w:t>
      </w:r>
      <w:r w:rsidR="00673343">
        <w:rPr>
          <w:rFonts w:ascii="Calibri" w:hAnsi="Calibri" w:cs="Calibri"/>
          <w:bCs/>
          <w:snapToGrid/>
          <w:sz w:val="22"/>
          <w:szCs w:val="22"/>
        </w:rPr>
        <w:t>.0</w:t>
      </w:r>
      <w:r w:rsidRPr="00EF6DE1">
        <w:rPr>
          <w:rFonts w:ascii="Calibri" w:hAnsi="Calibri" w:cs="Calibri"/>
          <w:bCs/>
          <w:snapToGrid/>
          <w:sz w:val="22"/>
          <w:szCs w:val="22"/>
        </w:rPr>
        <w:t xml:space="preserve">% - 100% percent </w:t>
      </w:r>
      <w:r w:rsidR="006F6F2B" w:rsidRPr="00EF6DE1">
        <w:rPr>
          <w:rFonts w:ascii="Calibri" w:hAnsi="Calibri" w:cs="Calibri"/>
          <w:bCs/>
          <w:snapToGrid/>
          <w:sz w:val="22"/>
          <w:szCs w:val="22"/>
        </w:rPr>
        <w:t>LMI</w:t>
      </w:r>
      <w:r w:rsidRPr="00EF6DE1">
        <w:rPr>
          <w:rFonts w:ascii="Calibri" w:hAnsi="Calibri" w:cs="Calibri"/>
          <w:bCs/>
          <w:snapToGrid/>
          <w:sz w:val="22"/>
          <w:szCs w:val="22"/>
        </w:rPr>
        <w:t xml:space="preserve"> </w:t>
      </w:r>
      <w:r w:rsidR="00673343">
        <w:rPr>
          <w:rFonts w:ascii="Calibri" w:hAnsi="Calibri" w:cs="Calibri"/>
          <w:bCs/>
          <w:snapToGrid/>
          <w:sz w:val="22"/>
          <w:szCs w:val="22"/>
        </w:rPr>
        <w:t>or limited clientele</w:t>
      </w:r>
      <w:r w:rsidR="004D6818" w:rsidRPr="00EF6DE1">
        <w:rPr>
          <w:rFonts w:ascii="Calibri" w:hAnsi="Calibri" w:cs="Calibri"/>
          <w:bCs/>
          <w:snapToGrid/>
          <w:sz w:val="22"/>
          <w:szCs w:val="22"/>
        </w:rPr>
        <w:tab/>
      </w:r>
      <w:r w:rsidRPr="00EF6DE1">
        <w:rPr>
          <w:rFonts w:ascii="Calibri" w:hAnsi="Calibri" w:cs="Calibri"/>
          <w:bCs/>
          <w:snapToGrid/>
          <w:sz w:val="22"/>
          <w:szCs w:val="22"/>
        </w:rPr>
        <w:t xml:space="preserve">- </w:t>
      </w:r>
      <w:r w:rsidRPr="00EF6DE1">
        <w:rPr>
          <w:rFonts w:ascii="Calibri" w:hAnsi="Calibri" w:cs="Calibri"/>
          <w:bCs/>
          <w:snapToGrid/>
          <w:sz w:val="22"/>
          <w:szCs w:val="22"/>
        </w:rPr>
        <w:tab/>
      </w:r>
      <w:r w:rsidR="00207F1A">
        <w:rPr>
          <w:rFonts w:ascii="Calibri" w:hAnsi="Calibri" w:cs="Calibri"/>
          <w:bCs/>
          <w:snapToGrid/>
          <w:sz w:val="22"/>
          <w:szCs w:val="22"/>
        </w:rPr>
        <w:tab/>
      </w:r>
      <w:r w:rsidRPr="00EF6DE1">
        <w:rPr>
          <w:rFonts w:ascii="Calibri" w:hAnsi="Calibri" w:cs="Calibri"/>
          <w:bCs/>
          <w:snapToGrid/>
          <w:sz w:val="22"/>
          <w:szCs w:val="22"/>
        </w:rPr>
        <w:t xml:space="preserve">150 Points </w:t>
      </w:r>
    </w:p>
    <w:p w14:paraId="5A7A8B0F" w14:textId="77777777"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p>
    <w:p w14:paraId="3CCCD855" w14:textId="77777777" w:rsidR="00B13709" w:rsidRDefault="003C3F06" w:rsidP="00B13709">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r w:rsidRPr="00325431">
        <w:rPr>
          <w:rFonts w:ascii="Calibri" w:hAnsi="Calibri" w:cs="Calibri"/>
          <w:iCs/>
          <w:snapToGrid/>
          <w:sz w:val="22"/>
          <w:szCs w:val="22"/>
        </w:rPr>
        <w:t>All documented LMI percentages will be rounded down, for instance 74.3% LMI will be considered 74% LMI</w:t>
      </w:r>
      <w:r w:rsidR="003B6923" w:rsidRPr="00325431">
        <w:rPr>
          <w:rFonts w:ascii="Calibri" w:hAnsi="Calibri" w:cs="Calibri"/>
          <w:iCs/>
          <w:snapToGrid/>
          <w:sz w:val="22"/>
          <w:szCs w:val="22"/>
        </w:rPr>
        <w:t>.</w:t>
      </w:r>
      <w:r w:rsidRPr="00E96296">
        <w:rPr>
          <w:rFonts w:ascii="Calibri" w:hAnsi="Calibri" w:cs="Calibri"/>
          <w:iCs/>
          <w:snapToGrid/>
          <w:sz w:val="22"/>
          <w:szCs w:val="22"/>
        </w:rPr>
        <w:t xml:space="preserve"> </w:t>
      </w:r>
    </w:p>
    <w:p w14:paraId="61082EE0" w14:textId="77777777" w:rsidR="00B13709" w:rsidRDefault="00B13709" w:rsidP="00B13709">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Cs/>
          <w:snapToGrid/>
          <w:sz w:val="22"/>
          <w:szCs w:val="22"/>
        </w:rPr>
      </w:pPr>
    </w:p>
    <w:p w14:paraId="2E475716" w14:textId="19941577" w:rsidR="003C3F06" w:rsidRPr="00B13709" w:rsidRDefault="00544C0B" w:rsidP="00B13709">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r>
        <w:rPr>
          <w:rFonts w:ascii="Calibri" w:hAnsi="Calibri" w:cs="Calibri"/>
          <w:bCs/>
          <w:snapToGrid/>
          <w:sz w:val="22"/>
          <w:szCs w:val="22"/>
        </w:rPr>
        <w:t>All ap</w:t>
      </w:r>
      <w:r w:rsidR="003C3F06" w:rsidRPr="0099512C">
        <w:rPr>
          <w:rFonts w:ascii="Calibri" w:hAnsi="Calibri" w:cs="Calibri"/>
          <w:bCs/>
          <w:snapToGrid/>
          <w:sz w:val="22"/>
          <w:szCs w:val="22"/>
        </w:rPr>
        <w:t>plicants must provide:</w:t>
      </w:r>
    </w:p>
    <w:p w14:paraId="6354C078" w14:textId="2D622264" w:rsidR="0099512C" w:rsidRPr="007C1095" w:rsidRDefault="003C3F06" w:rsidP="00FC6C21">
      <w:pPr>
        <w:widowControl/>
        <w:numPr>
          <w:ilvl w:val="1"/>
          <w:numId w:val="5"/>
        </w:numPr>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7C1095">
        <w:rPr>
          <w:rFonts w:ascii="Calibri" w:hAnsi="Calibri" w:cs="Calibri"/>
          <w:snapToGrid/>
          <w:sz w:val="22"/>
          <w:szCs w:val="22"/>
        </w:rPr>
        <w:t xml:space="preserve">a completed copy of the </w:t>
      </w:r>
      <w:r w:rsidR="008F1619" w:rsidRPr="007C1095">
        <w:rPr>
          <w:rFonts w:ascii="Calibri" w:hAnsi="Calibri" w:cs="Calibri"/>
          <w:snapToGrid/>
          <w:sz w:val="22"/>
          <w:szCs w:val="22"/>
        </w:rPr>
        <w:t>Benefit to LMI Form</w:t>
      </w:r>
      <w:r w:rsidR="00CB2538">
        <w:rPr>
          <w:rFonts w:ascii="Calibri" w:hAnsi="Calibri" w:cs="Calibri"/>
          <w:snapToGrid/>
          <w:sz w:val="22"/>
          <w:szCs w:val="22"/>
        </w:rPr>
        <w:t xml:space="preserve"> (found in this Criterion)</w:t>
      </w:r>
      <w:r w:rsidR="00544C0B">
        <w:rPr>
          <w:rFonts w:ascii="Calibri" w:hAnsi="Calibri" w:cs="Calibri"/>
          <w:snapToGrid/>
          <w:sz w:val="22"/>
          <w:szCs w:val="22"/>
        </w:rPr>
        <w:t xml:space="preserve"> and </w:t>
      </w:r>
      <w:r w:rsidR="00CB2538">
        <w:rPr>
          <w:rFonts w:ascii="Calibri" w:hAnsi="Calibri" w:cs="Calibri"/>
          <w:snapToGrid/>
          <w:sz w:val="22"/>
          <w:szCs w:val="22"/>
        </w:rPr>
        <w:t xml:space="preserve"> </w:t>
      </w:r>
    </w:p>
    <w:p w14:paraId="72285E51" w14:textId="0980B9E6" w:rsidR="003C3F06" w:rsidRDefault="003C3F06" w:rsidP="00FC6C21">
      <w:pPr>
        <w:widowControl/>
        <w:numPr>
          <w:ilvl w:val="1"/>
          <w:numId w:val="5"/>
        </w:numPr>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99512C">
        <w:rPr>
          <w:rFonts w:ascii="Calibri" w:hAnsi="Calibri" w:cs="Calibri"/>
          <w:snapToGrid/>
          <w:sz w:val="22"/>
          <w:szCs w:val="22"/>
        </w:rPr>
        <w:t>a narrative response that explains and documents how the proposed project will principally benefit LMI persons, including specific documentation supporting cla</w:t>
      </w:r>
      <w:r w:rsidR="008F1619" w:rsidRPr="00690CEB">
        <w:rPr>
          <w:rFonts w:ascii="Calibri" w:hAnsi="Calibri" w:cs="Calibri"/>
          <w:snapToGrid/>
          <w:sz w:val="22"/>
          <w:szCs w:val="22"/>
        </w:rPr>
        <w:t>ims of proposed benefit.</w:t>
      </w:r>
    </w:p>
    <w:p w14:paraId="2A68746A" w14:textId="77777777" w:rsidR="00544C0B" w:rsidRDefault="00544C0B" w:rsidP="00FC6C21">
      <w:pPr>
        <w:widowControl/>
        <w:tabs>
          <w:tab w:val="left" w:pos="420"/>
          <w:tab w:val="left" w:pos="4032"/>
          <w:tab w:val="left" w:pos="4860"/>
          <w:tab w:val="left" w:pos="5580"/>
          <w:tab w:val="left" w:pos="6300"/>
          <w:tab w:val="left" w:pos="7020"/>
          <w:tab w:val="left" w:pos="7740"/>
          <w:tab w:val="left" w:pos="8460"/>
          <w:tab w:val="left" w:pos="9180"/>
        </w:tabs>
        <w:ind w:left="1080"/>
        <w:jc w:val="both"/>
        <w:rPr>
          <w:rFonts w:ascii="Calibri" w:hAnsi="Calibri" w:cs="Calibri"/>
          <w:snapToGrid/>
          <w:sz w:val="22"/>
          <w:szCs w:val="22"/>
        </w:rPr>
      </w:pPr>
    </w:p>
    <w:p w14:paraId="3B83E89D" w14:textId="28CE2A06" w:rsidR="00544C0B" w:rsidRDefault="00544C0B" w:rsidP="00FC6C21">
      <w:pPr>
        <w:widowControl/>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Pr>
          <w:rFonts w:ascii="Calibri" w:hAnsi="Calibri" w:cs="Calibri"/>
          <w:snapToGrid/>
          <w:sz w:val="22"/>
          <w:szCs w:val="22"/>
        </w:rPr>
        <w:t xml:space="preserve">Applicants using a </w:t>
      </w:r>
      <w:r w:rsidR="004D3958">
        <w:rPr>
          <w:rFonts w:ascii="Calibri" w:hAnsi="Calibri" w:cs="Calibri"/>
          <w:snapToGrid/>
          <w:sz w:val="22"/>
          <w:szCs w:val="22"/>
        </w:rPr>
        <w:t>household</w:t>
      </w:r>
      <w:r>
        <w:rPr>
          <w:rFonts w:ascii="Calibri" w:hAnsi="Calibri" w:cs="Calibri"/>
          <w:snapToGrid/>
          <w:sz w:val="22"/>
          <w:szCs w:val="22"/>
        </w:rPr>
        <w:t xml:space="preserve"> income survey must provide:</w:t>
      </w:r>
    </w:p>
    <w:p w14:paraId="1B9BE31A" w14:textId="332DC3E9" w:rsidR="00EF63E8" w:rsidRDefault="00544C0B" w:rsidP="00FC6C21">
      <w:pPr>
        <w:widowControl/>
        <w:numPr>
          <w:ilvl w:val="1"/>
          <w:numId w:val="5"/>
        </w:numPr>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544C0B">
        <w:rPr>
          <w:rFonts w:ascii="Calibri" w:hAnsi="Calibri" w:cs="Calibri"/>
          <w:snapToGrid/>
          <w:sz w:val="22"/>
          <w:szCs w:val="22"/>
        </w:rPr>
        <w:t>a copy of the income survey materials, results of the survey (number received of number sent), and narrative to document how they arrived at the LMI percentage</w:t>
      </w:r>
      <w:r>
        <w:rPr>
          <w:rFonts w:ascii="Calibri" w:hAnsi="Calibri" w:cs="Calibri"/>
          <w:snapToGrid/>
          <w:sz w:val="22"/>
          <w:szCs w:val="22"/>
        </w:rPr>
        <w:t xml:space="preserve">, relevant documentation to meet the CDBG requirements described in the “Documenting Benefit to Low and </w:t>
      </w:r>
      <w:r w:rsidR="00EC58EB">
        <w:rPr>
          <w:rFonts w:ascii="Calibri" w:hAnsi="Calibri" w:cs="Calibri"/>
          <w:snapToGrid/>
          <w:sz w:val="22"/>
          <w:szCs w:val="22"/>
        </w:rPr>
        <w:t>Moderate</w:t>
      </w:r>
      <w:r>
        <w:rPr>
          <w:rFonts w:ascii="Calibri" w:hAnsi="Calibri" w:cs="Calibri"/>
          <w:snapToGrid/>
          <w:sz w:val="22"/>
          <w:szCs w:val="22"/>
        </w:rPr>
        <w:t xml:space="preserve"> </w:t>
      </w:r>
      <w:r w:rsidR="00EC58EB">
        <w:rPr>
          <w:rFonts w:ascii="Calibri" w:hAnsi="Calibri" w:cs="Calibri"/>
          <w:snapToGrid/>
          <w:sz w:val="22"/>
          <w:szCs w:val="22"/>
        </w:rPr>
        <w:t>Income</w:t>
      </w:r>
      <w:r>
        <w:rPr>
          <w:rFonts w:ascii="Calibri" w:hAnsi="Calibri" w:cs="Calibri"/>
          <w:snapToGrid/>
          <w:sz w:val="22"/>
          <w:szCs w:val="22"/>
        </w:rPr>
        <w:t xml:space="preserve"> Persons” Handbook.</w:t>
      </w:r>
      <w:r w:rsidR="00765B26">
        <w:rPr>
          <w:rFonts w:ascii="Calibri" w:hAnsi="Calibri" w:cs="Calibri"/>
          <w:snapToGrid/>
          <w:sz w:val="22"/>
          <w:szCs w:val="22"/>
        </w:rPr>
        <w:t xml:space="preserve"> I</w:t>
      </w:r>
      <w:r w:rsidR="00765B26" w:rsidRPr="007D6CD3">
        <w:rPr>
          <w:rFonts w:asciiTheme="minorHAnsi" w:hAnsiTheme="minorHAnsi" w:cstheme="minorHAnsi"/>
          <w:sz w:val="22"/>
          <w:szCs w:val="22"/>
        </w:rPr>
        <w:t>f an applicat</w:t>
      </w:r>
      <w:r w:rsidR="00886A37">
        <w:rPr>
          <w:rFonts w:asciiTheme="minorHAnsi" w:hAnsiTheme="minorHAnsi" w:cstheme="minorHAnsi"/>
          <w:sz w:val="22"/>
          <w:szCs w:val="22"/>
        </w:rPr>
        <w:t>ion</w:t>
      </w:r>
      <w:r w:rsidR="00765B26" w:rsidRPr="007D6CD3">
        <w:rPr>
          <w:rFonts w:asciiTheme="minorHAnsi" w:hAnsiTheme="minorHAnsi" w:cstheme="minorHAnsi"/>
          <w:sz w:val="22"/>
          <w:szCs w:val="22"/>
        </w:rPr>
        <w:t xml:space="preserve"> is relying on  data from any other source than </w:t>
      </w:r>
      <w:r w:rsidR="00886A37">
        <w:rPr>
          <w:rFonts w:asciiTheme="minorHAnsi" w:hAnsiTheme="minorHAnsi" w:cstheme="minorHAnsi"/>
          <w:sz w:val="22"/>
          <w:szCs w:val="22"/>
        </w:rPr>
        <w:t>HUD LMI data published for the community or county</w:t>
      </w:r>
      <w:r w:rsidR="00765B26" w:rsidRPr="007D6CD3">
        <w:rPr>
          <w:rFonts w:asciiTheme="minorHAnsi" w:hAnsiTheme="minorHAnsi" w:cstheme="minorHAnsi"/>
          <w:sz w:val="22"/>
          <w:szCs w:val="22"/>
        </w:rPr>
        <w:t xml:space="preserve"> (i.e. block groups, CDP) description and mapping, Commerce should </w:t>
      </w:r>
      <w:r w:rsidR="00886A37">
        <w:rPr>
          <w:rFonts w:asciiTheme="minorHAnsi" w:hAnsiTheme="minorHAnsi" w:cstheme="minorHAnsi"/>
          <w:sz w:val="22"/>
          <w:szCs w:val="22"/>
        </w:rPr>
        <w:t xml:space="preserve">have an opportunity to </w:t>
      </w:r>
      <w:r w:rsidR="00765B26" w:rsidRPr="007D6CD3">
        <w:rPr>
          <w:rFonts w:asciiTheme="minorHAnsi" w:hAnsiTheme="minorHAnsi" w:cstheme="minorHAnsi"/>
          <w:sz w:val="22"/>
          <w:szCs w:val="22"/>
        </w:rPr>
        <w:t xml:space="preserve">consider this data </w:t>
      </w:r>
      <w:r w:rsidR="009E78E7">
        <w:rPr>
          <w:rFonts w:asciiTheme="minorHAnsi" w:hAnsiTheme="minorHAnsi" w:cstheme="minorHAnsi"/>
          <w:sz w:val="22"/>
          <w:szCs w:val="22"/>
        </w:rPr>
        <w:t xml:space="preserve">for </w:t>
      </w:r>
      <w:r w:rsidR="00765B26" w:rsidRPr="007D6CD3">
        <w:rPr>
          <w:rFonts w:asciiTheme="minorHAnsi" w:hAnsiTheme="minorHAnsi" w:cstheme="minorHAnsi"/>
          <w:sz w:val="22"/>
          <w:szCs w:val="22"/>
        </w:rPr>
        <w:t xml:space="preserve">review and consideration </w:t>
      </w:r>
      <w:r w:rsidR="00886A37">
        <w:rPr>
          <w:rFonts w:asciiTheme="minorHAnsi" w:hAnsiTheme="minorHAnsi" w:cstheme="minorHAnsi"/>
          <w:sz w:val="22"/>
          <w:szCs w:val="22"/>
        </w:rPr>
        <w:t xml:space="preserve">prior to </w:t>
      </w:r>
      <w:r w:rsidR="00765B26" w:rsidRPr="007D6CD3">
        <w:rPr>
          <w:rFonts w:asciiTheme="minorHAnsi" w:hAnsiTheme="minorHAnsi" w:cstheme="minorHAnsi"/>
          <w:sz w:val="22"/>
          <w:szCs w:val="22"/>
        </w:rPr>
        <w:t>submitting the application.</w:t>
      </w:r>
      <w:r w:rsidR="009E78E7">
        <w:rPr>
          <w:rFonts w:asciiTheme="minorHAnsi" w:hAnsiTheme="minorHAnsi" w:cstheme="minorHAnsi"/>
          <w:sz w:val="22"/>
          <w:szCs w:val="22"/>
        </w:rPr>
        <w:t xml:space="preserve"> Please contact Commerce staff if any data other than community wide LMI will be presented.</w:t>
      </w:r>
    </w:p>
    <w:p w14:paraId="5E292A4C" w14:textId="77777777" w:rsidR="00EC58EB" w:rsidRDefault="00EC58EB" w:rsidP="00FC6C21">
      <w:pPr>
        <w:widowControl/>
        <w:tabs>
          <w:tab w:val="left" w:pos="420"/>
          <w:tab w:val="left" w:pos="4032"/>
          <w:tab w:val="left" w:pos="4860"/>
          <w:tab w:val="left" w:pos="5580"/>
          <w:tab w:val="left" w:pos="6300"/>
          <w:tab w:val="left" w:pos="7020"/>
          <w:tab w:val="left" w:pos="7740"/>
          <w:tab w:val="left" w:pos="8460"/>
          <w:tab w:val="left" w:pos="9180"/>
        </w:tabs>
        <w:ind w:left="1080"/>
        <w:jc w:val="both"/>
        <w:rPr>
          <w:rFonts w:ascii="Calibri" w:hAnsi="Calibri" w:cs="Calibri"/>
          <w:snapToGrid/>
          <w:sz w:val="22"/>
          <w:szCs w:val="22"/>
        </w:rPr>
      </w:pPr>
    </w:p>
    <w:p w14:paraId="5C14BD6B" w14:textId="42D1219C" w:rsidR="00544C0B" w:rsidRDefault="00544C0B" w:rsidP="00544C0B">
      <w:pPr>
        <w:widowControl/>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Pr>
          <w:rFonts w:ascii="Calibri" w:hAnsi="Calibri" w:cs="Calibri"/>
          <w:snapToGrid/>
          <w:sz w:val="22"/>
          <w:szCs w:val="22"/>
        </w:rPr>
        <w:t>Applicants using limited clientele must provide:</w:t>
      </w:r>
    </w:p>
    <w:p w14:paraId="459C6E28" w14:textId="2D2BF4A0" w:rsidR="00EC58EB" w:rsidRDefault="00544C0B" w:rsidP="00FC6C21">
      <w:pPr>
        <w:pStyle w:val="ListParagraph"/>
        <w:widowControl/>
        <w:numPr>
          <w:ilvl w:val="1"/>
          <w:numId w:val="5"/>
        </w:numPr>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Pr>
          <w:rFonts w:ascii="Calibri" w:hAnsi="Calibri" w:cs="Calibri"/>
          <w:snapToGrid/>
          <w:sz w:val="22"/>
          <w:szCs w:val="22"/>
        </w:rPr>
        <w:t xml:space="preserve">narrative and </w:t>
      </w:r>
      <w:r w:rsidR="00EC58EB">
        <w:rPr>
          <w:rFonts w:ascii="Calibri" w:hAnsi="Calibri" w:cs="Calibri"/>
          <w:snapToGrid/>
          <w:sz w:val="22"/>
          <w:szCs w:val="22"/>
        </w:rPr>
        <w:t>documentation of how the project will primarily serv</w:t>
      </w:r>
      <w:r w:rsidR="004D3958">
        <w:rPr>
          <w:rFonts w:ascii="Calibri" w:hAnsi="Calibri" w:cs="Calibri"/>
          <w:snapToGrid/>
          <w:sz w:val="22"/>
          <w:szCs w:val="22"/>
        </w:rPr>
        <w:t>e</w:t>
      </w:r>
      <w:r w:rsidR="00EC58EB">
        <w:rPr>
          <w:rFonts w:ascii="Calibri" w:hAnsi="Calibri" w:cs="Calibri"/>
          <w:snapToGrid/>
          <w:sz w:val="22"/>
          <w:szCs w:val="22"/>
        </w:rPr>
        <w:t xml:space="preserve"> limited clientele. </w:t>
      </w:r>
      <w:r w:rsidR="00155BA9">
        <w:rPr>
          <w:rFonts w:ascii="Calibri" w:hAnsi="Calibri" w:cs="Calibri"/>
          <w:snapToGrid/>
          <w:sz w:val="22"/>
          <w:szCs w:val="22"/>
        </w:rPr>
        <w:t xml:space="preserve">Examples of documentation may </w:t>
      </w:r>
      <w:r w:rsidR="004D3958">
        <w:rPr>
          <w:rFonts w:ascii="Calibri" w:hAnsi="Calibri" w:cs="Calibri"/>
          <w:snapToGrid/>
          <w:sz w:val="22"/>
          <w:szCs w:val="22"/>
        </w:rPr>
        <w:t>include</w:t>
      </w:r>
      <w:r w:rsidR="00232DD0">
        <w:rPr>
          <w:rFonts w:ascii="Calibri" w:hAnsi="Calibri" w:cs="Calibri"/>
          <w:snapToGrid/>
          <w:sz w:val="22"/>
          <w:szCs w:val="22"/>
        </w:rPr>
        <w:t xml:space="preserve">: </w:t>
      </w:r>
      <w:r w:rsidR="0053693A">
        <w:rPr>
          <w:rFonts w:ascii="Calibri" w:hAnsi="Calibri" w:cs="Calibri"/>
          <w:snapToGrid/>
          <w:sz w:val="22"/>
          <w:szCs w:val="22"/>
        </w:rPr>
        <w:t xml:space="preserve">narrative or </w:t>
      </w:r>
      <w:r w:rsidR="00232DD0">
        <w:rPr>
          <w:rFonts w:ascii="Calibri" w:hAnsi="Calibri" w:cs="Calibri"/>
          <w:snapToGrid/>
          <w:sz w:val="22"/>
          <w:szCs w:val="22"/>
        </w:rPr>
        <w:t xml:space="preserve">mission statement identifying the persons served by the facility, income </w:t>
      </w:r>
      <w:r w:rsidR="0053693A">
        <w:rPr>
          <w:rFonts w:ascii="Calibri" w:hAnsi="Calibri" w:cs="Calibri"/>
          <w:snapToGrid/>
          <w:sz w:val="22"/>
          <w:szCs w:val="22"/>
        </w:rPr>
        <w:t xml:space="preserve">eligibility </w:t>
      </w:r>
      <w:r w:rsidR="00232DD0">
        <w:rPr>
          <w:rFonts w:ascii="Calibri" w:hAnsi="Calibri" w:cs="Calibri"/>
          <w:snapToGrid/>
          <w:sz w:val="22"/>
          <w:szCs w:val="22"/>
        </w:rPr>
        <w:t xml:space="preserve">requirements </w:t>
      </w:r>
      <w:r w:rsidR="0053693A">
        <w:rPr>
          <w:rFonts w:ascii="Calibri" w:hAnsi="Calibri" w:cs="Calibri"/>
          <w:snapToGrid/>
          <w:sz w:val="22"/>
          <w:szCs w:val="22"/>
        </w:rPr>
        <w:t>or data on</w:t>
      </w:r>
      <w:r w:rsidR="00232DD0">
        <w:rPr>
          <w:rFonts w:ascii="Calibri" w:hAnsi="Calibri" w:cs="Calibri"/>
          <w:snapToGrid/>
          <w:sz w:val="22"/>
          <w:szCs w:val="22"/>
        </w:rPr>
        <w:t xml:space="preserve"> persons </w:t>
      </w:r>
      <w:r w:rsidR="0053693A">
        <w:rPr>
          <w:rFonts w:ascii="Calibri" w:hAnsi="Calibri" w:cs="Calibri"/>
          <w:snapToGrid/>
          <w:sz w:val="22"/>
          <w:szCs w:val="22"/>
        </w:rPr>
        <w:t xml:space="preserve">using the facility or its services, </w:t>
      </w:r>
      <w:r w:rsidR="005F79AE">
        <w:rPr>
          <w:rFonts w:ascii="Calibri" w:hAnsi="Calibri" w:cs="Calibri"/>
          <w:snapToGrid/>
          <w:sz w:val="22"/>
          <w:szCs w:val="22"/>
        </w:rPr>
        <w:t>documentation that the facility is designed to be used exclusively by a population that is presumed by HUD to be low-to-moderate income (</w:t>
      </w:r>
      <w:r w:rsidR="005F79AE">
        <w:rPr>
          <w:rFonts w:ascii="Calibri" w:hAnsi="Calibri" w:cs="Calibri"/>
          <w:iCs/>
          <w:snapToGrid/>
          <w:sz w:val="22"/>
          <w:szCs w:val="22"/>
        </w:rPr>
        <w:t>abused children, elderly persons, battered spouses, homeless persons, severely disable adults, homeless persons, illiterate adults, persons living with AIDS, and migrant farm workers).</w:t>
      </w:r>
      <w:r w:rsidR="005F79AE">
        <w:rPr>
          <w:rFonts w:ascii="Calibri" w:hAnsi="Calibri" w:cs="Calibri"/>
          <w:snapToGrid/>
          <w:sz w:val="22"/>
          <w:szCs w:val="22"/>
        </w:rPr>
        <w:t xml:space="preserve"> </w:t>
      </w:r>
    </w:p>
    <w:p w14:paraId="0970E4CC" w14:textId="496794E4" w:rsidR="00EC58EB" w:rsidRDefault="00EC58EB" w:rsidP="00EC58EB">
      <w:pPr>
        <w:widowControl/>
        <w:tabs>
          <w:tab w:val="left" w:pos="420"/>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01ED6B7C" w14:textId="77777777" w:rsidR="00EC58EB" w:rsidRDefault="00EC58EB" w:rsidP="00EC58EB">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 xml:space="preserve">Applicants must assure that any activities proposed will not benefit </w:t>
      </w:r>
      <w:r w:rsidRPr="00EF6DE1">
        <w:rPr>
          <w:rFonts w:ascii="Calibri" w:hAnsi="Calibri" w:cs="Calibri"/>
          <w:i/>
          <w:snapToGrid/>
          <w:sz w:val="22"/>
          <w:szCs w:val="22"/>
        </w:rPr>
        <w:t xml:space="preserve">moderate </w:t>
      </w:r>
      <w:r w:rsidRPr="00EF6DE1">
        <w:rPr>
          <w:rFonts w:ascii="Calibri" w:hAnsi="Calibri" w:cs="Calibri"/>
          <w:snapToGrid/>
          <w:sz w:val="22"/>
          <w:szCs w:val="22"/>
        </w:rPr>
        <w:t xml:space="preserve">income persons in a manner that would exclude or discriminate against </w:t>
      </w:r>
      <w:r w:rsidRPr="00EF6DE1">
        <w:rPr>
          <w:rFonts w:ascii="Calibri" w:hAnsi="Calibri" w:cs="Calibri"/>
          <w:i/>
          <w:snapToGrid/>
          <w:sz w:val="22"/>
          <w:szCs w:val="22"/>
        </w:rPr>
        <w:t xml:space="preserve">low </w:t>
      </w:r>
      <w:r w:rsidRPr="00EF6DE1">
        <w:rPr>
          <w:rFonts w:ascii="Calibri" w:hAnsi="Calibri" w:cs="Calibri"/>
          <w:snapToGrid/>
          <w:sz w:val="22"/>
          <w:szCs w:val="22"/>
        </w:rPr>
        <w:t xml:space="preserve">income persons.  </w:t>
      </w:r>
    </w:p>
    <w:p w14:paraId="0C4134F0" w14:textId="77777777" w:rsidR="00EC58EB" w:rsidRDefault="00EC58EB" w:rsidP="00EC58EB">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3C989A34" w14:textId="57CD25F3" w:rsidR="00EC58EB" w:rsidRDefault="00EC58EB" w:rsidP="00B13709">
      <w:pPr>
        <w:jc w:val="both"/>
        <w:rPr>
          <w:rFonts w:ascii="Calibri" w:hAnsi="Calibri" w:cs="Calibri"/>
          <w:sz w:val="22"/>
          <w:szCs w:val="22"/>
        </w:rPr>
      </w:pPr>
      <w:r w:rsidRPr="00EF6DE1">
        <w:rPr>
          <w:rFonts w:ascii="Calibri" w:hAnsi="Calibri" w:cs="Calibri"/>
          <w:sz w:val="22"/>
          <w:szCs w:val="22"/>
        </w:rPr>
        <w:t>In projects where direct financial assistance to LMI persons/households is proposed (such as paying assessments or hook-up costs for LMI households), explain how LMI status will be documented</w:t>
      </w:r>
      <w:r w:rsidR="00A74C0E">
        <w:rPr>
          <w:rFonts w:ascii="Calibri" w:hAnsi="Calibri" w:cs="Calibri"/>
          <w:sz w:val="22"/>
          <w:szCs w:val="22"/>
        </w:rPr>
        <w:t xml:space="preserve">, if awarded, </w:t>
      </w:r>
      <w:r w:rsidRPr="00EF6DE1">
        <w:rPr>
          <w:rFonts w:ascii="Calibri" w:hAnsi="Calibri" w:cs="Calibri"/>
          <w:sz w:val="22"/>
          <w:szCs w:val="22"/>
        </w:rPr>
        <w:t xml:space="preserve"> by describing how the project will confirm the LMI status of beneficiaries and limit benefits to only LMI households or persons.  </w:t>
      </w:r>
    </w:p>
    <w:p w14:paraId="0EF902CF" w14:textId="0A5469F5" w:rsidR="00EC58EB" w:rsidRPr="00FC6C21" w:rsidRDefault="00EC58EB" w:rsidP="00B13709">
      <w:pPr>
        <w:jc w:val="both"/>
        <w:rPr>
          <w:rFonts w:ascii="Calibri" w:hAnsi="Calibri" w:cs="Calibri"/>
          <w:sz w:val="22"/>
          <w:szCs w:val="22"/>
        </w:rPr>
      </w:pPr>
      <w:r>
        <w:rPr>
          <w:rFonts w:ascii="Calibri" w:hAnsi="Calibri" w:cs="Calibri"/>
          <w:sz w:val="22"/>
          <w:szCs w:val="22"/>
        </w:rPr>
        <w:t>If</w:t>
      </w:r>
      <w:r w:rsidR="00EF4FEC">
        <w:rPr>
          <w:rFonts w:ascii="Calibri" w:hAnsi="Calibri" w:cs="Calibri"/>
          <w:sz w:val="22"/>
          <w:szCs w:val="22"/>
        </w:rPr>
        <w:t xml:space="preserve"> </w:t>
      </w:r>
      <w:r w:rsidR="00A74C0E">
        <w:rPr>
          <w:rFonts w:ascii="Calibri" w:hAnsi="Calibri" w:cs="Calibri"/>
          <w:sz w:val="22"/>
          <w:szCs w:val="22"/>
        </w:rPr>
        <w:t>applicable</w:t>
      </w:r>
      <w:r>
        <w:rPr>
          <w:rFonts w:ascii="Calibri" w:hAnsi="Calibri" w:cs="Calibri"/>
          <w:sz w:val="22"/>
          <w:szCs w:val="22"/>
        </w:rPr>
        <w:t>, describe how funds will be distributed first to low-income and then to moderate-income beneficiaries if funds are available.</w:t>
      </w:r>
    </w:p>
    <w:p w14:paraId="77CC28EC" w14:textId="77777777" w:rsidR="00A74C0E" w:rsidRDefault="00A74C0E" w:rsidP="007A4FFF">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b/>
          <w:bCs/>
          <w:snapToGrid/>
          <w:sz w:val="22"/>
          <w:szCs w:val="22"/>
        </w:rPr>
      </w:pPr>
    </w:p>
    <w:p w14:paraId="7359150C" w14:textId="1362F583" w:rsidR="007A4FFF" w:rsidRPr="00B13709" w:rsidRDefault="00EF63E8" w:rsidP="007A4FFF">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b/>
          <w:bCs/>
          <w:snapToGrid/>
          <w:sz w:val="22"/>
          <w:szCs w:val="22"/>
        </w:rPr>
      </w:pPr>
      <w:r w:rsidRPr="00B13709">
        <w:rPr>
          <w:rFonts w:asciiTheme="minorHAnsi" w:hAnsiTheme="minorHAnsi" w:cstheme="minorHAnsi"/>
          <w:b/>
          <w:bCs/>
          <w:snapToGrid/>
          <w:sz w:val="22"/>
          <w:szCs w:val="22"/>
        </w:rPr>
        <w:t xml:space="preserve">Area </w:t>
      </w:r>
      <w:r w:rsidR="00544C0B" w:rsidRPr="00B13709">
        <w:rPr>
          <w:rFonts w:asciiTheme="minorHAnsi" w:hAnsiTheme="minorHAnsi" w:cstheme="minorHAnsi"/>
          <w:b/>
          <w:bCs/>
          <w:snapToGrid/>
          <w:sz w:val="22"/>
          <w:szCs w:val="22"/>
        </w:rPr>
        <w:t>B</w:t>
      </w:r>
      <w:r w:rsidRPr="00B13709">
        <w:rPr>
          <w:rFonts w:asciiTheme="minorHAnsi" w:hAnsiTheme="minorHAnsi" w:cstheme="minorHAnsi"/>
          <w:b/>
          <w:bCs/>
          <w:snapToGrid/>
          <w:sz w:val="22"/>
          <w:szCs w:val="22"/>
        </w:rPr>
        <w:t>enefit Considerations</w:t>
      </w:r>
    </w:p>
    <w:p w14:paraId="04724B2F" w14:textId="54C8DB7F" w:rsidR="00095A8C" w:rsidRDefault="00EF63E8" w:rsidP="00095A8C">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snapToGrid/>
          <w:sz w:val="22"/>
          <w:szCs w:val="22"/>
        </w:rPr>
      </w:pPr>
      <w:r>
        <w:rPr>
          <w:rFonts w:asciiTheme="minorHAnsi" w:hAnsiTheme="minorHAnsi" w:cstheme="minorHAnsi"/>
          <w:snapToGrid/>
          <w:sz w:val="22"/>
          <w:szCs w:val="22"/>
        </w:rPr>
        <w:t>Area benefit, LMI census data i</w:t>
      </w:r>
      <w:r w:rsidR="00095A8C" w:rsidRPr="00095A8C">
        <w:rPr>
          <w:rFonts w:asciiTheme="minorHAnsi" w:hAnsiTheme="minorHAnsi" w:cstheme="minorHAnsi"/>
          <w:snapToGrid/>
          <w:sz w:val="22"/>
          <w:szCs w:val="22"/>
        </w:rPr>
        <w:t xml:space="preserve">nformation for counties, cities, towns, and unincorporated areas (if located within a Census Designated Place)  is available at:  </w:t>
      </w:r>
      <w:r w:rsidR="00095A8C" w:rsidRPr="00E41DDB">
        <w:rPr>
          <w:rFonts w:asciiTheme="minorHAnsi" w:hAnsiTheme="minorHAnsi" w:cstheme="minorHAnsi"/>
          <w:snapToGrid/>
          <w:sz w:val="20"/>
        </w:rPr>
        <w:t xml:space="preserve"> </w:t>
      </w:r>
      <w:hyperlink r:id="rId27" w:history="1">
        <w:r w:rsidR="00E41DDB" w:rsidRPr="00E41DDB">
          <w:rPr>
            <w:rStyle w:val="Hyperlink"/>
            <w:rFonts w:asciiTheme="minorHAnsi" w:hAnsiTheme="minorHAnsi" w:cstheme="minorHAnsi"/>
            <w:sz w:val="22"/>
            <w:szCs w:val="18"/>
          </w:rPr>
          <w:t>Census and Target Rate - Community Development Division (mt.gov)</w:t>
        </w:r>
      </w:hyperlink>
      <w:r>
        <w:rPr>
          <w:rFonts w:asciiTheme="minorHAnsi" w:hAnsiTheme="minorHAnsi" w:cstheme="minorHAnsi"/>
          <w:snapToGrid/>
          <w:sz w:val="22"/>
          <w:szCs w:val="22"/>
        </w:rPr>
        <w:t xml:space="preserve">. </w:t>
      </w:r>
    </w:p>
    <w:p w14:paraId="10F8333D" w14:textId="77777777" w:rsidR="00EF63E8" w:rsidRDefault="00EF63E8" w:rsidP="00095A8C">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snapToGrid/>
          <w:sz w:val="22"/>
          <w:szCs w:val="22"/>
        </w:rPr>
      </w:pPr>
    </w:p>
    <w:p w14:paraId="757A273C" w14:textId="0EB6127D" w:rsidR="00207F1A" w:rsidRPr="00FC6C21" w:rsidRDefault="00207F1A" w:rsidP="00FC6C21">
      <w:pPr>
        <w:rPr>
          <w:rFonts w:asciiTheme="minorHAnsi" w:hAnsiTheme="minorHAnsi" w:cstheme="minorHAnsi"/>
          <w:sz w:val="22"/>
          <w:szCs w:val="22"/>
        </w:rPr>
      </w:pPr>
      <w:r w:rsidRPr="00FC6C21">
        <w:rPr>
          <w:rFonts w:asciiTheme="minorHAnsi" w:hAnsiTheme="minorHAnsi" w:cstheme="minorHAnsi"/>
          <w:sz w:val="22"/>
          <w:szCs w:val="22"/>
        </w:rPr>
        <w:t>Applicants proposing to use CDBG funds for area benefit activities must provide documentation that at least 51% of the proposed beneficiary population consists of LMI persons. The actual project area boundaries must be clearly delineated because they determine which households would be served and, therefore, affect the calculation of the LMI benefit. A water well project, for example, that is part of a town’s existing water supply would benefit all residents that receive water service. In such a case, the community-wide LMI percentage would be the appropriate figure to quantify benefit.</w:t>
      </w:r>
    </w:p>
    <w:p w14:paraId="13EC83B4" w14:textId="77777777" w:rsidR="00095A8C" w:rsidRDefault="00095A8C" w:rsidP="00095A8C">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snapToGrid/>
          <w:sz w:val="22"/>
          <w:szCs w:val="22"/>
        </w:rPr>
      </w:pPr>
    </w:p>
    <w:p w14:paraId="12C35BFA" w14:textId="79EFED0B" w:rsidR="00095A8C" w:rsidRPr="00095A8C" w:rsidRDefault="00095A8C" w:rsidP="00095A8C">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snapToGrid/>
          <w:sz w:val="22"/>
          <w:szCs w:val="22"/>
        </w:rPr>
      </w:pPr>
      <w:r w:rsidRPr="00095A8C">
        <w:rPr>
          <w:rFonts w:asciiTheme="minorHAnsi" w:hAnsiTheme="minorHAnsi" w:cstheme="minorHAnsi"/>
          <w:snapToGrid/>
          <w:sz w:val="22"/>
          <w:szCs w:val="22"/>
        </w:rPr>
        <w:t>In 2019</w:t>
      </w:r>
      <w:r w:rsidR="00886A37">
        <w:rPr>
          <w:rFonts w:asciiTheme="minorHAnsi" w:hAnsiTheme="minorHAnsi" w:cstheme="minorHAnsi"/>
          <w:snapToGrid/>
          <w:sz w:val="22"/>
          <w:szCs w:val="22"/>
        </w:rPr>
        <w:t>,</w:t>
      </w:r>
      <w:r w:rsidRPr="00095A8C">
        <w:rPr>
          <w:rFonts w:asciiTheme="minorHAnsi" w:hAnsiTheme="minorHAnsi" w:cstheme="minorHAnsi"/>
          <w:snapToGrid/>
          <w:sz w:val="22"/>
          <w:szCs w:val="22"/>
        </w:rPr>
        <w:t xml:space="preserve"> HUD released a video to provide a helpful for understanding HUD low</w:t>
      </w:r>
      <w:r w:rsidR="001863BD">
        <w:rPr>
          <w:rFonts w:asciiTheme="minorHAnsi" w:hAnsiTheme="minorHAnsi" w:cstheme="minorHAnsi"/>
          <w:snapToGrid/>
          <w:sz w:val="22"/>
          <w:szCs w:val="22"/>
        </w:rPr>
        <w:t>-</w:t>
      </w:r>
      <w:r w:rsidRPr="00095A8C">
        <w:rPr>
          <w:rFonts w:asciiTheme="minorHAnsi" w:hAnsiTheme="minorHAnsi" w:cstheme="minorHAnsi"/>
          <w:snapToGrid/>
          <w:sz w:val="22"/>
          <w:szCs w:val="22"/>
        </w:rPr>
        <w:t xml:space="preserve"> and moderate</w:t>
      </w:r>
      <w:r w:rsidR="001863BD">
        <w:rPr>
          <w:rFonts w:asciiTheme="minorHAnsi" w:hAnsiTheme="minorHAnsi" w:cstheme="minorHAnsi"/>
          <w:snapToGrid/>
          <w:sz w:val="22"/>
          <w:szCs w:val="22"/>
        </w:rPr>
        <w:t>-</w:t>
      </w:r>
      <w:r w:rsidRPr="00095A8C">
        <w:rPr>
          <w:rFonts w:asciiTheme="minorHAnsi" w:hAnsiTheme="minorHAnsi" w:cstheme="minorHAnsi"/>
          <w:snapToGrid/>
          <w:sz w:val="22"/>
          <w:szCs w:val="22"/>
        </w:rPr>
        <w:t xml:space="preserve">income summary data and the methodologies used by CDBG </w:t>
      </w:r>
      <w:r>
        <w:rPr>
          <w:rFonts w:asciiTheme="minorHAnsi" w:hAnsiTheme="minorHAnsi" w:cstheme="minorHAnsi"/>
          <w:snapToGrid/>
          <w:sz w:val="22"/>
          <w:szCs w:val="22"/>
        </w:rPr>
        <w:t>applicants</w:t>
      </w:r>
      <w:r w:rsidRPr="00095A8C">
        <w:rPr>
          <w:rFonts w:asciiTheme="minorHAnsi" w:hAnsiTheme="minorHAnsi" w:cstheme="minorHAnsi"/>
          <w:snapToGrid/>
          <w:sz w:val="22"/>
          <w:szCs w:val="22"/>
        </w:rPr>
        <w:t xml:space="preserve"> to determine whether or not a CDBG-funded activity qualifies as a Low/Mod Area Benefit activity</w:t>
      </w:r>
      <w:r>
        <w:rPr>
          <w:rFonts w:asciiTheme="minorHAnsi" w:hAnsiTheme="minorHAnsi" w:cstheme="minorHAnsi"/>
          <w:snapToGrid/>
          <w:sz w:val="22"/>
          <w:szCs w:val="22"/>
        </w:rPr>
        <w:t xml:space="preserve"> </w:t>
      </w:r>
      <w:r w:rsidRPr="00095A8C">
        <w:rPr>
          <w:rFonts w:asciiTheme="minorHAnsi" w:hAnsiTheme="minorHAnsi" w:cstheme="minorHAnsi"/>
          <w:snapToGrid/>
          <w:sz w:val="22"/>
          <w:szCs w:val="22"/>
        </w:rPr>
        <w:t>(LMA).  This video can be viewed at the following web site:</w:t>
      </w:r>
      <w:r>
        <w:rPr>
          <w:rFonts w:asciiTheme="minorHAnsi" w:hAnsiTheme="minorHAnsi" w:cstheme="minorHAnsi"/>
          <w:snapToGrid/>
          <w:sz w:val="22"/>
          <w:szCs w:val="22"/>
        </w:rPr>
        <w:t xml:space="preserve"> </w:t>
      </w:r>
      <w:hyperlink r:id="rId28" w:history="1">
        <w:r w:rsidRPr="00BA34E5">
          <w:rPr>
            <w:rStyle w:val="Hyperlink"/>
            <w:rFonts w:asciiTheme="minorHAnsi" w:hAnsiTheme="minorHAnsi" w:cstheme="minorHAnsi"/>
            <w:snapToGrid/>
            <w:sz w:val="22"/>
            <w:szCs w:val="22"/>
          </w:rPr>
          <w:t>https://www.hudexchange.info/news/demonstrating-area-benefit-to-low-and-moderate-income-persons-video-for-cdbg-grantees/</w:t>
        </w:r>
      </w:hyperlink>
      <w:r>
        <w:rPr>
          <w:rFonts w:asciiTheme="minorHAnsi" w:hAnsiTheme="minorHAnsi" w:cstheme="minorHAnsi"/>
          <w:snapToGrid/>
          <w:sz w:val="22"/>
          <w:szCs w:val="22"/>
        </w:rPr>
        <w:t xml:space="preserve"> </w:t>
      </w:r>
    </w:p>
    <w:p w14:paraId="6BAC3FF6" w14:textId="77777777" w:rsidR="00095A8C" w:rsidRPr="00095A8C" w:rsidRDefault="00095A8C" w:rsidP="00095A8C">
      <w:pPr>
        <w:widowControl/>
        <w:tabs>
          <w:tab w:val="left" w:pos="420"/>
          <w:tab w:val="left" w:pos="4032"/>
          <w:tab w:val="left" w:pos="4860"/>
          <w:tab w:val="left" w:pos="5580"/>
          <w:tab w:val="left" w:pos="6300"/>
          <w:tab w:val="left" w:pos="7020"/>
          <w:tab w:val="left" w:pos="7740"/>
          <w:tab w:val="left" w:pos="8460"/>
          <w:tab w:val="left" w:pos="9180"/>
        </w:tabs>
        <w:jc w:val="both"/>
        <w:rPr>
          <w:rFonts w:asciiTheme="minorHAnsi" w:hAnsiTheme="minorHAnsi" w:cstheme="minorHAnsi"/>
          <w:snapToGrid/>
          <w:sz w:val="22"/>
          <w:szCs w:val="22"/>
        </w:rPr>
      </w:pPr>
    </w:p>
    <w:p w14:paraId="29ECF4D1" w14:textId="2BF554E8" w:rsidR="00B64A20" w:rsidRPr="00B64A20" w:rsidRDefault="00095A8C" w:rsidP="00B64A20">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r w:rsidRPr="00095A8C">
        <w:rPr>
          <w:rFonts w:asciiTheme="minorHAnsi" w:hAnsiTheme="minorHAnsi" w:cstheme="minorHAnsi"/>
          <w:snapToGrid/>
          <w:sz w:val="22"/>
          <w:szCs w:val="22"/>
        </w:rPr>
        <w:t xml:space="preserve">Montana communities considering the submittal of CDBG applications based on demonstrating an area benefit to LMI households are urged to review this HUD guidance.  This website also includes a Map Application under Data Sets.   The HUD mapping application allows the user to view low- and moderate-income information by County, Census Designated Place, or Census Block Group for any location within the United States.   This application overlays selected U.S. Census geographic boundaries on an aerial photograph or other basemap option which can be printed.   </w:t>
      </w:r>
    </w:p>
    <w:p w14:paraId="0278B193" w14:textId="77777777" w:rsidR="00B64A20" w:rsidRPr="00B64A20" w:rsidRDefault="00B64A20" w:rsidP="00B64A20">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p>
    <w:p w14:paraId="6B40F7FE" w14:textId="3512BD02" w:rsidR="00B64A20" w:rsidRPr="00C0494D" w:rsidRDefault="00B64A20" w:rsidP="00B64A20">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
          <w:bCs/>
          <w:iCs/>
          <w:snapToGrid/>
          <w:sz w:val="22"/>
          <w:szCs w:val="22"/>
        </w:rPr>
      </w:pPr>
      <w:r w:rsidRPr="00C0494D">
        <w:rPr>
          <w:rFonts w:ascii="Calibri" w:hAnsi="Calibri" w:cs="Calibri"/>
          <w:b/>
          <w:bCs/>
          <w:iCs/>
          <w:snapToGrid/>
          <w:sz w:val="22"/>
          <w:szCs w:val="22"/>
        </w:rPr>
        <w:t>A Special Note for Schools</w:t>
      </w:r>
    </w:p>
    <w:p w14:paraId="02443FCC" w14:textId="77777777" w:rsidR="00B64A20" w:rsidRPr="00B64A20" w:rsidRDefault="00B64A20" w:rsidP="00B64A20">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r w:rsidRPr="00B64A20">
        <w:rPr>
          <w:rFonts w:ascii="Calibri" w:hAnsi="Calibri" w:cs="Calibri"/>
          <w:iCs/>
          <w:snapToGrid/>
          <w:sz w:val="22"/>
          <w:szCs w:val="22"/>
        </w:rPr>
        <w:t xml:space="preserve">Montana school districts considering seeking the sponsorship of a local government to submit a CDBG application to carry out a school improvement activity must be able to demonstrate that at least 51% of the households served by the school district are LMI since all the school district’s residents would share equally in the financial benefit from the CDBG assistance.  Just as the case for any CDBG local government applicant, this basic requirement can be met by use of HUD summary data or by conducting an LMI income survey.  </w:t>
      </w:r>
    </w:p>
    <w:p w14:paraId="0F50182E" w14:textId="77777777" w:rsidR="00B64A20" w:rsidRPr="00B64A20" w:rsidRDefault="00B64A20" w:rsidP="00B64A20">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p>
    <w:p w14:paraId="56E87DB9" w14:textId="62D89EDA" w:rsidR="00B13709" w:rsidRDefault="00B64A20" w:rsidP="00B64A20">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r w:rsidRPr="00B64A20">
        <w:rPr>
          <w:rFonts w:ascii="Calibri" w:hAnsi="Calibri" w:cs="Calibri"/>
          <w:iCs/>
          <w:snapToGrid/>
          <w:sz w:val="22"/>
          <w:szCs w:val="22"/>
        </w:rPr>
        <w:lastRenderedPageBreak/>
        <w:t xml:space="preserve">If using HUD summary data, school districts would have to demonstrate that the school district boundary closely corresponds to the level of U.S. Census geography for which HUD data is available, whether for a local government, census designated place, census tract, or census block group, or else carry out an income survey.   In some cases, it may be necessary to combine HUD summary data from several census areas to demonstrate that a majority of the district’s households are LMI.  In all these cases the school district should contact </w:t>
      </w:r>
      <w:r w:rsidR="00C0494D">
        <w:rPr>
          <w:rFonts w:ascii="Calibri" w:hAnsi="Calibri" w:cs="Calibri"/>
          <w:iCs/>
          <w:snapToGrid/>
          <w:sz w:val="22"/>
          <w:szCs w:val="22"/>
        </w:rPr>
        <w:t>CDD</w:t>
      </w:r>
      <w:r w:rsidRPr="00B64A20">
        <w:rPr>
          <w:rFonts w:ascii="Calibri" w:hAnsi="Calibri" w:cs="Calibri"/>
          <w:iCs/>
          <w:snapToGrid/>
          <w:sz w:val="22"/>
          <w:szCs w:val="22"/>
        </w:rPr>
        <w:t xml:space="preserve"> staff for guidance and assistance.    </w:t>
      </w:r>
    </w:p>
    <w:p w14:paraId="21E2639B" w14:textId="77777777" w:rsidR="00B13709" w:rsidRDefault="00B13709"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
          <w:iCs/>
          <w:snapToGrid/>
          <w:sz w:val="22"/>
          <w:szCs w:val="22"/>
        </w:rPr>
      </w:pPr>
    </w:p>
    <w:p w14:paraId="00FA46C6" w14:textId="40B64DF1" w:rsidR="003C3F06" w:rsidRPr="0099512C" w:rsidRDefault="0055053C"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b/>
          <w:iCs/>
          <w:snapToGrid/>
          <w:sz w:val="22"/>
          <w:szCs w:val="22"/>
        </w:rPr>
      </w:pPr>
      <w:r w:rsidRPr="0099512C">
        <w:rPr>
          <w:rFonts w:ascii="Calibri" w:hAnsi="Calibri" w:cs="Calibri"/>
          <w:b/>
          <w:iCs/>
          <w:snapToGrid/>
          <w:sz w:val="22"/>
          <w:szCs w:val="22"/>
        </w:rPr>
        <w:t>Limited Clientele</w:t>
      </w:r>
      <w:r w:rsidR="001863BD">
        <w:rPr>
          <w:rFonts w:ascii="Calibri" w:hAnsi="Calibri" w:cs="Calibri"/>
          <w:b/>
          <w:iCs/>
          <w:snapToGrid/>
          <w:sz w:val="22"/>
          <w:szCs w:val="22"/>
        </w:rPr>
        <w:t xml:space="preserve"> Considerations</w:t>
      </w:r>
    </w:p>
    <w:p w14:paraId="1C79D56D" w14:textId="77777777"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
          <w:iCs/>
          <w:snapToGrid/>
          <w:sz w:val="22"/>
          <w:szCs w:val="22"/>
        </w:rPr>
      </w:pPr>
      <w:r w:rsidRPr="0099512C">
        <w:rPr>
          <w:rFonts w:ascii="Calibri" w:hAnsi="Calibri" w:cs="Calibri"/>
          <w:iCs/>
          <w:snapToGrid/>
          <w:sz w:val="22"/>
          <w:szCs w:val="22"/>
        </w:rPr>
        <w:t>If the proposed project activity will principally</w:t>
      </w:r>
      <w:r w:rsidRPr="00EF6DE1">
        <w:rPr>
          <w:rFonts w:ascii="Calibri" w:hAnsi="Calibri" w:cs="Calibri"/>
          <w:iCs/>
          <w:snapToGrid/>
          <w:sz w:val="22"/>
          <w:szCs w:val="22"/>
        </w:rPr>
        <w:t xml:space="preserve"> benefit any of the following limited clientele populations, as defined by HUD, the project will be presumed to benefit at least 75% LMI persons and will be assigned 150 points.  The applicant </w:t>
      </w:r>
      <w:r w:rsidRPr="007D6CD3">
        <w:rPr>
          <w:rFonts w:ascii="Calibri" w:hAnsi="Calibri" w:cs="Calibri"/>
          <w:iCs/>
          <w:snapToGrid/>
          <w:sz w:val="22"/>
          <w:szCs w:val="22"/>
          <w:u w:val="single"/>
        </w:rPr>
        <w:t>must</w:t>
      </w:r>
      <w:r w:rsidRPr="00EF6DE1">
        <w:rPr>
          <w:rFonts w:ascii="Calibri" w:hAnsi="Calibri" w:cs="Calibri"/>
          <w:iCs/>
          <w:snapToGrid/>
          <w:sz w:val="22"/>
          <w:szCs w:val="22"/>
        </w:rPr>
        <w:t xml:space="preserve"> provide some form of documentation to verify that the services provided by the organization primarily serve a limited clientele population.  </w:t>
      </w:r>
    </w:p>
    <w:p w14:paraId="08FD729F" w14:textId="77777777" w:rsidR="003C3F06" w:rsidRPr="00EF6DE1" w:rsidRDefault="003C3F06" w:rsidP="006A0704">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
          <w:iCs/>
          <w:snapToGrid/>
          <w:sz w:val="22"/>
          <w:szCs w:val="22"/>
        </w:rPr>
      </w:pPr>
    </w:p>
    <w:p w14:paraId="0B97CB29" w14:textId="4EE63361" w:rsidR="00EC5255" w:rsidRDefault="00584443" w:rsidP="004D3958">
      <w:pPr>
        <w:widowControl/>
        <w:tabs>
          <w:tab w:val="left" w:pos="4032"/>
          <w:tab w:val="left" w:pos="4860"/>
          <w:tab w:val="left" w:pos="5580"/>
          <w:tab w:val="left" w:pos="6300"/>
          <w:tab w:val="left" w:pos="7020"/>
          <w:tab w:val="left" w:pos="7740"/>
          <w:tab w:val="left" w:pos="8460"/>
          <w:tab w:val="left" w:pos="9180"/>
        </w:tabs>
        <w:jc w:val="both"/>
        <w:rPr>
          <w:rFonts w:ascii="Calibri" w:hAnsi="Calibri" w:cs="Calibri"/>
          <w:iCs/>
          <w:snapToGrid/>
          <w:sz w:val="22"/>
          <w:szCs w:val="22"/>
        </w:rPr>
      </w:pPr>
      <w:r>
        <w:rPr>
          <w:rFonts w:ascii="Calibri" w:hAnsi="Calibri" w:cs="Calibri"/>
          <w:iCs/>
          <w:snapToGrid/>
          <w:sz w:val="22"/>
          <w:szCs w:val="22"/>
        </w:rPr>
        <w:t xml:space="preserve">HUD defines </w:t>
      </w:r>
      <w:r w:rsidR="003C3F06" w:rsidRPr="00EF6DE1">
        <w:rPr>
          <w:rFonts w:ascii="Calibri" w:hAnsi="Calibri" w:cs="Calibri"/>
          <w:iCs/>
          <w:snapToGrid/>
          <w:sz w:val="22"/>
          <w:szCs w:val="22"/>
        </w:rPr>
        <w:t xml:space="preserve">limited clientele </w:t>
      </w:r>
      <w:r w:rsidR="00EC5255">
        <w:rPr>
          <w:rFonts w:ascii="Calibri" w:hAnsi="Calibri" w:cs="Calibri"/>
          <w:iCs/>
          <w:snapToGrid/>
          <w:sz w:val="22"/>
          <w:szCs w:val="22"/>
        </w:rPr>
        <w:t xml:space="preserve">as </w:t>
      </w:r>
      <w:r w:rsidR="003C3F06" w:rsidRPr="00EF6DE1">
        <w:rPr>
          <w:rFonts w:ascii="Calibri" w:hAnsi="Calibri" w:cs="Calibri"/>
          <w:iCs/>
          <w:snapToGrid/>
          <w:sz w:val="22"/>
          <w:szCs w:val="22"/>
        </w:rPr>
        <w:t>:</w:t>
      </w:r>
      <w:r w:rsidR="00B13709" w:rsidRPr="00EF6DE1">
        <w:rPr>
          <w:rFonts w:ascii="Calibri" w:hAnsi="Calibri" w:cs="Calibri"/>
          <w:iCs/>
          <w:snapToGrid/>
          <w:sz w:val="22"/>
          <w:szCs w:val="22"/>
        </w:rPr>
        <w:t xml:space="preserve"> </w:t>
      </w:r>
    </w:p>
    <w:p w14:paraId="78223268" w14:textId="078A6DA7" w:rsidR="00EC5255" w:rsidRDefault="00EC5255" w:rsidP="00EC5255">
      <w:pPr>
        <w:pStyle w:val="ListParagraph"/>
        <w:widowControl/>
        <w:numPr>
          <w:ilvl w:val="1"/>
          <w:numId w:val="5"/>
        </w:numPr>
        <w:tabs>
          <w:tab w:val="clear" w:pos="1080"/>
          <w:tab w:val="num" w:pos="720"/>
          <w:tab w:val="left" w:pos="4032"/>
          <w:tab w:val="left" w:pos="4860"/>
          <w:tab w:val="left" w:pos="5580"/>
          <w:tab w:val="left" w:pos="6300"/>
          <w:tab w:val="left" w:pos="7020"/>
          <w:tab w:val="left" w:pos="7740"/>
          <w:tab w:val="left" w:pos="8460"/>
          <w:tab w:val="left" w:pos="9180"/>
        </w:tabs>
        <w:ind w:left="720"/>
        <w:rPr>
          <w:rFonts w:ascii="Calibri" w:hAnsi="Calibri" w:cs="Calibri"/>
          <w:iCs/>
          <w:snapToGrid/>
          <w:sz w:val="22"/>
          <w:szCs w:val="22"/>
        </w:rPr>
      </w:pPr>
      <w:r>
        <w:rPr>
          <w:rFonts w:ascii="Calibri" w:hAnsi="Calibri" w:cs="Calibri"/>
          <w:iCs/>
          <w:snapToGrid/>
          <w:sz w:val="22"/>
          <w:szCs w:val="22"/>
        </w:rPr>
        <w:t>Abused children, elderly persons, battered spouses, homeless persons, severely disable adults, homeless persons, illiterate adults, persons living with AIDS, and migrant farm workers</w:t>
      </w:r>
      <w:r w:rsidR="00232DD0">
        <w:rPr>
          <w:rFonts w:ascii="Calibri" w:hAnsi="Calibri" w:cs="Calibri"/>
          <w:iCs/>
          <w:snapToGrid/>
          <w:sz w:val="22"/>
          <w:szCs w:val="22"/>
        </w:rPr>
        <w:t>; or</w:t>
      </w:r>
    </w:p>
    <w:p w14:paraId="472AD85A" w14:textId="7CF6522C" w:rsidR="00EC5255" w:rsidRDefault="00232DD0" w:rsidP="00EC5255">
      <w:pPr>
        <w:pStyle w:val="ListParagraph"/>
        <w:widowControl/>
        <w:numPr>
          <w:ilvl w:val="1"/>
          <w:numId w:val="5"/>
        </w:numPr>
        <w:tabs>
          <w:tab w:val="clear" w:pos="1080"/>
          <w:tab w:val="num" w:pos="720"/>
          <w:tab w:val="left" w:pos="4032"/>
          <w:tab w:val="left" w:pos="4860"/>
          <w:tab w:val="left" w:pos="5580"/>
          <w:tab w:val="left" w:pos="6300"/>
          <w:tab w:val="left" w:pos="7020"/>
          <w:tab w:val="left" w:pos="7740"/>
          <w:tab w:val="left" w:pos="8460"/>
          <w:tab w:val="left" w:pos="9180"/>
        </w:tabs>
        <w:ind w:left="720"/>
        <w:rPr>
          <w:rFonts w:ascii="Calibri" w:hAnsi="Calibri" w:cs="Calibri"/>
          <w:iCs/>
          <w:snapToGrid/>
          <w:sz w:val="22"/>
          <w:szCs w:val="22"/>
        </w:rPr>
      </w:pPr>
      <w:r>
        <w:rPr>
          <w:rFonts w:ascii="Calibri" w:hAnsi="Calibri" w:cs="Calibri"/>
          <w:iCs/>
          <w:snapToGrid/>
          <w:sz w:val="22"/>
          <w:szCs w:val="22"/>
        </w:rPr>
        <w:t>Community facilities that conduct a household income survey to demonstrate that at least 51% of their clientele are low-to-moderate income persons; or</w:t>
      </w:r>
    </w:p>
    <w:p w14:paraId="63950572" w14:textId="388458A2" w:rsidR="00232DD0" w:rsidRDefault="00232DD0" w:rsidP="00EC5255">
      <w:pPr>
        <w:pStyle w:val="ListParagraph"/>
        <w:widowControl/>
        <w:numPr>
          <w:ilvl w:val="1"/>
          <w:numId w:val="5"/>
        </w:numPr>
        <w:tabs>
          <w:tab w:val="clear" w:pos="1080"/>
          <w:tab w:val="num" w:pos="720"/>
          <w:tab w:val="left" w:pos="4032"/>
          <w:tab w:val="left" w:pos="4860"/>
          <w:tab w:val="left" w:pos="5580"/>
          <w:tab w:val="left" w:pos="6300"/>
          <w:tab w:val="left" w:pos="7020"/>
          <w:tab w:val="left" w:pos="7740"/>
          <w:tab w:val="left" w:pos="8460"/>
          <w:tab w:val="left" w:pos="9180"/>
        </w:tabs>
        <w:ind w:left="720"/>
        <w:rPr>
          <w:rFonts w:ascii="Calibri" w:hAnsi="Calibri" w:cs="Calibri"/>
          <w:iCs/>
          <w:snapToGrid/>
          <w:sz w:val="22"/>
          <w:szCs w:val="22"/>
        </w:rPr>
      </w:pPr>
      <w:r>
        <w:rPr>
          <w:rFonts w:ascii="Calibri" w:hAnsi="Calibri" w:cs="Calibri"/>
          <w:iCs/>
          <w:snapToGrid/>
          <w:sz w:val="22"/>
          <w:szCs w:val="22"/>
        </w:rPr>
        <w:t>Community facilities that have income eligibility requirements that limit their clientele to low-to-moderate income persons; or</w:t>
      </w:r>
    </w:p>
    <w:p w14:paraId="5FB89F77" w14:textId="5E31CEC5" w:rsidR="00232DD0" w:rsidRDefault="00232DD0" w:rsidP="00EC5255">
      <w:pPr>
        <w:pStyle w:val="ListParagraph"/>
        <w:widowControl/>
        <w:numPr>
          <w:ilvl w:val="1"/>
          <w:numId w:val="5"/>
        </w:numPr>
        <w:tabs>
          <w:tab w:val="clear" w:pos="1080"/>
          <w:tab w:val="num" w:pos="720"/>
          <w:tab w:val="left" w:pos="4032"/>
          <w:tab w:val="left" w:pos="4860"/>
          <w:tab w:val="left" w:pos="5580"/>
          <w:tab w:val="left" w:pos="6300"/>
          <w:tab w:val="left" w:pos="7020"/>
          <w:tab w:val="left" w:pos="7740"/>
          <w:tab w:val="left" w:pos="8460"/>
          <w:tab w:val="left" w:pos="9180"/>
        </w:tabs>
        <w:ind w:left="720"/>
        <w:rPr>
          <w:rFonts w:ascii="Calibri" w:hAnsi="Calibri" w:cs="Calibri"/>
          <w:iCs/>
          <w:snapToGrid/>
          <w:sz w:val="22"/>
          <w:szCs w:val="22"/>
        </w:rPr>
      </w:pPr>
      <w:r>
        <w:rPr>
          <w:rFonts w:ascii="Calibri" w:hAnsi="Calibri" w:cs="Calibri"/>
          <w:iCs/>
          <w:snapToGrid/>
          <w:sz w:val="22"/>
          <w:szCs w:val="22"/>
        </w:rPr>
        <w:t>Community facilities that are of such a nature and in such a location that it can be concluded that clients are primarily low- to-moderate income persons (such as a day care serving a public housing complex).</w:t>
      </w:r>
    </w:p>
    <w:p w14:paraId="66DC5B6A" w14:textId="13FA9B53" w:rsidR="006F6F2B" w:rsidRPr="00EF6DE1" w:rsidRDefault="006F6F2B" w:rsidP="00234206">
      <w:pPr>
        <w:pStyle w:val="ListParagraph"/>
        <w:widowControl/>
        <w:tabs>
          <w:tab w:val="left" w:pos="4032"/>
          <w:tab w:val="left" w:pos="4860"/>
          <w:tab w:val="left" w:pos="5580"/>
          <w:tab w:val="left" w:pos="6300"/>
          <w:tab w:val="left" w:pos="7020"/>
          <w:tab w:val="left" w:pos="7740"/>
          <w:tab w:val="left" w:pos="8460"/>
          <w:tab w:val="left" w:pos="9180"/>
        </w:tabs>
        <w:ind w:left="360"/>
        <w:rPr>
          <w:rFonts w:ascii="Calibri" w:hAnsi="Calibri" w:cs="Calibri"/>
          <w:iCs/>
          <w:snapToGrid/>
          <w:sz w:val="22"/>
          <w:szCs w:val="22"/>
        </w:rPr>
        <w:sectPr w:rsidR="006F6F2B" w:rsidRPr="00EF6DE1" w:rsidSect="00FF46F6">
          <w:footerReference w:type="default" r:id="rId29"/>
          <w:endnotePr>
            <w:numFmt w:val="decimal"/>
          </w:endnotePr>
          <w:type w:val="continuous"/>
          <w:pgSz w:w="12240" w:h="15840"/>
          <w:pgMar w:top="1008" w:right="1008" w:bottom="1260" w:left="1008" w:header="619" w:footer="619" w:gutter="0"/>
          <w:cols w:space="720"/>
          <w:noEndnote/>
          <w:titlePg/>
          <w:docGrid w:linePitch="326"/>
        </w:sectPr>
      </w:pPr>
    </w:p>
    <w:p w14:paraId="1E3FB7E9" w14:textId="77777777" w:rsidR="006F6F2B" w:rsidRPr="00EF6DE1" w:rsidRDefault="006F6F2B" w:rsidP="006A0704">
      <w:pPr>
        <w:widowControl/>
        <w:tabs>
          <w:tab w:val="left" w:pos="-180"/>
          <w:tab w:val="left" w:pos="1620"/>
          <w:tab w:val="left" w:pos="10800"/>
          <w:tab w:val="left" w:pos="10890"/>
        </w:tabs>
        <w:ind w:left="720"/>
        <w:rPr>
          <w:rFonts w:ascii="Calibri" w:hAnsi="Calibri" w:cs="Calibri"/>
          <w:iCs/>
          <w:snapToGrid/>
          <w:sz w:val="22"/>
          <w:szCs w:val="22"/>
        </w:rPr>
        <w:sectPr w:rsidR="006F6F2B" w:rsidRPr="00EF6DE1" w:rsidSect="006F6F2B">
          <w:endnotePr>
            <w:numFmt w:val="decimal"/>
          </w:endnotePr>
          <w:type w:val="continuous"/>
          <w:pgSz w:w="12240" w:h="15840"/>
          <w:pgMar w:top="1008" w:right="1008" w:bottom="720" w:left="1008" w:header="619" w:footer="619" w:gutter="0"/>
          <w:cols w:num="2" w:space="252"/>
          <w:noEndnote/>
          <w:titlePg/>
          <w:docGrid w:linePitch="326"/>
        </w:sectPr>
      </w:pPr>
    </w:p>
    <w:p w14:paraId="08B6B023" w14:textId="022465FD" w:rsidR="00B13709" w:rsidRDefault="00B13709">
      <w:pPr>
        <w:widowControl/>
        <w:rPr>
          <w:rFonts w:ascii="Calibri" w:hAnsi="Calibri" w:cs="Calibri"/>
          <w:iCs/>
          <w:snapToGrid/>
          <w:sz w:val="22"/>
          <w:szCs w:val="22"/>
        </w:rPr>
      </w:pPr>
      <w:r>
        <w:rPr>
          <w:rFonts w:ascii="Calibri" w:hAnsi="Calibri" w:cs="Calibri"/>
          <w:iCs/>
          <w:snapToGrid/>
          <w:sz w:val="22"/>
          <w:szCs w:val="22"/>
        </w:rPr>
        <w:br w:type="page"/>
      </w:r>
    </w:p>
    <w:p w14:paraId="2659ED97" w14:textId="1025799A" w:rsidR="00C7156F" w:rsidRPr="00C7156F" w:rsidRDefault="00C7156F" w:rsidP="00C7156F">
      <w:pPr>
        <w:ind w:left="179"/>
        <w:outlineLvl w:val="0"/>
        <w:rPr>
          <w:rFonts w:ascii="Calibri" w:eastAsia="Arial" w:hAnsi="Calibri"/>
          <w:snapToGrid/>
          <w:sz w:val="22"/>
          <w:szCs w:val="22"/>
        </w:rPr>
      </w:pPr>
      <w:r w:rsidRPr="00C7156F">
        <w:rPr>
          <w:rFonts w:ascii="Calibri" w:eastAsia="Arial" w:hAnsi="Calibri"/>
          <w:b/>
          <w:bCs/>
          <w:snapToGrid/>
          <w:sz w:val="22"/>
          <w:szCs w:val="22"/>
        </w:rPr>
        <w:lastRenderedPageBreak/>
        <w:t>CDBG</w:t>
      </w:r>
      <w:r w:rsidRPr="00C7156F">
        <w:rPr>
          <w:rFonts w:ascii="Calibri" w:eastAsia="Arial" w:hAnsi="Calibri"/>
          <w:b/>
          <w:bCs/>
          <w:snapToGrid/>
          <w:spacing w:val="-8"/>
          <w:sz w:val="22"/>
          <w:szCs w:val="22"/>
        </w:rPr>
        <w:t xml:space="preserve"> </w:t>
      </w:r>
      <w:r w:rsidRPr="00C7156F">
        <w:rPr>
          <w:rFonts w:ascii="Calibri" w:eastAsia="Arial" w:hAnsi="Calibri"/>
          <w:b/>
          <w:bCs/>
          <w:snapToGrid/>
          <w:spacing w:val="-1"/>
          <w:sz w:val="22"/>
          <w:szCs w:val="22"/>
        </w:rPr>
        <w:t>Benefit</w:t>
      </w:r>
      <w:r w:rsidRPr="00C7156F">
        <w:rPr>
          <w:rFonts w:ascii="Calibri" w:eastAsia="Arial" w:hAnsi="Calibri"/>
          <w:b/>
          <w:bCs/>
          <w:snapToGrid/>
          <w:spacing w:val="-8"/>
          <w:sz w:val="22"/>
          <w:szCs w:val="22"/>
        </w:rPr>
        <w:t xml:space="preserve"> </w:t>
      </w:r>
      <w:r w:rsidRPr="00C7156F">
        <w:rPr>
          <w:rFonts w:ascii="Calibri" w:eastAsia="Arial" w:hAnsi="Calibri"/>
          <w:b/>
          <w:bCs/>
          <w:snapToGrid/>
          <w:spacing w:val="-1"/>
          <w:sz w:val="22"/>
          <w:szCs w:val="22"/>
        </w:rPr>
        <w:t>to</w:t>
      </w:r>
      <w:r w:rsidRPr="00C7156F">
        <w:rPr>
          <w:rFonts w:ascii="Calibri" w:eastAsia="Arial" w:hAnsi="Calibri"/>
          <w:b/>
          <w:bCs/>
          <w:snapToGrid/>
          <w:spacing w:val="-8"/>
          <w:sz w:val="22"/>
          <w:szCs w:val="22"/>
        </w:rPr>
        <w:t xml:space="preserve"> </w:t>
      </w:r>
      <w:r w:rsidRPr="00C7156F">
        <w:rPr>
          <w:rFonts w:ascii="Calibri" w:eastAsia="Arial" w:hAnsi="Calibri"/>
          <w:b/>
          <w:bCs/>
          <w:snapToGrid/>
          <w:spacing w:val="-1"/>
          <w:sz w:val="22"/>
          <w:szCs w:val="22"/>
        </w:rPr>
        <w:t>LMI</w:t>
      </w:r>
      <w:r w:rsidRPr="00C7156F">
        <w:rPr>
          <w:rFonts w:ascii="Calibri" w:eastAsia="Arial" w:hAnsi="Calibri"/>
          <w:b/>
          <w:bCs/>
          <w:snapToGrid/>
          <w:spacing w:val="-8"/>
          <w:sz w:val="22"/>
          <w:szCs w:val="22"/>
        </w:rPr>
        <w:t xml:space="preserve"> </w:t>
      </w:r>
      <w:r w:rsidRPr="00C7156F">
        <w:rPr>
          <w:rFonts w:ascii="Calibri" w:eastAsia="Arial" w:hAnsi="Calibri"/>
          <w:b/>
          <w:bCs/>
          <w:snapToGrid/>
          <w:spacing w:val="-1"/>
          <w:sz w:val="22"/>
          <w:szCs w:val="22"/>
        </w:rPr>
        <w:t>Form</w:t>
      </w:r>
    </w:p>
    <w:p w14:paraId="62FC77AB" w14:textId="77777777" w:rsidR="00C7156F" w:rsidRPr="00C7156F" w:rsidRDefault="00C7156F" w:rsidP="00C7156F">
      <w:pPr>
        <w:widowControl/>
        <w:spacing w:before="10"/>
        <w:rPr>
          <w:rFonts w:ascii="Calibri" w:eastAsia="Arial" w:hAnsi="Calibri" w:cs="Arial"/>
          <w:b/>
          <w:bCs/>
          <w:snapToGrid/>
          <w:sz w:val="25"/>
          <w:szCs w:val="25"/>
        </w:rPr>
      </w:pPr>
    </w:p>
    <w:tbl>
      <w:tblPr>
        <w:tblW w:w="0" w:type="auto"/>
        <w:tblInd w:w="80" w:type="dxa"/>
        <w:tblLayout w:type="fixed"/>
        <w:tblCellMar>
          <w:left w:w="0" w:type="dxa"/>
          <w:right w:w="0" w:type="dxa"/>
        </w:tblCellMar>
        <w:tblLook w:val="01E0" w:firstRow="1" w:lastRow="1" w:firstColumn="1" w:lastColumn="1" w:noHBand="0" w:noVBand="0"/>
      </w:tblPr>
      <w:tblGrid>
        <w:gridCol w:w="2520"/>
        <w:gridCol w:w="1532"/>
        <w:gridCol w:w="1800"/>
        <w:gridCol w:w="1529"/>
        <w:gridCol w:w="1172"/>
        <w:gridCol w:w="1795"/>
      </w:tblGrid>
      <w:tr w:rsidR="00C7156F" w:rsidRPr="00C7156F" w14:paraId="582D68C9" w14:textId="77777777" w:rsidTr="00C7156F">
        <w:trPr>
          <w:trHeight w:hRule="exact" w:val="475"/>
        </w:trPr>
        <w:tc>
          <w:tcPr>
            <w:tcW w:w="2520" w:type="dxa"/>
            <w:tcBorders>
              <w:top w:val="single" w:sz="24" w:space="0" w:color="000000"/>
              <w:left w:val="single" w:sz="24" w:space="0" w:color="000000"/>
              <w:bottom w:val="single" w:sz="8" w:space="0" w:color="000000"/>
              <w:right w:val="single" w:sz="8" w:space="0" w:color="000000"/>
            </w:tcBorders>
            <w:hideMark/>
          </w:tcPr>
          <w:p w14:paraId="0A87D5B5" w14:textId="77777777" w:rsidR="00C7156F" w:rsidRPr="00C7156F" w:rsidRDefault="00C7156F" w:rsidP="00C7156F">
            <w:pPr>
              <w:spacing w:before="196" w:line="256" w:lineRule="auto"/>
              <w:ind w:right="15"/>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A</w:t>
            </w:r>
          </w:p>
        </w:tc>
        <w:tc>
          <w:tcPr>
            <w:tcW w:w="1532" w:type="dxa"/>
            <w:tcBorders>
              <w:top w:val="single" w:sz="24" w:space="0" w:color="000000"/>
              <w:left w:val="single" w:sz="8" w:space="0" w:color="000000"/>
              <w:bottom w:val="single" w:sz="8" w:space="0" w:color="000000"/>
              <w:right w:val="single" w:sz="8" w:space="0" w:color="000000"/>
            </w:tcBorders>
            <w:hideMark/>
          </w:tcPr>
          <w:p w14:paraId="181E3A87" w14:textId="77777777" w:rsidR="00C7156F" w:rsidRPr="00C7156F" w:rsidRDefault="00C7156F" w:rsidP="00C7156F">
            <w:pPr>
              <w:spacing w:before="196" w:line="256" w:lineRule="auto"/>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B</w:t>
            </w:r>
          </w:p>
        </w:tc>
        <w:tc>
          <w:tcPr>
            <w:tcW w:w="1800" w:type="dxa"/>
            <w:tcBorders>
              <w:top w:val="single" w:sz="24" w:space="0" w:color="000000"/>
              <w:left w:val="single" w:sz="8" w:space="0" w:color="000000"/>
              <w:bottom w:val="single" w:sz="8" w:space="0" w:color="000000"/>
              <w:right w:val="single" w:sz="8" w:space="0" w:color="000000"/>
            </w:tcBorders>
            <w:hideMark/>
          </w:tcPr>
          <w:p w14:paraId="5AB8023E" w14:textId="77777777" w:rsidR="00C7156F" w:rsidRPr="00C7156F" w:rsidRDefault="00C7156F" w:rsidP="00C7156F">
            <w:pPr>
              <w:spacing w:before="196" w:line="256" w:lineRule="auto"/>
              <w:ind w:left="1"/>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C</w:t>
            </w:r>
          </w:p>
        </w:tc>
        <w:tc>
          <w:tcPr>
            <w:tcW w:w="1529" w:type="dxa"/>
            <w:tcBorders>
              <w:top w:val="single" w:sz="24" w:space="0" w:color="000000"/>
              <w:left w:val="single" w:sz="8" w:space="0" w:color="000000"/>
              <w:bottom w:val="single" w:sz="8" w:space="0" w:color="000000"/>
              <w:right w:val="single" w:sz="8" w:space="0" w:color="000000"/>
            </w:tcBorders>
            <w:hideMark/>
          </w:tcPr>
          <w:p w14:paraId="603ADD03" w14:textId="77777777" w:rsidR="00C7156F" w:rsidRPr="00C7156F" w:rsidRDefault="00C7156F" w:rsidP="00C7156F">
            <w:pPr>
              <w:spacing w:before="196" w:line="256" w:lineRule="auto"/>
              <w:ind w:left="4"/>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D</w:t>
            </w:r>
          </w:p>
        </w:tc>
        <w:tc>
          <w:tcPr>
            <w:tcW w:w="1172" w:type="dxa"/>
            <w:tcBorders>
              <w:top w:val="single" w:sz="24" w:space="0" w:color="000000"/>
              <w:left w:val="single" w:sz="8" w:space="0" w:color="000000"/>
              <w:bottom w:val="single" w:sz="8" w:space="0" w:color="000000"/>
              <w:right w:val="single" w:sz="8" w:space="0" w:color="000000"/>
            </w:tcBorders>
          </w:tcPr>
          <w:p w14:paraId="4D3DA9C9" w14:textId="77777777" w:rsidR="00C7156F" w:rsidRPr="00C7156F" w:rsidRDefault="00C7156F" w:rsidP="00C7156F">
            <w:pPr>
              <w:spacing w:before="8" w:line="256" w:lineRule="auto"/>
              <w:rPr>
                <w:rFonts w:ascii="Calibri" w:eastAsia="Arial" w:hAnsi="Calibri" w:cs="Arial"/>
                <w:b/>
                <w:bCs/>
                <w:snapToGrid/>
                <w:sz w:val="17"/>
                <w:szCs w:val="17"/>
                <w14:numSpacing w14:val="tabular"/>
              </w:rPr>
            </w:pPr>
          </w:p>
          <w:p w14:paraId="51A75ADC" w14:textId="77777777" w:rsidR="00C7156F" w:rsidRPr="00C7156F" w:rsidRDefault="00C7156F" w:rsidP="00C7156F">
            <w:pPr>
              <w:spacing w:line="256" w:lineRule="auto"/>
              <w:ind w:right="1"/>
              <w:rPr>
                <w:rFonts w:ascii="Calibri" w:eastAsia="Arial" w:hAnsi="Calibri" w:cs="Arial"/>
                <w:snapToGrid/>
                <w:sz w:val="22"/>
                <w:szCs w:val="22"/>
                <w14:numSpacing w14:val="tabular"/>
              </w:rPr>
            </w:pPr>
            <w:r w:rsidRPr="00C7156F">
              <w:rPr>
                <w:rFonts w:ascii="Calibri" w:eastAsia="Calibri" w:hAnsi="Calibri"/>
                <w:b/>
                <w:snapToGrid/>
                <w:sz w:val="22"/>
                <w:szCs w:val="22"/>
                <w14:numSpacing w14:val="tabular"/>
              </w:rPr>
              <w:t>E</w:t>
            </w:r>
          </w:p>
        </w:tc>
        <w:tc>
          <w:tcPr>
            <w:tcW w:w="1795" w:type="dxa"/>
            <w:tcBorders>
              <w:top w:val="single" w:sz="24" w:space="0" w:color="000000"/>
              <w:left w:val="single" w:sz="8" w:space="0" w:color="000000"/>
              <w:bottom w:val="single" w:sz="8" w:space="0" w:color="000000"/>
              <w:right w:val="single" w:sz="18" w:space="0" w:color="000000"/>
            </w:tcBorders>
          </w:tcPr>
          <w:p w14:paraId="1C5597C5" w14:textId="77777777" w:rsidR="00C7156F" w:rsidRPr="00C7156F" w:rsidRDefault="00C7156F" w:rsidP="00C7156F">
            <w:pPr>
              <w:spacing w:before="8" w:line="256" w:lineRule="auto"/>
              <w:rPr>
                <w:rFonts w:ascii="Calibri" w:eastAsia="Arial" w:hAnsi="Calibri" w:cs="Arial"/>
                <w:b/>
                <w:bCs/>
                <w:snapToGrid/>
                <w:sz w:val="17"/>
                <w:szCs w:val="17"/>
                <w14:numSpacing w14:val="tabular"/>
              </w:rPr>
            </w:pPr>
          </w:p>
          <w:p w14:paraId="1AAC1EFC" w14:textId="77777777" w:rsidR="00C7156F" w:rsidRPr="00C7156F" w:rsidRDefault="00C7156F" w:rsidP="00C7156F">
            <w:pPr>
              <w:spacing w:line="256" w:lineRule="auto"/>
              <w:ind w:left="18"/>
              <w:rPr>
                <w:rFonts w:ascii="Calibri" w:eastAsia="Arial" w:hAnsi="Calibri" w:cs="Arial"/>
                <w:snapToGrid/>
                <w:sz w:val="22"/>
                <w:szCs w:val="22"/>
                <w14:numSpacing w14:val="tabular"/>
              </w:rPr>
            </w:pPr>
            <w:r w:rsidRPr="00C7156F">
              <w:rPr>
                <w:rFonts w:ascii="Calibri" w:eastAsia="Calibri" w:hAnsi="Calibri"/>
                <w:b/>
                <w:snapToGrid/>
                <w:sz w:val="22"/>
                <w:szCs w:val="22"/>
                <w14:numSpacing w14:val="tabular"/>
              </w:rPr>
              <w:t>F</w:t>
            </w:r>
          </w:p>
        </w:tc>
      </w:tr>
      <w:tr w:rsidR="00C7156F" w:rsidRPr="00C7156F" w14:paraId="23A32E28" w14:textId="77777777" w:rsidTr="00C7156F">
        <w:trPr>
          <w:trHeight w:hRule="exact" w:val="2183"/>
        </w:trPr>
        <w:tc>
          <w:tcPr>
            <w:tcW w:w="2520" w:type="dxa"/>
            <w:tcBorders>
              <w:top w:val="single" w:sz="8" w:space="0" w:color="000000"/>
              <w:left w:val="single" w:sz="24" w:space="0" w:color="000000"/>
              <w:bottom w:val="single" w:sz="8" w:space="0" w:color="000000"/>
              <w:right w:val="single" w:sz="8" w:space="0" w:color="000000"/>
            </w:tcBorders>
          </w:tcPr>
          <w:p w14:paraId="6119CC8C" w14:textId="77777777" w:rsidR="00C7156F" w:rsidRPr="00C7156F" w:rsidRDefault="00C7156F" w:rsidP="00C7156F">
            <w:pPr>
              <w:spacing w:before="5" w:line="256" w:lineRule="auto"/>
              <w:rPr>
                <w:rFonts w:ascii="Calibri" w:eastAsia="Arial" w:hAnsi="Calibri" w:cs="Arial"/>
                <w:b/>
                <w:bCs/>
                <w:snapToGrid/>
                <w:sz w:val="14"/>
                <w:szCs w:val="14"/>
                <w14:numSpacing w14:val="tabular"/>
              </w:rPr>
            </w:pPr>
          </w:p>
          <w:p w14:paraId="35C8F56B" w14:textId="77777777" w:rsidR="00C7156F" w:rsidRPr="00C7156F" w:rsidRDefault="00C7156F" w:rsidP="00C7156F">
            <w:pPr>
              <w:spacing w:line="256" w:lineRule="auto"/>
              <w:ind w:left="186"/>
              <w:rPr>
                <w:rFonts w:ascii="Calibri" w:eastAsia="Arial" w:hAnsi="Calibri" w:cs="Arial"/>
                <w:snapToGrid/>
                <w:sz w:val="18"/>
                <w:szCs w:val="18"/>
                <w14:numSpacing w14:val="tabular"/>
              </w:rPr>
            </w:pPr>
            <w:r w:rsidRPr="00C7156F">
              <w:rPr>
                <w:rFonts w:ascii="Calibri" w:eastAsia="Calibri" w:hAnsi="Calibri"/>
                <w:b/>
                <w:snapToGrid/>
                <w:spacing w:val="-1"/>
                <w:sz w:val="18"/>
                <w:szCs w:val="22"/>
                <w14:numSpacing w14:val="tabular"/>
              </w:rPr>
              <w:t>ACTIVITY</w:t>
            </w:r>
            <w:r w:rsidRPr="00C7156F">
              <w:rPr>
                <w:rFonts w:ascii="Calibri" w:eastAsia="Calibri" w:hAnsi="Calibri"/>
                <w:b/>
                <w:snapToGrid/>
                <w:sz w:val="18"/>
                <w:szCs w:val="22"/>
                <w14:numSpacing w14:val="tabular"/>
              </w:rPr>
              <w:t xml:space="preserve"> </w:t>
            </w:r>
            <w:r w:rsidRPr="00C7156F">
              <w:rPr>
                <w:rFonts w:ascii="Calibri" w:eastAsia="Calibri" w:hAnsi="Calibri"/>
                <w:b/>
                <w:snapToGrid/>
                <w:spacing w:val="-1"/>
                <w:sz w:val="18"/>
                <w:szCs w:val="22"/>
                <w14:numSpacing w14:val="tabular"/>
              </w:rPr>
              <w:t>DESCRIPTION</w:t>
            </w:r>
          </w:p>
          <w:p w14:paraId="797BEC8C" w14:textId="77777777" w:rsidR="00C7156F" w:rsidRPr="00C7156F" w:rsidRDefault="00C7156F" w:rsidP="00C7156F">
            <w:pPr>
              <w:spacing w:before="4" w:line="256" w:lineRule="auto"/>
              <w:ind w:right="13"/>
              <w:rPr>
                <w:rFonts w:ascii="Calibri" w:eastAsia="Arial" w:hAnsi="Calibri" w:cs="Arial"/>
                <w:snapToGrid/>
                <w:sz w:val="18"/>
                <w:szCs w:val="18"/>
                <w14:numSpacing w14:val="tabular"/>
              </w:rPr>
            </w:pPr>
            <w:r w:rsidRPr="00C7156F">
              <w:rPr>
                <w:rFonts w:ascii="Calibri" w:eastAsia="Calibri" w:hAnsi="Calibri"/>
                <w:snapToGrid/>
                <w:sz w:val="18"/>
                <w:szCs w:val="22"/>
                <w14:numSpacing w14:val="tabular"/>
              </w:rPr>
              <w:t xml:space="preserve">(Do </w:t>
            </w:r>
            <w:r w:rsidRPr="00C7156F">
              <w:rPr>
                <w:rFonts w:ascii="Calibri" w:eastAsia="Calibri" w:hAnsi="Calibri"/>
                <w:b/>
                <w:i/>
                <w:snapToGrid/>
                <w:sz w:val="18"/>
                <w:szCs w:val="22"/>
                <w14:numSpacing w14:val="tabular"/>
              </w:rPr>
              <w:t xml:space="preserve">not </w:t>
            </w:r>
            <w:r w:rsidRPr="00C7156F">
              <w:rPr>
                <w:rFonts w:ascii="Calibri" w:eastAsia="Calibri" w:hAnsi="Calibri"/>
                <w:snapToGrid/>
                <w:sz w:val="18"/>
                <w:szCs w:val="22"/>
                <w14:numSpacing w14:val="tabular"/>
              </w:rPr>
              <w:t>include</w:t>
            </w:r>
          </w:p>
          <w:p w14:paraId="222EBF88" w14:textId="77777777" w:rsidR="00C7156F" w:rsidRPr="00C7156F" w:rsidRDefault="00C7156F" w:rsidP="00C7156F">
            <w:pPr>
              <w:spacing w:before="2" w:line="256" w:lineRule="auto"/>
              <w:ind w:left="106" w:firstLine="110"/>
              <w:rPr>
                <w:rFonts w:ascii="Calibri" w:eastAsia="Arial" w:hAnsi="Calibri" w:cs="Arial"/>
                <w:snapToGrid/>
                <w:sz w:val="18"/>
                <w:szCs w:val="18"/>
                <w14:numSpacing w14:val="tabular"/>
              </w:rPr>
            </w:pPr>
            <w:r w:rsidRPr="00C7156F">
              <w:rPr>
                <w:rFonts w:ascii="Calibri" w:eastAsia="Calibri" w:hAnsi="Calibri"/>
                <w:b/>
                <w:i/>
                <w:snapToGrid/>
                <w:sz w:val="18"/>
                <w:szCs w:val="22"/>
                <w14:numSpacing w14:val="tabular"/>
              </w:rPr>
              <w:t>administrative</w:t>
            </w:r>
            <w:r w:rsidRPr="00C7156F">
              <w:rPr>
                <w:rFonts w:ascii="Calibri" w:eastAsia="Calibri" w:hAnsi="Calibri"/>
                <w:b/>
                <w:i/>
                <w:snapToGrid/>
                <w:spacing w:val="2"/>
                <w:sz w:val="18"/>
                <w:szCs w:val="22"/>
                <w14:numSpacing w14:val="tabular"/>
              </w:rPr>
              <w:t xml:space="preserve"> </w:t>
            </w:r>
            <w:r w:rsidRPr="00C7156F">
              <w:rPr>
                <w:rFonts w:ascii="Calibri" w:eastAsia="Calibri" w:hAnsi="Calibri"/>
                <w:snapToGrid/>
                <w:sz w:val="18"/>
                <w:szCs w:val="22"/>
                <w14:numSpacing w14:val="tabular"/>
              </w:rPr>
              <w:t>activities)</w:t>
            </w:r>
          </w:p>
          <w:p w14:paraId="767683DE" w14:textId="77777777" w:rsidR="00C7156F" w:rsidRPr="00C7156F" w:rsidRDefault="00C7156F" w:rsidP="00C7156F">
            <w:pPr>
              <w:spacing w:before="2" w:line="256" w:lineRule="auto"/>
              <w:rPr>
                <w:rFonts w:ascii="Calibri" w:eastAsia="Arial" w:hAnsi="Calibri" w:cs="Arial"/>
                <w:b/>
                <w:bCs/>
                <w:snapToGrid/>
                <w:sz w:val="18"/>
                <w:szCs w:val="18"/>
                <w14:numSpacing w14:val="tabular"/>
              </w:rPr>
            </w:pPr>
          </w:p>
          <w:p w14:paraId="3BADD615" w14:textId="77777777" w:rsidR="00C7156F" w:rsidRPr="00C7156F" w:rsidRDefault="00C7156F" w:rsidP="00C7156F">
            <w:pPr>
              <w:spacing w:line="204" w:lineRule="exact"/>
              <w:ind w:left="106" w:right="283"/>
              <w:rPr>
                <w:rFonts w:ascii="Calibri" w:eastAsia="Arial" w:hAnsi="Calibri" w:cs="Arial"/>
                <w:snapToGrid/>
                <w:sz w:val="18"/>
                <w:szCs w:val="18"/>
                <w14:numSpacing w14:val="tabular"/>
              </w:rPr>
            </w:pPr>
            <w:r w:rsidRPr="00C7156F">
              <w:rPr>
                <w:rFonts w:ascii="Calibri" w:eastAsia="Calibri" w:hAnsi="Calibri"/>
                <w:snapToGrid/>
                <w:sz w:val="18"/>
                <w:szCs w:val="22"/>
                <w14:numSpacing w14:val="tabular"/>
              </w:rPr>
              <w:t xml:space="preserve">Indicate </w:t>
            </w:r>
            <w:r w:rsidRPr="00C7156F">
              <w:rPr>
                <w:rFonts w:ascii="Calibri" w:eastAsia="Calibri" w:hAnsi="Calibri"/>
                <w:snapToGrid/>
                <w:spacing w:val="-1"/>
                <w:sz w:val="18"/>
                <w:szCs w:val="22"/>
                <w14:numSpacing w14:val="tabular"/>
              </w:rPr>
              <w:t>whether</w:t>
            </w:r>
            <w:r w:rsidRPr="00C7156F">
              <w:rPr>
                <w:rFonts w:ascii="Calibri" w:eastAsia="Calibri" w:hAnsi="Calibri"/>
                <w:snapToGrid/>
                <w:spacing w:val="25"/>
                <w:sz w:val="18"/>
                <w:szCs w:val="22"/>
                <w14:numSpacing w14:val="tabular"/>
              </w:rPr>
              <w:t xml:space="preserve"> </w:t>
            </w:r>
            <w:r w:rsidRPr="00C7156F">
              <w:rPr>
                <w:rFonts w:ascii="Calibri" w:eastAsia="Calibri" w:hAnsi="Calibri"/>
                <w:snapToGrid/>
                <w:sz w:val="18"/>
                <w:szCs w:val="22"/>
                <w14:numSpacing w14:val="tabular"/>
              </w:rPr>
              <w:t>calculations</w:t>
            </w:r>
            <w:r w:rsidRPr="00C7156F">
              <w:rPr>
                <w:rFonts w:ascii="Calibri" w:eastAsia="Calibri" w:hAnsi="Calibri"/>
                <w:snapToGrid/>
                <w:spacing w:val="1"/>
                <w:sz w:val="18"/>
                <w:szCs w:val="22"/>
                <w14:numSpacing w14:val="tabular"/>
              </w:rPr>
              <w:t xml:space="preserve"> </w:t>
            </w:r>
            <w:r w:rsidRPr="00C7156F">
              <w:rPr>
                <w:rFonts w:ascii="Calibri" w:eastAsia="Calibri" w:hAnsi="Calibri"/>
                <w:snapToGrid/>
                <w:sz w:val="18"/>
                <w:szCs w:val="22"/>
                <w14:numSpacing w14:val="tabular"/>
              </w:rPr>
              <w:t xml:space="preserve">are </w:t>
            </w:r>
            <w:r w:rsidRPr="00C7156F">
              <w:rPr>
                <w:rFonts w:ascii="Calibri" w:eastAsia="Calibri" w:hAnsi="Calibri"/>
                <w:snapToGrid/>
                <w:spacing w:val="-1"/>
                <w:sz w:val="18"/>
                <w:szCs w:val="22"/>
                <w14:numSpacing w14:val="tabular"/>
              </w:rPr>
              <w:t>shown</w:t>
            </w:r>
            <w:r w:rsidRPr="00C7156F">
              <w:rPr>
                <w:rFonts w:ascii="Calibri" w:eastAsia="Calibri" w:hAnsi="Calibri"/>
                <w:snapToGrid/>
                <w:sz w:val="18"/>
                <w:szCs w:val="22"/>
                <w14:numSpacing w14:val="tabular"/>
              </w:rPr>
              <w:t xml:space="preserve"> for</w:t>
            </w:r>
          </w:p>
          <w:p w14:paraId="16FAB5FA" w14:textId="77777777" w:rsidR="00C7156F" w:rsidRPr="00C7156F" w:rsidRDefault="00C7156F" w:rsidP="00C7156F">
            <w:pPr>
              <w:spacing w:before="1" w:line="256" w:lineRule="auto"/>
              <w:ind w:right="15"/>
              <w:rPr>
                <w:rFonts w:ascii="Calibri" w:eastAsia="Arial" w:hAnsi="Calibri" w:cs="Arial"/>
                <w:snapToGrid/>
                <w:sz w:val="18"/>
                <w:szCs w:val="18"/>
                <w14:numSpacing w14:val="tabular"/>
              </w:rPr>
            </w:pPr>
            <w:r w:rsidRPr="00C7156F">
              <w:rPr>
                <w:rFonts w:ascii="Calibri" w:eastAsia="Calibri" w:hAnsi="Calibri"/>
                <w:b/>
                <w:snapToGrid/>
                <w:sz w:val="18"/>
                <w:szCs w:val="22"/>
                <w14:numSpacing w14:val="tabular"/>
              </w:rPr>
              <w:t>Households</w:t>
            </w:r>
            <w:r w:rsidRPr="00C7156F">
              <w:rPr>
                <w:rFonts w:ascii="Calibri" w:eastAsia="Calibri" w:hAnsi="Calibri"/>
                <w:b/>
                <w:snapToGrid/>
                <w:spacing w:val="2"/>
                <w:sz w:val="18"/>
                <w:szCs w:val="22"/>
                <w14:numSpacing w14:val="tabular"/>
              </w:rPr>
              <w:t xml:space="preserve"> </w:t>
            </w:r>
            <w:r w:rsidRPr="00C7156F">
              <w:rPr>
                <w:rFonts w:ascii="Calibri" w:eastAsia="Calibri" w:hAnsi="Calibri"/>
                <w:snapToGrid/>
                <w:sz w:val="18"/>
                <w:szCs w:val="22"/>
                <w14:numSpacing w14:val="tabular"/>
              </w:rPr>
              <w:t>[H__]</w:t>
            </w:r>
            <w:r w:rsidRPr="00C7156F">
              <w:rPr>
                <w:rFonts w:ascii="Calibri" w:eastAsia="Calibri" w:hAnsi="Calibri"/>
                <w:snapToGrid/>
                <w:spacing w:val="50"/>
                <w:sz w:val="18"/>
                <w:szCs w:val="22"/>
                <w14:numSpacing w14:val="tabular"/>
              </w:rPr>
              <w:t xml:space="preserve"> </w:t>
            </w:r>
            <w:r w:rsidRPr="00C7156F">
              <w:rPr>
                <w:rFonts w:ascii="Calibri" w:eastAsia="Calibri" w:hAnsi="Calibri"/>
                <w:snapToGrid/>
                <w:sz w:val="18"/>
                <w:szCs w:val="22"/>
                <w14:numSpacing w14:val="tabular"/>
              </w:rPr>
              <w:t>or</w:t>
            </w:r>
          </w:p>
          <w:p w14:paraId="2B240333" w14:textId="77777777" w:rsidR="00C7156F" w:rsidRPr="00C7156F" w:rsidRDefault="00C7156F" w:rsidP="00C7156F">
            <w:pPr>
              <w:spacing w:before="9" w:line="256" w:lineRule="auto"/>
              <w:ind w:right="12"/>
              <w:rPr>
                <w:rFonts w:ascii="Calibri" w:eastAsia="Arial" w:hAnsi="Calibri" w:cs="Arial"/>
                <w:snapToGrid/>
                <w:sz w:val="18"/>
                <w:szCs w:val="18"/>
                <w14:numSpacing w14:val="tabular"/>
              </w:rPr>
            </w:pPr>
            <w:r w:rsidRPr="00C7156F">
              <w:rPr>
                <w:rFonts w:ascii="Calibri" w:eastAsia="Calibri" w:hAnsi="Calibri"/>
                <w:b/>
                <w:snapToGrid/>
                <w:sz w:val="18"/>
                <w:szCs w:val="22"/>
                <w14:numSpacing w14:val="tabular"/>
              </w:rPr>
              <w:t>Persons</w:t>
            </w:r>
            <w:r w:rsidRPr="00C7156F">
              <w:rPr>
                <w:rFonts w:ascii="Calibri" w:eastAsia="Calibri" w:hAnsi="Calibri"/>
                <w:b/>
                <w:snapToGrid/>
                <w:spacing w:val="1"/>
                <w:sz w:val="18"/>
                <w:szCs w:val="22"/>
                <w14:numSpacing w14:val="tabular"/>
              </w:rPr>
              <w:t xml:space="preserve"> </w:t>
            </w:r>
            <w:r w:rsidRPr="00C7156F">
              <w:rPr>
                <w:rFonts w:ascii="Calibri" w:eastAsia="Calibri" w:hAnsi="Calibri"/>
                <w:snapToGrid/>
                <w:sz w:val="18"/>
                <w:szCs w:val="22"/>
                <w14:numSpacing w14:val="tabular"/>
              </w:rPr>
              <w:t>[P__]</w:t>
            </w:r>
          </w:p>
        </w:tc>
        <w:tc>
          <w:tcPr>
            <w:tcW w:w="1532" w:type="dxa"/>
            <w:tcBorders>
              <w:top w:val="single" w:sz="8" w:space="0" w:color="000000"/>
              <w:left w:val="single" w:sz="8" w:space="0" w:color="000000"/>
              <w:bottom w:val="single" w:sz="8" w:space="0" w:color="000000"/>
              <w:right w:val="single" w:sz="8" w:space="0" w:color="000000"/>
            </w:tcBorders>
          </w:tcPr>
          <w:p w14:paraId="1F9B8B07" w14:textId="77777777" w:rsidR="00C7156F" w:rsidRPr="00C7156F" w:rsidRDefault="00C7156F" w:rsidP="00C7156F">
            <w:pPr>
              <w:spacing w:before="5" w:line="256" w:lineRule="auto"/>
              <w:jc w:val="center"/>
              <w:rPr>
                <w:rFonts w:ascii="Calibri" w:eastAsia="Arial" w:hAnsi="Calibri" w:cs="Arial"/>
                <w:b/>
                <w:bCs/>
                <w:snapToGrid/>
                <w:sz w:val="14"/>
                <w:szCs w:val="14"/>
                <w14:numSpacing w14:val="tabular"/>
              </w:rPr>
            </w:pPr>
          </w:p>
          <w:p w14:paraId="2D315AAB" w14:textId="77777777" w:rsidR="00C7156F" w:rsidRPr="00C7156F" w:rsidRDefault="00C7156F" w:rsidP="00C7156F">
            <w:pPr>
              <w:spacing w:line="244" w:lineRule="auto"/>
              <w:ind w:left="123" w:right="120"/>
              <w:jc w:val="center"/>
              <w:rPr>
                <w:rFonts w:ascii="Calibri" w:eastAsia="Arial" w:hAnsi="Calibri" w:cs="Arial"/>
                <w:snapToGrid/>
                <w:sz w:val="18"/>
                <w:szCs w:val="18"/>
                <w14:numSpacing w14:val="tabular"/>
              </w:rPr>
            </w:pPr>
            <w:r w:rsidRPr="00C7156F">
              <w:rPr>
                <w:rFonts w:ascii="Calibri" w:eastAsia="Calibri" w:hAnsi="Calibri"/>
                <w:b/>
                <w:snapToGrid/>
                <w:sz w:val="18"/>
                <w:szCs w:val="22"/>
                <w14:numSpacing w14:val="tabular"/>
              </w:rPr>
              <w:t>NUMBER</w:t>
            </w:r>
            <w:r w:rsidRPr="00C7156F">
              <w:rPr>
                <w:rFonts w:ascii="Calibri" w:eastAsia="Calibri" w:hAnsi="Calibri"/>
                <w:b/>
                <w:snapToGrid/>
                <w:spacing w:val="-1"/>
                <w:sz w:val="18"/>
                <w:szCs w:val="22"/>
                <w14:numSpacing w14:val="tabular"/>
              </w:rPr>
              <w:t xml:space="preserve"> </w:t>
            </w:r>
            <w:r w:rsidRPr="00C7156F">
              <w:rPr>
                <w:rFonts w:ascii="Calibri" w:eastAsia="Calibri" w:hAnsi="Calibri"/>
                <w:b/>
                <w:snapToGrid/>
                <w:sz w:val="18"/>
                <w:szCs w:val="22"/>
                <w14:numSpacing w14:val="tabular"/>
              </w:rPr>
              <w:t xml:space="preserve">OF </w:t>
            </w:r>
            <w:r w:rsidRPr="00C7156F">
              <w:rPr>
                <w:rFonts w:ascii="Calibri" w:eastAsia="Calibri" w:hAnsi="Calibri"/>
                <w:b/>
                <w:snapToGrid/>
                <w:spacing w:val="-1"/>
                <w:sz w:val="18"/>
                <w:szCs w:val="22"/>
                <w:u w:val="thick" w:color="000000"/>
                <w14:numSpacing w14:val="tabular"/>
              </w:rPr>
              <w:t>HOUSEHOLDS</w:t>
            </w:r>
            <w:r w:rsidRPr="00C7156F">
              <w:rPr>
                <w:rFonts w:ascii="Calibri" w:eastAsia="Calibri" w:hAnsi="Calibri"/>
                <w:b/>
                <w:snapToGrid/>
                <w:spacing w:val="26"/>
                <w:sz w:val="18"/>
                <w:szCs w:val="22"/>
                <w14:numSpacing w14:val="tabular"/>
              </w:rPr>
              <w:t xml:space="preserve"> </w:t>
            </w:r>
            <w:r w:rsidRPr="00C7156F">
              <w:rPr>
                <w:rFonts w:ascii="Calibri" w:eastAsia="Calibri" w:hAnsi="Calibri"/>
                <w:b/>
                <w:snapToGrid/>
                <w:spacing w:val="-1"/>
                <w:sz w:val="18"/>
                <w:szCs w:val="22"/>
                <w14:numSpacing w14:val="tabular"/>
              </w:rPr>
              <w:t>OR</w:t>
            </w:r>
            <w:r w:rsidRPr="00C7156F">
              <w:rPr>
                <w:rFonts w:ascii="Calibri" w:eastAsia="Calibri" w:hAnsi="Calibri"/>
                <w:b/>
                <w:snapToGrid/>
                <w:spacing w:val="50"/>
                <w:sz w:val="18"/>
                <w:szCs w:val="22"/>
                <w14:numSpacing w14:val="tabular"/>
              </w:rPr>
              <w:t xml:space="preserve"> </w:t>
            </w:r>
            <w:r w:rsidRPr="00C7156F">
              <w:rPr>
                <w:rFonts w:ascii="Calibri" w:eastAsia="Calibri" w:hAnsi="Calibri"/>
                <w:b/>
                <w:snapToGrid/>
                <w:spacing w:val="-1"/>
                <w:sz w:val="18"/>
                <w:szCs w:val="22"/>
                <w:u w:val="thick" w:color="000000"/>
                <w14:numSpacing w14:val="tabular"/>
              </w:rPr>
              <w:t>PERSONS</w:t>
            </w:r>
            <w:r w:rsidRPr="00C7156F">
              <w:rPr>
                <w:rFonts w:ascii="Calibri" w:eastAsia="Calibri" w:hAnsi="Calibri"/>
                <w:b/>
                <w:snapToGrid/>
                <w:spacing w:val="26"/>
                <w:sz w:val="18"/>
                <w:szCs w:val="22"/>
                <w14:numSpacing w14:val="tabular"/>
              </w:rPr>
              <w:t xml:space="preserve"> </w:t>
            </w:r>
            <w:r w:rsidRPr="00C7156F">
              <w:rPr>
                <w:rFonts w:ascii="Calibri" w:eastAsia="Calibri" w:hAnsi="Calibri"/>
                <w:b/>
                <w:snapToGrid/>
                <w:sz w:val="18"/>
                <w:szCs w:val="22"/>
                <w14:numSpacing w14:val="tabular"/>
              </w:rPr>
              <w:t xml:space="preserve">THE </w:t>
            </w:r>
            <w:r w:rsidRPr="00C7156F">
              <w:rPr>
                <w:rFonts w:ascii="Calibri" w:eastAsia="Calibri" w:hAnsi="Calibri"/>
                <w:b/>
                <w:snapToGrid/>
                <w:spacing w:val="-1"/>
                <w:sz w:val="18"/>
                <w:szCs w:val="22"/>
                <w14:numSpacing w14:val="tabular"/>
              </w:rPr>
              <w:t>ACTIVITY</w:t>
            </w:r>
            <w:r w:rsidRPr="00C7156F">
              <w:rPr>
                <w:rFonts w:ascii="Calibri" w:eastAsia="Calibri" w:hAnsi="Calibri"/>
                <w:b/>
                <w:snapToGrid/>
                <w:spacing w:val="25"/>
                <w:sz w:val="18"/>
                <w:szCs w:val="22"/>
                <w14:numSpacing w14:val="tabular"/>
              </w:rPr>
              <w:t xml:space="preserve"> </w:t>
            </w:r>
            <w:r w:rsidRPr="00C7156F">
              <w:rPr>
                <w:rFonts w:ascii="Calibri" w:eastAsia="Calibri" w:hAnsi="Calibri"/>
                <w:b/>
                <w:snapToGrid/>
                <w:sz w:val="18"/>
                <w:szCs w:val="22"/>
                <w14:numSpacing w14:val="tabular"/>
              </w:rPr>
              <w:t>WILL SERVE</w:t>
            </w:r>
          </w:p>
        </w:tc>
        <w:tc>
          <w:tcPr>
            <w:tcW w:w="1800" w:type="dxa"/>
            <w:tcBorders>
              <w:top w:val="single" w:sz="8" w:space="0" w:color="000000"/>
              <w:left w:val="single" w:sz="8" w:space="0" w:color="000000"/>
              <w:bottom w:val="single" w:sz="8" w:space="0" w:color="000000"/>
              <w:right w:val="single" w:sz="8" w:space="0" w:color="000000"/>
            </w:tcBorders>
          </w:tcPr>
          <w:p w14:paraId="597024C4" w14:textId="77777777" w:rsidR="00C7156F" w:rsidRPr="00C7156F" w:rsidRDefault="00C7156F" w:rsidP="00C7156F">
            <w:pPr>
              <w:spacing w:before="5" w:line="256" w:lineRule="auto"/>
              <w:jc w:val="center"/>
              <w:rPr>
                <w:rFonts w:ascii="Calibri" w:eastAsia="Arial" w:hAnsi="Calibri" w:cs="Arial"/>
                <w:b/>
                <w:bCs/>
                <w:snapToGrid/>
                <w:sz w:val="14"/>
                <w:szCs w:val="14"/>
                <w14:numSpacing w14:val="tabular"/>
              </w:rPr>
            </w:pPr>
          </w:p>
          <w:p w14:paraId="3E3F5A74" w14:textId="77777777" w:rsidR="00C7156F" w:rsidRPr="00C7156F" w:rsidRDefault="00C7156F" w:rsidP="00C7156F">
            <w:pPr>
              <w:spacing w:line="244" w:lineRule="auto"/>
              <w:ind w:left="246" w:right="244" w:firstLine="2"/>
              <w:jc w:val="center"/>
              <w:rPr>
                <w:rFonts w:ascii="Calibri" w:eastAsia="Arial" w:hAnsi="Calibri" w:cs="Arial"/>
                <w:snapToGrid/>
                <w:sz w:val="18"/>
                <w:szCs w:val="18"/>
                <w14:numSpacing w14:val="tabular"/>
              </w:rPr>
            </w:pPr>
            <w:r w:rsidRPr="00C7156F">
              <w:rPr>
                <w:rFonts w:ascii="Calibri" w:eastAsia="Calibri" w:hAnsi="Calibri"/>
                <w:b/>
                <w:snapToGrid/>
                <w:sz w:val="18"/>
                <w:szCs w:val="22"/>
                <w14:numSpacing w14:val="tabular"/>
              </w:rPr>
              <w:t>NUMBER</w:t>
            </w:r>
            <w:r w:rsidRPr="00C7156F">
              <w:rPr>
                <w:rFonts w:ascii="Calibri" w:eastAsia="Calibri" w:hAnsi="Calibri"/>
                <w:b/>
                <w:snapToGrid/>
                <w:spacing w:val="-1"/>
                <w:sz w:val="18"/>
                <w:szCs w:val="22"/>
                <w14:numSpacing w14:val="tabular"/>
              </w:rPr>
              <w:t xml:space="preserve"> </w:t>
            </w:r>
            <w:r w:rsidRPr="00C7156F">
              <w:rPr>
                <w:rFonts w:ascii="Calibri" w:eastAsia="Calibri" w:hAnsi="Calibri"/>
                <w:b/>
                <w:snapToGrid/>
                <w:sz w:val="18"/>
                <w:szCs w:val="22"/>
                <w14:numSpacing w14:val="tabular"/>
              </w:rPr>
              <w:t xml:space="preserve">OF </w:t>
            </w:r>
            <w:r w:rsidRPr="00C7156F">
              <w:rPr>
                <w:rFonts w:ascii="Calibri" w:eastAsia="Calibri" w:hAnsi="Calibri"/>
                <w:b/>
                <w:snapToGrid/>
                <w:sz w:val="18"/>
                <w:szCs w:val="22"/>
                <w:u w:val="thick" w:color="000000"/>
                <w14:numSpacing w14:val="tabular"/>
              </w:rPr>
              <w:t>LMI</w:t>
            </w:r>
            <w:r w:rsidRPr="00C7156F">
              <w:rPr>
                <w:rFonts w:ascii="Calibri" w:eastAsia="Calibri" w:hAnsi="Calibri"/>
                <w:b/>
                <w:snapToGrid/>
                <w:spacing w:val="21"/>
                <w:sz w:val="18"/>
                <w:szCs w:val="22"/>
                <w14:numSpacing w14:val="tabular"/>
              </w:rPr>
              <w:t xml:space="preserve"> </w:t>
            </w:r>
            <w:r w:rsidRPr="00C7156F">
              <w:rPr>
                <w:rFonts w:ascii="Calibri" w:eastAsia="Calibri" w:hAnsi="Calibri"/>
                <w:b/>
                <w:snapToGrid/>
                <w:spacing w:val="-1"/>
                <w:sz w:val="18"/>
                <w:szCs w:val="22"/>
                <w:u w:val="thick" w:color="000000"/>
                <w14:numSpacing w14:val="tabular"/>
              </w:rPr>
              <w:t>HOUSEHOLDS</w:t>
            </w:r>
            <w:r w:rsidRPr="00C7156F">
              <w:rPr>
                <w:rFonts w:ascii="Calibri" w:eastAsia="Calibri" w:hAnsi="Calibri"/>
                <w:b/>
                <w:snapToGrid/>
                <w:spacing w:val="26"/>
                <w:sz w:val="18"/>
                <w:szCs w:val="22"/>
                <w14:numSpacing w14:val="tabular"/>
              </w:rPr>
              <w:t xml:space="preserve"> </w:t>
            </w:r>
            <w:r w:rsidRPr="00C7156F">
              <w:rPr>
                <w:rFonts w:ascii="Calibri" w:eastAsia="Calibri" w:hAnsi="Calibri"/>
                <w:b/>
                <w:snapToGrid/>
                <w:spacing w:val="-1"/>
                <w:sz w:val="18"/>
                <w:szCs w:val="22"/>
                <w14:numSpacing w14:val="tabular"/>
              </w:rPr>
              <w:t>OR</w:t>
            </w:r>
            <w:r w:rsidRPr="00C7156F">
              <w:rPr>
                <w:rFonts w:ascii="Calibri" w:eastAsia="Calibri" w:hAnsi="Calibri"/>
                <w:b/>
                <w:snapToGrid/>
                <w:sz w:val="18"/>
                <w:szCs w:val="22"/>
                <w14:numSpacing w14:val="tabular"/>
              </w:rPr>
              <w:t xml:space="preserve"> </w:t>
            </w:r>
            <w:r w:rsidRPr="00C7156F">
              <w:rPr>
                <w:rFonts w:ascii="Calibri" w:eastAsia="Calibri" w:hAnsi="Calibri"/>
                <w:b/>
                <w:snapToGrid/>
                <w:sz w:val="18"/>
                <w:szCs w:val="22"/>
                <w:u w:val="thick" w:color="000000"/>
                <w14:numSpacing w14:val="tabular"/>
              </w:rPr>
              <w:t>LMI</w:t>
            </w:r>
            <w:r w:rsidRPr="00C7156F">
              <w:rPr>
                <w:rFonts w:ascii="Calibri" w:eastAsia="Calibri" w:hAnsi="Calibri"/>
                <w:b/>
                <w:snapToGrid/>
                <w:spacing w:val="22"/>
                <w:sz w:val="18"/>
                <w:szCs w:val="22"/>
                <w14:numSpacing w14:val="tabular"/>
              </w:rPr>
              <w:t xml:space="preserve"> </w:t>
            </w:r>
            <w:r w:rsidRPr="00C7156F">
              <w:rPr>
                <w:rFonts w:ascii="Calibri" w:eastAsia="Calibri" w:hAnsi="Calibri"/>
                <w:b/>
                <w:snapToGrid/>
                <w:spacing w:val="-1"/>
                <w:sz w:val="18"/>
                <w:szCs w:val="22"/>
                <w:u w:val="thick" w:color="000000"/>
                <w14:numSpacing w14:val="tabular"/>
              </w:rPr>
              <w:t>PERSONS</w:t>
            </w:r>
            <w:r w:rsidRPr="00C7156F">
              <w:rPr>
                <w:rFonts w:ascii="Calibri" w:eastAsia="Calibri" w:hAnsi="Calibri"/>
                <w:b/>
                <w:snapToGrid/>
                <w:sz w:val="18"/>
                <w:szCs w:val="22"/>
                <w:u w:val="thick" w:color="000000"/>
                <w14:numSpacing w14:val="tabular"/>
              </w:rPr>
              <w:t xml:space="preserve"> </w:t>
            </w:r>
            <w:r w:rsidRPr="00C7156F">
              <w:rPr>
                <w:rFonts w:ascii="Calibri" w:eastAsia="Calibri" w:hAnsi="Calibri"/>
                <w:b/>
                <w:snapToGrid/>
                <w:sz w:val="18"/>
                <w:szCs w:val="22"/>
                <w14:numSpacing w14:val="tabular"/>
              </w:rPr>
              <w:t>THE</w:t>
            </w:r>
            <w:r w:rsidRPr="00C7156F">
              <w:rPr>
                <w:rFonts w:ascii="Calibri" w:eastAsia="Calibri" w:hAnsi="Calibri"/>
                <w:b/>
                <w:snapToGrid/>
                <w:spacing w:val="25"/>
                <w:sz w:val="18"/>
                <w:szCs w:val="22"/>
                <w14:numSpacing w14:val="tabular"/>
              </w:rPr>
              <w:t xml:space="preserve"> </w:t>
            </w:r>
            <w:r w:rsidRPr="00C7156F">
              <w:rPr>
                <w:rFonts w:ascii="Calibri" w:eastAsia="Calibri" w:hAnsi="Calibri"/>
                <w:b/>
                <w:snapToGrid/>
                <w:spacing w:val="-1"/>
                <w:sz w:val="18"/>
                <w:szCs w:val="22"/>
                <w14:numSpacing w14:val="tabular"/>
              </w:rPr>
              <w:t>ACTIVITY</w:t>
            </w:r>
            <w:r w:rsidRPr="00C7156F">
              <w:rPr>
                <w:rFonts w:ascii="Calibri" w:eastAsia="Calibri" w:hAnsi="Calibri"/>
                <w:b/>
                <w:snapToGrid/>
                <w:spacing w:val="25"/>
                <w:sz w:val="18"/>
                <w:szCs w:val="22"/>
                <w14:numSpacing w14:val="tabular"/>
              </w:rPr>
              <w:t xml:space="preserve"> </w:t>
            </w:r>
            <w:r w:rsidRPr="00C7156F">
              <w:rPr>
                <w:rFonts w:ascii="Calibri" w:eastAsia="Calibri" w:hAnsi="Calibri"/>
                <w:b/>
                <w:snapToGrid/>
                <w:sz w:val="18"/>
                <w:szCs w:val="22"/>
                <w14:numSpacing w14:val="tabular"/>
              </w:rPr>
              <w:t>WILL SERVE</w:t>
            </w:r>
          </w:p>
        </w:tc>
        <w:tc>
          <w:tcPr>
            <w:tcW w:w="1529" w:type="dxa"/>
            <w:tcBorders>
              <w:top w:val="single" w:sz="8" w:space="0" w:color="000000"/>
              <w:left w:val="single" w:sz="8" w:space="0" w:color="000000"/>
              <w:bottom w:val="single" w:sz="8" w:space="0" w:color="000000"/>
              <w:right w:val="single" w:sz="8" w:space="0" w:color="000000"/>
            </w:tcBorders>
          </w:tcPr>
          <w:p w14:paraId="1F7DF985" w14:textId="77777777" w:rsidR="00C7156F" w:rsidRPr="00C7156F" w:rsidRDefault="00C7156F" w:rsidP="00C7156F">
            <w:pPr>
              <w:spacing w:before="5" w:line="256" w:lineRule="auto"/>
              <w:jc w:val="center"/>
              <w:rPr>
                <w:rFonts w:ascii="Calibri" w:eastAsia="Arial" w:hAnsi="Calibri" w:cs="Arial"/>
                <w:b/>
                <w:bCs/>
                <w:snapToGrid/>
                <w:sz w:val="14"/>
                <w:szCs w:val="14"/>
                <w14:numSpacing w14:val="tabular"/>
              </w:rPr>
            </w:pPr>
          </w:p>
          <w:p w14:paraId="3EDA33F1" w14:textId="77777777" w:rsidR="00C7156F" w:rsidRPr="00C7156F" w:rsidRDefault="00C7156F" w:rsidP="00C7156F">
            <w:pPr>
              <w:spacing w:line="244" w:lineRule="auto"/>
              <w:ind w:left="123" w:right="116"/>
              <w:jc w:val="center"/>
              <w:rPr>
                <w:rFonts w:ascii="Calibri" w:eastAsia="Arial" w:hAnsi="Calibri" w:cs="Arial"/>
                <w:snapToGrid/>
                <w:sz w:val="18"/>
                <w:szCs w:val="18"/>
                <w14:numSpacing w14:val="tabular"/>
              </w:rPr>
            </w:pPr>
            <w:r w:rsidRPr="00C7156F">
              <w:rPr>
                <w:rFonts w:ascii="Calibri" w:eastAsia="Calibri" w:hAnsi="Calibri"/>
                <w:b/>
                <w:snapToGrid/>
                <w:spacing w:val="-1"/>
                <w:sz w:val="18"/>
                <w:szCs w:val="22"/>
                <w14:numSpacing w14:val="tabular"/>
              </w:rPr>
              <w:t>PERCENTAGE</w:t>
            </w:r>
            <w:r w:rsidRPr="00C7156F">
              <w:rPr>
                <w:rFonts w:ascii="Calibri" w:eastAsia="Calibri" w:hAnsi="Calibri"/>
                <w:b/>
                <w:snapToGrid/>
                <w:spacing w:val="25"/>
                <w:sz w:val="18"/>
                <w:szCs w:val="22"/>
                <w14:numSpacing w14:val="tabular"/>
              </w:rPr>
              <w:t xml:space="preserve"> </w:t>
            </w:r>
            <w:r w:rsidRPr="00C7156F">
              <w:rPr>
                <w:rFonts w:ascii="Calibri" w:eastAsia="Calibri" w:hAnsi="Calibri"/>
                <w:b/>
                <w:snapToGrid/>
                <w:spacing w:val="-1"/>
                <w:sz w:val="18"/>
                <w:szCs w:val="22"/>
                <w14:numSpacing w14:val="tabular"/>
              </w:rPr>
              <w:t>OF</w:t>
            </w:r>
            <w:r w:rsidRPr="00C7156F">
              <w:rPr>
                <w:rFonts w:ascii="Calibri" w:eastAsia="Calibri" w:hAnsi="Calibri"/>
                <w:b/>
                <w:snapToGrid/>
                <w:sz w:val="18"/>
                <w:szCs w:val="22"/>
                <w14:numSpacing w14:val="tabular"/>
              </w:rPr>
              <w:t xml:space="preserve"> </w:t>
            </w:r>
            <w:r w:rsidRPr="00C7156F">
              <w:rPr>
                <w:rFonts w:ascii="Calibri" w:eastAsia="Calibri" w:hAnsi="Calibri"/>
                <w:b/>
                <w:snapToGrid/>
                <w:sz w:val="18"/>
                <w:szCs w:val="22"/>
                <w:u w:val="thick" w:color="000000"/>
                <w14:numSpacing w14:val="tabular"/>
              </w:rPr>
              <w:t>LMI</w:t>
            </w:r>
            <w:r w:rsidRPr="00C7156F">
              <w:rPr>
                <w:rFonts w:ascii="Calibri" w:eastAsia="Calibri" w:hAnsi="Calibri"/>
                <w:b/>
                <w:snapToGrid/>
                <w:spacing w:val="22"/>
                <w:sz w:val="18"/>
                <w:szCs w:val="22"/>
                <w14:numSpacing w14:val="tabular"/>
              </w:rPr>
              <w:t xml:space="preserve"> </w:t>
            </w:r>
            <w:r w:rsidRPr="00C7156F">
              <w:rPr>
                <w:rFonts w:ascii="Calibri" w:eastAsia="Calibri" w:hAnsi="Calibri"/>
                <w:b/>
                <w:snapToGrid/>
                <w:spacing w:val="-1"/>
                <w:sz w:val="18"/>
                <w:szCs w:val="22"/>
                <w:u w:val="thick" w:color="000000"/>
                <w14:numSpacing w14:val="tabular"/>
              </w:rPr>
              <w:t>HOUSEHOLD</w:t>
            </w:r>
            <w:r w:rsidRPr="00C7156F">
              <w:rPr>
                <w:rFonts w:ascii="Calibri" w:eastAsia="Calibri" w:hAnsi="Calibri"/>
                <w:b/>
                <w:snapToGrid/>
                <w:spacing w:val="-1"/>
                <w:sz w:val="18"/>
                <w:szCs w:val="22"/>
                <w14:numSpacing w14:val="tabular"/>
              </w:rPr>
              <w:t>S</w:t>
            </w:r>
            <w:r w:rsidRPr="00C7156F">
              <w:rPr>
                <w:rFonts w:ascii="Calibri" w:eastAsia="Calibri" w:hAnsi="Calibri"/>
                <w:b/>
                <w:snapToGrid/>
                <w:spacing w:val="26"/>
                <w:sz w:val="18"/>
                <w:szCs w:val="22"/>
                <w14:numSpacing w14:val="tabular"/>
              </w:rPr>
              <w:t xml:space="preserve"> </w:t>
            </w:r>
            <w:r w:rsidRPr="00C7156F">
              <w:rPr>
                <w:rFonts w:ascii="Calibri" w:eastAsia="Calibri" w:hAnsi="Calibri"/>
                <w:b/>
                <w:snapToGrid/>
                <w:spacing w:val="-1"/>
                <w:sz w:val="18"/>
                <w:szCs w:val="22"/>
                <w14:numSpacing w14:val="tabular"/>
              </w:rPr>
              <w:t>OR</w:t>
            </w:r>
          </w:p>
          <w:p w14:paraId="5407691C" w14:textId="77777777" w:rsidR="00C7156F" w:rsidRPr="00C7156F" w:rsidRDefault="00C7156F" w:rsidP="00C7156F">
            <w:pPr>
              <w:spacing w:line="244" w:lineRule="auto"/>
              <w:ind w:left="142" w:right="131" w:hanging="8"/>
              <w:jc w:val="center"/>
              <w:rPr>
                <w:rFonts w:ascii="Calibri" w:eastAsia="Arial" w:hAnsi="Calibri" w:cs="Arial"/>
                <w:snapToGrid/>
                <w:sz w:val="18"/>
                <w:szCs w:val="18"/>
                <w14:numSpacing w14:val="tabular"/>
              </w:rPr>
            </w:pPr>
            <w:r w:rsidRPr="00C7156F">
              <w:rPr>
                <w:rFonts w:ascii="Calibri" w:eastAsia="Calibri" w:hAnsi="Calibri"/>
                <w:b/>
                <w:snapToGrid/>
                <w:sz w:val="18"/>
                <w:szCs w:val="22"/>
                <w:u w:val="thick" w:color="000000"/>
                <w14:numSpacing w14:val="tabular"/>
              </w:rPr>
              <w:t xml:space="preserve">LMI </w:t>
            </w:r>
            <w:r w:rsidRPr="00C7156F">
              <w:rPr>
                <w:rFonts w:ascii="Calibri" w:eastAsia="Calibri" w:hAnsi="Calibri"/>
                <w:b/>
                <w:snapToGrid/>
                <w:spacing w:val="-1"/>
                <w:sz w:val="18"/>
                <w:szCs w:val="22"/>
                <w:u w:val="thick" w:color="000000"/>
                <w14:numSpacing w14:val="tabular"/>
              </w:rPr>
              <w:t>PERSONS</w:t>
            </w:r>
            <w:r w:rsidRPr="00C7156F">
              <w:rPr>
                <w:rFonts w:ascii="Calibri" w:eastAsia="Calibri" w:hAnsi="Calibri"/>
                <w:b/>
                <w:snapToGrid/>
                <w:spacing w:val="26"/>
                <w:sz w:val="18"/>
                <w:szCs w:val="22"/>
                <w14:numSpacing w14:val="tabular"/>
              </w:rPr>
              <w:t xml:space="preserve"> </w:t>
            </w:r>
            <w:r w:rsidRPr="00C7156F">
              <w:rPr>
                <w:rFonts w:ascii="Calibri" w:eastAsia="Calibri" w:hAnsi="Calibri"/>
                <w:b/>
                <w:snapToGrid/>
                <w:sz w:val="18"/>
                <w:szCs w:val="22"/>
                <w14:numSpacing w14:val="tabular"/>
              </w:rPr>
              <w:t xml:space="preserve">THE </w:t>
            </w:r>
            <w:r w:rsidRPr="00C7156F">
              <w:rPr>
                <w:rFonts w:ascii="Calibri" w:eastAsia="Calibri" w:hAnsi="Calibri"/>
                <w:b/>
                <w:snapToGrid/>
                <w:spacing w:val="-1"/>
                <w:sz w:val="18"/>
                <w:szCs w:val="22"/>
                <w14:numSpacing w14:val="tabular"/>
              </w:rPr>
              <w:t>ACTIVITY</w:t>
            </w:r>
            <w:r w:rsidRPr="00C7156F">
              <w:rPr>
                <w:rFonts w:ascii="Calibri" w:eastAsia="Calibri" w:hAnsi="Calibri"/>
                <w:b/>
                <w:snapToGrid/>
                <w:spacing w:val="25"/>
                <w:sz w:val="18"/>
                <w:szCs w:val="22"/>
                <w14:numSpacing w14:val="tabular"/>
              </w:rPr>
              <w:t xml:space="preserve"> </w:t>
            </w:r>
            <w:r w:rsidRPr="00C7156F">
              <w:rPr>
                <w:rFonts w:ascii="Calibri" w:eastAsia="Calibri" w:hAnsi="Calibri"/>
                <w:b/>
                <w:snapToGrid/>
                <w:sz w:val="18"/>
                <w:szCs w:val="22"/>
                <w14:numSpacing w14:val="tabular"/>
              </w:rPr>
              <w:t>WILL SERVE</w:t>
            </w:r>
          </w:p>
        </w:tc>
        <w:tc>
          <w:tcPr>
            <w:tcW w:w="1172" w:type="dxa"/>
            <w:tcBorders>
              <w:top w:val="single" w:sz="8" w:space="0" w:color="000000"/>
              <w:left w:val="single" w:sz="8" w:space="0" w:color="000000"/>
              <w:bottom w:val="single" w:sz="8" w:space="0" w:color="000000"/>
              <w:right w:val="single" w:sz="8" w:space="0" w:color="000000"/>
            </w:tcBorders>
          </w:tcPr>
          <w:p w14:paraId="3B5838BB" w14:textId="77777777" w:rsidR="00C7156F" w:rsidRPr="00C7156F" w:rsidRDefault="00C7156F" w:rsidP="00C7156F">
            <w:pPr>
              <w:spacing w:before="5" w:line="256" w:lineRule="auto"/>
              <w:jc w:val="center"/>
              <w:rPr>
                <w:rFonts w:ascii="Calibri" w:eastAsia="Arial" w:hAnsi="Calibri" w:cs="Arial"/>
                <w:b/>
                <w:bCs/>
                <w:snapToGrid/>
                <w:sz w:val="14"/>
                <w:szCs w:val="14"/>
                <w14:numSpacing w14:val="tabular"/>
              </w:rPr>
            </w:pPr>
          </w:p>
          <w:p w14:paraId="42852471" w14:textId="77777777" w:rsidR="00C7156F" w:rsidRPr="00C7156F" w:rsidRDefault="00C7156F" w:rsidP="00C7156F">
            <w:pPr>
              <w:spacing w:line="244" w:lineRule="auto"/>
              <w:ind w:left="162" w:right="159"/>
              <w:jc w:val="center"/>
              <w:rPr>
                <w:rFonts w:ascii="Calibri" w:eastAsia="Arial" w:hAnsi="Calibri" w:cs="Arial"/>
                <w:snapToGrid/>
                <w:sz w:val="18"/>
                <w:szCs w:val="18"/>
                <w14:numSpacing w14:val="tabular"/>
              </w:rPr>
            </w:pPr>
            <w:r w:rsidRPr="00C7156F">
              <w:rPr>
                <w:rFonts w:ascii="Calibri" w:eastAsia="Calibri" w:hAnsi="Calibri"/>
                <w:b/>
                <w:snapToGrid/>
                <w:spacing w:val="-1"/>
                <w:sz w:val="18"/>
                <w:szCs w:val="22"/>
                <w14:numSpacing w14:val="tabular"/>
              </w:rPr>
              <w:t>AMOUNT</w:t>
            </w:r>
            <w:r w:rsidRPr="00C7156F">
              <w:rPr>
                <w:rFonts w:ascii="Calibri" w:eastAsia="Calibri" w:hAnsi="Calibri"/>
                <w:b/>
                <w:snapToGrid/>
                <w:spacing w:val="22"/>
                <w:sz w:val="18"/>
                <w:szCs w:val="22"/>
                <w14:numSpacing w14:val="tabular"/>
              </w:rPr>
              <w:t xml:space="preserve"> </w:t>
            </w:r>
            <w:r w:rsidRPr="00C7156F">
              <w:rPr>
                <w:rFonts w:ascii="Calibri" w:eastAsia="Calibri" w:hAnsi="Calibri"/>
                <w:b/>
                <w:snapToGrid/>
                <w:spacing w:val="-1"/>
                <w:sz w:val="18"/>
                <w:szCs w:val="22"/>
                <w14:numSpacing w14:val="tabular"/>
              </w:rPr>
              <w:t>OF</w:t>
            </w:r>
            <w:r w:rsidRPr="00C7156F">
              <w:rPr>
                <w:rFonts w:ascii="Calibri" w:eastAsia="Calibri" w:hAnsi="Calibri"/>
                <w:b/>
                <w:snapToGrid/>
                <w:sz w:val="18"/>
                <w:szCs w:val="22"/>
                <w14:numSpacing w14:val="tabular"/>
              </w:rPr>
              <w:t xml:space="preserve"> </w:t>
            </w:r>
            <w:r w:rsidRPr="00C7156F">
              <w:rPr>
                <w:rFonts w:ascii="Calibri" w:eastAsia="Calibri" w:hAnsi="Calibri"/>
                <w:b/>
                <w:snapToGrid/>
                <w:spacing w:val="-1"/>
                <w:sz w:val="18"/>
                <w:szCs w:val="22"/>
                <w14:numSpacing w14:val="tabular"/>
              </w:rPr>
              <w:t>CDBG</w:t>
            </w:r>
            <w:r w:rsidRPr="00C7156F">
              <w:rPr>
                <w:rFonts w:ascii="Calibri" w:eastAsia="Calibri" w:hAnsi="Calibri"/>
                <w:b/>
                <w:snapToGrid/>
                <w:spacing w:val="24"/>
                <w:sz w:val="18"/>
                <w:szCs w:val="22"/>
                <w14:numSpacing w14:val="tabular"/>
              </w:rPr>
              <w:t xml:space="preserve"> </w:t>
            </w:r>
            <w:r w:rsidRPr="00C7156F">
              <w:rPr>
                <w:rFonts w:ascii="Calibri" w:eastAsia="Calibri" w:hAnsi="Calibri"/>
                <w:b/>
                <w:snapToGrid/>
                <w:spacing w:val="-1"/>
                <w:sz w:val="18"/>
                <w:szCs w:val="22"/>
                <w14:numSpacing w14:val="tabular"/>
              </w:rPr>
              <w:t>FUNDS</w:t>
            </w:r>
            <w:r w:rsidRPr="00C7156F">
              <w:rPr>
                <w:rFonts w:ascii="Calibri" w:eastAsia="Calibri" w:hAnsi="Calibri"/>
                <w:b/>
                <w:snapToGrid/>
                <w:spacing w:val="24"/>
                <w:sz w:val="18"/>
                <w:szCs w:val="22"/>
                <w14:numSpacing w14:val="tabular"/>
              </w:rPr>
              <w:t xml:space="preserve"> </w:t>
            </w:r>
            <w:r w:rsidRPr="00C7156F">
              <w:rPr>
                <w:rFonts w:ascii="Calibri" w:eastAsia="Calibri" w:hAnsi="Calibri"/>
                <w:b/>
                <w:snapToGrid/>
                <w:sz w:val="18"/>
                <w:szCs w:val="22"/>
                <w14:numSpacing w14:val="tabular"/>
              </w:rPr>
              <w:t>FOR</w:t>
            </w:r>
            <w:r w:rsidRPr="00C7156F">
              <w:rPr>
                <w:rFonts w:ascii="Calibri" w:eastAsia="Calibri" w:hAnsi="Calibri"/>
                <w:b/>
                <w:snapToGrid/>
                <w:spacing w:val="-1"/>
                <w:sz w:val="18"/>
                <w:szCs w:val="22"/>
                <w14:numSpacing w14:val="tabular"/>
              </w:rPr>
              <w:t xml:space="preserve"> </w:t>
            </w:r>
            <w:r w:rsidRPr="00C7156F">
              <w:rPr>
                <w:rFonts w:ascii="Calibri" w:eastAsia="Calibri" w:hAnsi="Calibri"/>
                <w:b/>
                <w:snapToGrid/>
                <w:sz w:val="18"/>
                <w:szCs w:val="22"/>
                <w14:numSpacing w14:val="tabular"/>
              </w:rPr>
              <w:t xml:space="preserve">THE </w:t>
            </w:r>
            <w:r w:rsidRPr="00C7156F">
              <w:rPr>
                <w:rFonts w:ascii="Calibri" w:eastAsia="Calibri" w:hAnsi="Calibri"/>
                <w:b/>
                <w:snapToGrid/>
                <w:spacing w:val="-1"/>
                <w:sz w:val="18"/>
                <w:szCs w:val="22"/>
                <w14:numSpacing w14:val="tabular"/>
              </w:rPr>
              <w:t>ACTIVITY</w:t>
            </w:r>
          </w:p>
        </w:tc>
        <w:tc>
          <w:tcPr>
            <w:tcW w:w="1795" w:type="dxa"/>
            <w:tcBorders>
              <w:top w:val="single" w:sz="8" w:space="0" w:color="000000"/>
              <w:left w:val="single" w:sz="8" w:space="0" w:color="000000"/>
              <w:bottom w:val="single" w:sz="8" w:space="0" w:color="000000"/>
              <w:right w:val="single" w:sz="18" w:space="0" w:color="000000"/>
            </w:tcBorders>
          </w:tcPr>
          <w:p w14:paraId="08D3D9F9" w14:textId="77777777" w:rsidR="00C7156F" w:rsidRPr="00C7156F" w:rsidRDefault="00C7156F" w:rsidP="00C7156F">
            <w:pPr>
              <w:spacing w:before="5" w:line="256" w:lineRule="auto"/>
              <w:jc w:val="center"/>
              <w:rPr>
                <w:rFonts w:ascii="Calibri" w:eastAsia="Arial" w:hAnsi="Calibri" w:cs="Arial"/>
                <w:b/>
                <w:bCs/>
                <w:snapToGrid/>
                <w:sz w:val="14"/>
                <w:szCs w:val="14"/>
                <w14:numSpacing w14:val="tabular"/>
              </w:rPr>
            </w:pPr>
          </w:p>
          <w:p w14:paraId="425DCD8B" w14:textId="77777777" w:rsidR="00C7156F" w:rsidRPr="00C7156F" w:rsidRDefault="00C7156F" w:rsidP="00C7156F">
            <w:pPr>
              <w:spacing w:line="244" w:lineRule="auto"/>
              <w:ind w:left="291" w:right="272" w:hanging="2"/>
              <w:jc w:val="center"/>
              <w:rPr>
                <w:rFonts w:ascii="Calibri" w:eastAsia="Arial" w:hAnsi="Calibri" w:cs="Arial"/>
                <w:snapToGrid/>
                <w:sz w:val="18"/>
                <w:szCs w:val="18"/>
                <w14:numSpacing w14:val="tabular"/>
              </w:rPr>
            </w:pPr>
            <w:r w:rsidRPr="00C7156F">
              <w:rPr>
                <w:rFonts w:ascii="Calibri" w:eastAsia="Calibri" w:hAnsi="Calibri"/>
                <w:b/>
                <w:snapToGrid/>
                <w:spacing w:val="-1"/>
                <w:sz w:val="18"/>
                <w:szCs w:val="22"/>
                <w14:numSpacing w14:val="tabular"/>
              </w:rPr>
              <w:t>AMOUNT</w:t>
            </w:r>
            <w:r w:rsidRPr="00C7156F">
              <w:rPr>
                <w:rFonts w:ascii="Calibri" w:eastAsia="Calibri" w:hAnsi="Calibri"/>
                <w:b/>
                <w:snapToGrid/>
                <w:sz w:val="18"/>
                <w:szCs w:val="22"/>
                <w14:numSpacing w14:val="tabular"/>
              </w:rPr>
              <w:t xml:space="preserve"> </w:t>
            </w:r>
            <w:r w:rsidRPr="00C7156F">
              <w:rPr>
                <w:rFonts w:ascii="Calibri" w:eastAsia="Calibri" w:hAnsi="Calibri"/>
                <w:b/>
                <w:snapToGrid/>
                <w:spacing w:val="-1"/>
                <w:sz w:val="18"/>
                <w:szCs w:val="22"/>
                <w14:numSpacing w14:val="tabular"/>
              </w:rPr>
              <w:t>OF</w:t>
            </w:r>
            <w:r w:rsidRPr="00C7156F">
              <w:rPr>
                <w:rFonts w:ascii="Calibri" w:eastAsia="Calibri" w:hAnsi="Calibri"/>
                <w:b/>
                <w:snapToGrid/>
                <w:spacing w:val="23"/>
                <w:sz w:val="18"/>
                <w:szCs w:val="22"/>
                <w14:numSpacing w14:val="tabular"/>
              </w:rPr>
              <w:t xml:space="preserve"> </w:t>
            </w:r>
            <w:r w:rsidRPr="00C7156F">
              <w:rPr>
                <w:rFonts w:ascii="Calibri" w:eastAsia="Calibri" w:hAnsi="Calibri"/>
                <w:b/>
                <w:snapToGrid/>
                <w:spacing w:val="-1"/>
                <w:sz w:val="18"/>
                <w:szCs w:val="22"/>
                <w14:numSpacing w14:val="tabular"/>
              </w:rPr>
              <w:t>CDBG</w:t>
            </w:r>
            <w:r w:rsidRPr="00C7156F">
              <w:rPr>
                <w:rFonts w:ascii="Calibri" w:eastAsia="Calibri" w:hAnsi="Calibri"/>
                <w:b/>
                <w:snapToGrid/>
                <w:spacing w:val="-2"/>
                <w:sz w:val="18"/>
                <w:szCs w:val="22"/>
                <w14:numSpacing w14:val="tabular"/>
              </w:rPr>
              <w:t xml:space="preserve"> </w:t>
            </w:r>
            <w:r w:rsidRPr="00C7156F">
              <w:rPr>
                <w:rFonts w:ascii="Calibri" w:eastAsia="Calibri" w:hAnsi="Calibri"/>
                <w:b/>
                <w:snapToGrid/>
                <w:spacing w:val="-1"/>
                <w:sz w:val="18"/>
                <w:szCs w:val="22"/>
                <w14:numSpacing w14:val="tabular"/>
              </w:rPr>
              <w:t>FUNDS</w:t>
            </w:r>
            <w:r w:rsidRPr="00C7156F">
              <w:rPr>
                <w:rFonts w:ascii="Calibri" w:eastAsia="Calibri" w:hAnsi="Calibri"/>
                <w:b/>
                <w:snapToGrid/>
                <w:spacing w:val="27"/>
                <w:sz w:val="18"/>
                <w:szCs w:val="22"/>
                <w14:numSpacing w14:val="tabular"/>
              </w:rPr>
              <w:t xml:space="preserve"> </w:t>
            </w:r>
            <w:r w:rsidRPr="00C7156F">
              <w:rPr>
                <w:rFonts w:ascii="Calibri" w:eastAsia="Calibri" w:hAnsi="Calibri"/>
                <w:b/>
                <w:snapToGrid/>
                <w:spacing w:val="-1"/>
                <w:sz w:val="18"/>
                <w:szCs w:val="22"/>
                <w14:numSpacing w14:val="tabular"/>
              </w:rPr>
              <w:t>THAT</w:t>
            </w:r>
            <w:r w:rsidRPr="00C7156F">
              <w:rPr>
                <w:rFonts w:ascii="Calibri" w:eastAsia="Calibri" w:hAnsi="Calibri"/>
                <w:b/>
                <w:snapToGrid/>
                <w:sz w:val="18"/>
                <w:szCs w:val="22"/>
                <w14:numSpacing w14:val="tabular"/>
              </w:rPr>
              <w:t xml:space="preserve"> WILL</w:t>
            </w:r>
            <w:r w:rsidRPr="00C7156F">
              <w:rPr>
                <w:rFonts w:ascii="Calibri" w:eastAsia="Calibri" w:hAnsi="Calibri"/>
                <w:b/>
                <w:snapToGrid/>
                <w:spacing w:val="21"/>
                <w:sz w:val="18"/>
                <w:szCs w:val="22"/>
                <w14:numSpacing w14:val="tabular"/>
              </w:rPr>
              <w:t xml:space="preserve"> </w:t>
            </w:r>
            <w:r w:rsidRPr="00C7156F">
              <w:rPr>
                <w:rFonts w:ascii="Calibri" w:eastAsia="Calibri" w:hAnsi="Calibri"/>
                <w:b/>
                <w:snapToGrid/>
                <w:spacing w:val="-1"/>
                <w:sz w:val="18"/>
                <w:szCs w:val="22"/>
                <w14:numSpacing w14:val="tabular"/>
              </w:rPr>
              <w:t>BENEFIT</w:t>
            </w:r>
            <w:r w:rsidRPr="00C7156F">
              <w:rPr>
                <w:rFonts w:ascii="Calibri" w:eastAsia="Calibri" w:hAnsi="Calibri"/>
                <w:b/>
                <w:snapToGrid/>
                <w:sz w:val="18"/>
                <w:szCs w:val="22"/>
                <w14:numSpacing w14:val="tabular"/>
              </w:rPr>
              <w:t xml:space="preserve"> LMI</w:t>
            </w:r>
            <w:r w:rsidRPr="00C7156F">
              <w:rPr>
                <w:rFonts w:ascii="Calibri" w:eastAsia="Calibri" w:hAnsi="Calibri"/>
                <w:b/>
                <w:snapToGrid/>
                <w:spacing w:val="27"/>
                <w:sz w:val="18"/>
                <w:szCs w:val="22"/>
                <w14:numSpacing w14:val="tabular"/>
              </w:rPr>
              <w:t xml:space="preserve"> </w:t>
            </w:r>
            <w:r w:rsidRPr="00C7156F">
              <w:rPr>
                <w:rFonts w:ascii="Calibri" w:eastAsia="Calibri" w:hAnsi="Calibri"/>
                <w:b/>
                <w:snapToGrid/>
                <w:sz w:val="18"/>
                <w:szCs w:val="22"/>
                <w14:numSpacing w14:val="tabular"/>
              </w:rPr>
              <w:t>FOR</w:t>
            </w:r>
            <w:r w:rsidRPr="00C7156F">
              <w:rPr>
                <w:rFonts w:ascii="Calibri" w:eastAsia="Calibri" w:hAnsi="Calibri"/>
                <w:b/>
                <w:snapToGrid/>
                <w:spacing w:val="-1"/>
                <w:sz w:val="18"/>
                <w:szCs w:val="22"/>
                <w14:numSpacing w14:val="tabular"/>
              </w:rPr>
              <w:t xml:space="preserve"> </w:t>
            </w:r>
            <w:r w:rsidRPr="00C7156F">
              <w:rPr>
                <w:rFonts w:ascii="Calibri" w:eastAsia="Calibri" w:hAnsi="Calibri"/>
                <w:b/>
                <w:snapToGrid/>
                <w:sz w:val="18"/>
                <w:szCs w:val="22"/>
                <w14:numSpacing w14:val="tabular"/>
              </w:rPr>
              <w:t xml:space="preserve">THE </w:t>
            </w:r>
            <w:r w:rsidRPr="00C7156F">
              <w:rPr>
                <w:rFonts w:ascii="Calibri" w:eastAsia="Calibri" w:hAnsi="Calibri"/>
                <w:b/>
                <w:snapToGrid/>
                <w:spacing w:val="-1"/>
                <w:sz w:val="18"/>
                <w:szCs w:val="22"/>
                <w14:numSpacing w14:val="tabular"/>
              </w:rPr>
              <w:t>ACTIVITY</w:t>
            </w:r>
          </w:p>
        </w:tc>
      </w:tr>
      <w:tr w:rsidR="00C7156F" w:rsidRPr="00C7156F" w14:paraId="4254B9BE" w14:textId="77777777" w:rsidTr="00C7156F">
        <w:trPr>
          <w:trHeight w:hRule="exact" w:val="577"/>
        </w:trPr>
        <w:tc>
          <w:tcPr>
            <w:tcW w:w="2520" w:type="dxa"/>
            <w:tcBorders>
              <w:top w:val="single" w:sz="8" w:space="0" w:color="000000"/>
              <w:left w:val="single" w:sz="24" w:space="0" w:color="000000"/>
              <w:bottom w:val="single" w:sz="8" w:space="0" w:color="000000"/>
              <w:right w:val="single" w:sz="8" w:space="0" w:color="000000"/>
            </w:tcBorders>
            <w:hideMark/>
          </w:tcPr>
          <w:p w14:paraId="462E7425" w14:textId="77777777" w:rsidR="00C7156F" w:rsidRPr="00C7156F" w:rsidRDefault="00C7156F" w:rsidP="00C7156F">
            <w:pPr>
              <w:spacing w:before="158" w:line="256" w:lineRule="auto"/>
              <w:ind w:left="106"/>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1.</w:t>
            </w:r>
          </w:p>
        </w:tc>
        <w:tc>
          <w:tcPr>
            <w:tcW w:w="1532" w:type="dxa"/>
            <w:tcBorders>
              <w:top w:val="single" w:sz="8" w:space="0" w:color="000000"/>
              <w:left w:val="single" w:sz="8" w:space="0" w:color="000000"/>
              <w:bottom w:val="single" w:sz="8" w:space="0" w:color="000000"/>
              <w:right w:val="single" w:sz="8" w:space="0" w:color="000000"/>
            </w:tcBorders>
          </w:tcPr>
          <w:p w14:paraId="7F2A9172"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800" w:type="dxa"/>
            <w:tcBorders>
              <w:top w:val="single" w:sz="8" w:space="0" w:color="000000"/>
              <w:left w:val="single" w:sz="8" w:space="0" w:color="000000"/>
              <w:bottom w:val="single" w:sz="8" w:space="0" w:color="000000"/>
              <w:right w:val="single" w:sz="8" w:space="0" w:color="000000"/>
            </w:tcBorders>
          </w:tcPr>
          <w:p w14:paraId="1F1AB2BC"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529" w:type="dxa"/>
            <w:tcBorders>
              <w:top w:val="single" w:sz="8" w:space="0" w:color="000000"/>
              <w:left w:val="single" w:sz="8" w:space="0" w:color="000000"/>
              <w:bottom w:val="single" w:sz="8" w:space="0" w:color="000000"/>
              <w:right w:val="single" w:sz="8" w:space="0" w:color="000000"/>
            </w:tcBorders>
            <w:hideMark/>
          </w:tcPr>
          <w:p w14:paraId="5E479490" w14:textId="77777777" w:rsidR="00C7156F" w:rsidRPr="00C7156F" w:rsidRDefault="00C7156F" w:rsidP="00C7156F">
            <w:pPr>
              <w:spacing w:before="158" w:line="256" w:lineRule="auto"/>
              <w:ind w:left="78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r w:rsidRPr="00C7156F">
              <w:rPr>
                <w:rFonts w:ascii="Calibri" w:eastAsia="Calibri" w:hAnsi="Calibri"/>
                <w:snapToGrid/>
                <w:spacing w:val="-4"/>
                <w:sz w:val="22"/>
                <w:szCs w:val="22"/>
                <w14:numSpacing w14:val="tabular"/>
              </w:rPr>
              <w:t xml:space="preserve"> </w:t>
            </w:r>
            <w:r w:rsidRPr="00C7156F">
              <w:rPr>
                <w:rFonts w:ascii="Calibri" w:eastAsia="Calibri" w:hAnsi="Calibri"/>
                <w:snapToGrid/>
                <w:sz w:val="22"/>
                <w:szCs w:val="22"/>
                <w14:numSpacing w14:val="tabular"/>
              </w:rPr>
              <w:t>%</w:t>
            </w:r>
            <w:r w:rsidRPr="00C7156F">
              <w:rPr>
                <w:rFonts w:ascii="Calibri" w:eastAsia="Calibri" w:hAnsi="Calibri"/>
                <w:snapToGrid/>
                <w:spacing w:val="-3"/>
                <w:sz w:val="22"/>
                <w:szCs w:val="22"/>
                <w14:numSpacing w14:val="tabular"/>
              </w:rPr>
              <w:t xml:space="preserve"> </w:t>
            </w:r>
            <w:r w:rsidRPr="00C7156F">
              <w:rPr>
                <w:rFonts w:ascii="Calibri" w:eastAsia="Calibri" w:hAnsi="Calibri"/>
                <w:snapToGrid/>
                <w:sz w:val="22"/>
                <w:szCs w:val="22"/>
                <w14:numSpacing w14:val="tabular"/>
              </w:rPr>
              <w:t>)</w:t>
            </w:r>
          </w:p>
        </w:tc>
        <w:tc>
          <w:tcPr>
            <w:tcW w:w="1172" w:type="dxa"/>
            <w:tcBorders>
              <w:top w:val="single" w:sz="8" w:space="0" w:color="000000"/>
              <w:left w:val="single" w:sz="8" w:space="0" w:color="000000"/>
              <w:bottom w:val="single" w:sz="8" w:space="0" w:color="000000"/>
              <w:right w:val="single" w:sz="8" w:space="0" w:color="000000"/>
            </w:tcBorders>
            <w:hideMark/>
          </w:tcPr>
          <w:p w14:paraId="7B1B2FFA" w14:textId="77777777" w:rsidR="00C7156F" w:rsidRPr="00C7156F" w:rsidRDefault="00C7156F" w:rsidP="00C7156F">
            <w:pPr>
              <w:spacing w:before="158" w:line="256" w:lineRule="auto"/>
              <w:ind w:left="12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c>
          <w:tcPr>
            <w:tcW w:w="1795" w:type="dxa"/>
            <w:tcBorders>
              <w:top w:val="single" w:sz="8" w:space="0" w:color="000000"/>
              <w:left w:val="single" w:sz="8" w:space="0" w:color="000000"/>
              <w:bottom w:val="single" w:sz="8" w:space="0" w:color="000000"/>
              <w:right w:val="single" w:sz="18" w:space="0" w:color="000000"/>
            </w:tcBorders>
            <w:hideMark/>
          </w:tcPr>
          <w:p w14:paraId="5D0C7797" w14:textId="77777777" w:rsidR="00C7156F" w:rsidRPr="00C7156F" w:rsidRDefault="00C7156F" w:rsidP="00C7156F">
            <w:pPr>
              <w:spacing w:before="158" w:line="256" w:lineRule="auto"/>
              <w:ind w:left="12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r>
      <w:tr w:rsidR="00C7156F" w:rsidRPr="00C7156F" w14:paraId="1F4393DC" w14:textId="77777777" w:rsidTr="00C7156F">
        <w:trPr>
          <w:trHeight w:hRule="exact" w:val="576"/>
        </w:trPr>
        <w:tc>
          <w:tcPr>
            <w:tcW w:w="2520" w:type="dxa"/>
            <w:tcBorders>
              <w:top w:val="single" w:sz="8" w:space="0" w:color="000000"/>
              <w:left w:val="single" w:sz="24" w:space="0" w:color="000000"/>
              <w:bottom w:val="single" w:sz="8" w:space="0" w:color="000000"/>
              <w:right w:val="single" w:sz="8" w:space="0" w:color="000000"/>
            </w:tcBorders>
            <w:hideMark/>
          </w:tcPr>
          <w:p w14:paraId="4766785A" w14:textId="77777777" w:rsidR="00C7156F" w:rsidRPr="00C7156F" w:rsidRDefault="00C7156F" w:rsidP="00C7156F">
            <w:pPr>
              <w:spacing w:before="157" w:line="256" w:lineRule="auto"/>
              <w:ind w:left="106"/>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2.</w:t>
            </w:r>
          </w:p>
        </w:tc>
        <w:tc>
          <w:tcPr>
            <w:tcW w:w="1532" w:type="dxa"/>
            <w:tcBorders>
              <w:top w:val="single" w:sz="8" w:space="0" w:color="000000"/>
              <w:left w:val="single" w:sz="8" w:space="0" w:color="000000"/>
              <w:bottom w:val="single" w:sz="8" w:space="0" w:color="000000"/>
              <w:right w:val="single" w:sz="8" w:space="0" w:color="000000"/>
            </w:tcBorders>
          </w:tcPr>
          <w:p w14:paraId="4123F5BA"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800" w:type="dxa"/>
            <w:tcBorders>
              <w:top w:val="single" w:sz="8" w:space="0" w:color="000000"/>
              <w:left w:val="single" w:sz="8" w:space="0" w:color="000000"/>
              <w:bottom w:val="single" w:sz="8" w:space="0" w:color="000000"/>
              <w:right w:val="single" w:sz="8" w:space="0" w:color="000000"/>
            </w:tcBorders>
          </w:tcPr>
          <w:p w14:paraId="1B96C307"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529" w:type="dxa"/>
            <w:tcBorders>
              <w:top w:val="single" w:sz="8" w:space="0" w:color="000000"/>
              <w:left w:val="single" w:sz="8" w:space="0" w:color="000000"/>
              <w:bottom w:val="single" w:sz="8" w:space="0" w:color="000000"/>
              <w:right w:val="single" w:sz="8" w:space="0" w:color="000000"/>
            </w:tcBorders>
            <w:hideMark/>
          </w:tcPr>
          <w:p w14:paraId="01C4B0F3" w14:textId="77777777" w:rsidR="00C7156F" w:rsidRPr="00C7156F" w:rsidRDefault="00C7156F" w:rsidP="00C7156F">
            <w:pPr>
              <w:spacing w:before="157" w:line="256" w:lineRule="auto"/>
              <w:ind w:left="78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r w:rsidRPr="00C7156F">
              <w:rPr>
                <w:rFonts w:ascii="Calibri" w:eastAsia="Calibri" w:hAnsi="Calibri"/>
                <w:snapToGrid/>
                <w:spacing w:val="-4"/>
                <w:sz w:val="22"/>
                <w:szCs w:val="22"/>
                <w14:numSpacing w14:val="tabular"/>
              </w:rPr>
              <w:t xml:space="preserve"> </w:t>
            </w:r>
            <w:r w:rsidRPr="00C7156F">
              <w:rPr>
                <w:rFonts w:ascii="Calibri" w:eastAsia="Calibri" w:hAnsi="Calibri"/>
                <w:snapToGrid/>
                <w:sz w:val="22"/>
                <w:szCs w:val="22"/>
                <w14:numSpacing w14:val="tabular"/>
              </w:rPr>
              <w:t>%</w:t>
            </w:r>
            <w:r w:rsidRPr="00C7156F">
              <w:rPr>
                <w:rFonts w:ascii="Calibri" w:eastAsia="Calibri" w:hAnsi="Calibri"/>
                <w:snapToGrid/>
                <w:spacing w:val="-3"/>
                <w:sz w:val="22"/>
                <w:szCs w:val="22"/>
                <w14:numSpacing w14:val="tabular"/>
              </w:rPr>
              <w:t xml:space="preserve"> </w:t>
            </w:r>
            <w:r w:rsidRPr="00C7156F">
              <w:rPr>
                <w:rFonts w:ascii="Calibri" w:eastAsia="Calibri" w:hAnsi="Calibri"/>
                <w:snapToGrid/>
                <w:sz w:val="22"/>
                <w:szCs w:val="22"/>
                <w14:numSpacing w14:val="tabular"/>
              </w:rPr>
              <w:t>)</w:t>
            </w:r>
          </w:p>
        </w:tc>
        <w:tc>
          <w:tcPr>
            <w:tcW w:w="1172" w:type="dxa"/>
            <w:tcBorders>
              <w:top w:val="single" w:sz="8" w:space="0" w:color="000000"/>
              <w:left w:val="single" w:sz="8" w:space="0" w:color="000000"/>
              <w:bottom w:val="single" w:sz="8" w:space="0" w:color="000000"/>
              <w:right w:val="single" w:sz="8" w:space="0" w:color="000000"/>
            </w:tcBorders>
            <w:hideMark/>
          </w:tcPr>
          <w:p w14:paraId="71C4FFBD" w14:textId="77777777" w:rsidR="00C7156F" w:rsidRPr="00C7156F" w:rsidRDefault="00C7156F" w:rsidP="00C7156F">
            <w:pPr>
              <w:spacing w:before="157" w:line="256" w:lineRule="auto"/>
              <w:ind w:left="12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c>
          <w:tcPr>
            <w:tcW w:w="1795" w:type="dxa"/>
            <w:tcBorders>
              <w:top w:val="single" w:sz="8" w:space="0" w:color="000000"/>
              <w:left w:val="single" w:sz="8" w:space="0" w:color="000000"/>
              <w:bottom w:val="single" w:sz="8" w:space="0" w:color="000000"/>
              <w:right w:val="single" w:sz="18" w:space="0" w:color="000000"/>
            </w:tcBorders>
            <w:hideMark/>
          </w:tcPr>
          <w:p w14:paraId="2D93EEF9" w14:textId="77777777" w:rsidR="00C7156F" w:rsidRPr="00C7156F" w:rsidRDefault="00C7156F" w:rsidP="00C7156F">
            <w:pPr>
              <w:spacing w:before="157" w:line="256" w:lineRule="auto"/>
              <w:ind w:left="12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r>
      <w:tr w:rsidR="00C7156F" w:rsidRPr="00C7156F" w14:paraId="756A7DC5" w14:textId="77777777" w:rsidTr="00C7156F">
        <w:trPr>
          <w:trHeight w:hRule="exact" w:val="466"/>
        </w:trPr>
        <w:tc>
          <w:tcPr>
            <w:tcW w:w="2520" w:type="dxa"/>
            <w:tcBorders>
              <w:top w:val="single" w:sz="8" w:space="0" w:color="000000"/>
              <w:left w:val="single" w:sz="24" w:space="0" w:color="000000"/>
              <w:bottom w:val="single" w:sz="24" w:space="0" w:color="000000"/>
              <w:right w:val="single" w:sz="8" w:space="0" w:color="000000"/>
            </w:tcBorders>
            <w:hideMark/>
          </w:tcPr>
          <w:p w14:paraId="7E8C2ABF" w14:textId="77777777" w:rsidR="00C7156F" w:rsidRPr="00C7156F" w:rsidRDefault="00C7156F" w:rsidP="00C7156F">
            <w:pPr>
              <w:spacing w:before="157" w:line="256" w:lineRule="auto"/>
              <w:ind w:left="106"/>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3.</w:t>
            </w:r>
          </w:p>
        </w:tc>
        <w:tc>
          <w:tcPr>
            <w:tcW w:w="1532" w:type="dxa"/>
            <w:tcBorders>
              <w:top w:val="single" w:sz="8" w:space="0" w:color="000000"/>
              <w:left w:val="single" w:sz="8" w:space="0" w:color="000000"/>
              <w:bottom w:val="single" w:sz="24" w:space="0" w:color="000000"/>
              <w:right w:val="single" w:sz="8" w:space="0" w:color="000000"/>
            </w:tcBorders>
          </w:tcPr>
          <w:p w14:paraId="6250DAB2"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800" w:type="dxa"/>
            <w:tcBorders>
              <w:top w:val="single" w:sz="8" w:space="0" w:color="000000"/>
              <w:left w:val="single" w:sz="8" w:space="0" w:color="000000"/>
              <w:bottom w:val="single" w:sz="24" w:space="0" w:color="000000"/>
              <w:right w:val="single" w:sz="8" w:space="0" w:color="000000"/>
            </w:tcBorders>
          </w:tcPr>
          <w:p w14:paraId="52E2BB80"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529" w:type="dxa"/>
            <w:tcBorders>
              <w:top w:val="single" w:sz="8" w:space="0" w:color="000000"/>
              <w:left w:val="single" w:sz="8" w:space="0" w:color="000000"/>
              <w:bottom w:val="single" w:sz="24" w:space="0" w:color="000000"/>
              <w:right w:val="single" w:sz="8" w:space="0" w:color="000000"/>
            </w:tcBorders>
            <w:hideMark/>
          </w:tcPr>
          <w:p w14:paraId="5F3FF95C" w14:textId="77777777" w:rsidR="00C7156F" w:rsidRPr="00C7156F" w:rsidRDefault="00C7156F" w:rsidP="00C7156F">
            <w:pPr>
              <w:spacing w:before="157" w:line="256" w:lineRule="auto"/>
              <w:ind w:left="78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r w:rsidRPr="00C7156F">
              <w:rPr>
                <w:rFonts w:ascii="Calibri" w:eastAsia="Calibri" w:hAnsi="Calibri"/>
                <w:snapToGrid/>
                <w:spacing w:val="-4"/>
                <w:sz w:val="22"/>
                <w:szCs w:val="22"/>
                <w14:numSpacing w14:val="tabular"/>
              </w:rPr>
              <w:t xml:space="preserve"> </w:t>
            </w:r>
            <w:r w:rsidRPr="00C7156F">
              <w:rPr>
                <w:rFonts w:ascii="Calibri" w:eastAsia="Calibri" w:hAnsi="Calibri"/>
                <w:snapToGrid/>
                <w:sz w:val="22"/>
                <w:szCs w:val="22"/>
                <w14:numSpacing w14:val="tabular"/>
              </w:rPr>
              <w:t>%</w:t>
            </w:r>
            <w:r w:rsidRPr="00C7156F">
              <w:rPr>
                <w:rFonts w:ascii="Calibri" w:eastAsia="Calibri" w:hAnsi="Calibri"/>
                <w:snapToGrid/>
                <w:spacing w:val="-4"/>
                <w:sz w:val="22"/>
                <w:szCs w:val="22"/>
                <w14:numSpacing w14:val="tabular"/>
              </w:rPr>
              <w:t xml:space="preserve"> </w:t>
            </w:r>
            <w:r w:rsidRPr="00C7156F">
              <w:rPr>
                <w:rFonts w:ascii="Calibri" w:eastAsia="Calibri" w:hAnsi="Calibri"/>
                <w:snapToGrid/>
                <w:sz w:val="22"/>
                <w:szCs w:val="22"/>
                <w14:numSpacing w14:val="tabular"/>
              </w:rPr>
              <w:t>)</w:t>
            </w:r>
          </w:p>
        </w:tc>
        <w:tc>
          <w:tcPr>
            <w:tcW w:w="1172" w:type="dxa"/>
            <w:tcBorders>
              <w:top w:val="single" w:sz="8" w:space="0" w:color="000000"/>
              <w:left w:val="single" w:sz="8" w:space="0" w:color="000000"/>
              <w:bottom w:val="single" w:sz="24" w:space="0" w:color="000000"/>
              <w:right w:val="single" w:sz="8" w:space="0" w:color="000000"/>
            </w:tcBorders>
            <w:hideMark/>
          </w:tcPr>
          <w:p w14:paraId="344E32C9" w14:textId="77777777" w:rsidR="00C7156F" w:rsidRPr="00C7156F" w:rsidRDefault="00C7156F" w:rsidP="00C7156F">
            <w:pPr>
              <w:spacing w:before="157" w:line="256" w:lineRule="auto"/>
              <w:ind w:left="12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c>
          <w:tcPr>
            <w:tcW w:w="1795" w:type="dxa"/>
            <w:tcBorders>
              <w:top w:val="single" w:sz="8" w:space="0" w:color="000000"/>
              <w:left w:val="single" w:sz="8" w:space="0" w:color="000000"/>
              <w:bottom w:val="single" w:sz="24" w:space="0" w:color="000000"/>
              <w:right w:val="single" w:sz="18" w:space="0" w:color="000000"/>
            </w:tcBorders>
            <w:hideMark/>
          </w:tcPr>
          <w:p w14:paraId="36FF263B" w14:textId="77777777" w:rsidR="00C7156F" w:rsidRPr="00C7156F" w:rsidRDefault="00C7156F" w:rsidP="00C7156F">
            <w:pPr>
              <w:spacing w:before="157" w:line="256" w:lineRule="auto"/>
              <w:ind w:left="12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r>
      <w:tr w:rsidR="00C7156F" w:rsidRPr="00C7156F" w14:paraId="786BDF8C" w14:textId="77777777" w:rsidTr="00C7156F">
        <w:trPr>
          <w:trHeight w:hRule="exact" w:val="498"/>
        </w:trPr>
        <w:tc>
          <w:tcPr>
            <w:tcW w:w="2520" w:type="dxa"/>
            <w:tcBorders>
              <w:top w:val="single" w:sz="24" w:space="0" w:color="000000"/>
              <w:left w:val="nil"/>
              <w:bottom w:val="nil"/>
              <w:right w:val="nil"/>
            </w:tcBorders>
          </w:tcPr>
          <w:p w14:paraId="1167F4B1"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532" w:type="dxa"/>
            <w:tcBorders>
              <w:top w:val="single" w:sz="24" w:space="0" w:color="000000"/>
              <w:left w:val="nil"/>
              <w:bottom w:val="nil"/>
              <w:right w:val="nil"/>
            </w:tcBorders>
          </w:tcPr>
          <w:p w14:paraId="5C22E32C"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800" w:type="dxa"/>
            <w:tcBorders>
              <w:top w:val="single" w:sz="24" w:space="0" w:color="000000"/>
              <w:left w:val="nil"/>
              <w:bottom w:val="nil"/>
              <w:right w:val="nil"/>
            </w:tcBorders>
          </w:tcPr>
          <w:p w14:paraId="4171E3A7"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529" w:type="dxa"/>
            <w:tcBorders>
              <w:top w:val="single" w:sz="24" w:space="0" w:color="000000"/>
              <w:left w:val="nil"/>
              <w:bottom w:val="nil"/>
              <w:right w:val="single" w:sz="6" w:space="0" w:color="000000"/>
            </w:tcBorders>
          </w:tcPr>
          <w:p w14:paraId="4937613F" w14:textId="77777777" w:rsidR="00C7156F" w:rsidRPr="00C7156F" w:rsidRDefault="00C7156F" w:rsidP="00C7156F">
            <w:pPr>
              <w:widowControl/>
              <w:spacing w:line="256" w:lineRule="auto"/>
              <w:rPr>
                <w:rFonts w:ascii="Calibri" w:eastAsia="Calibri" w:hAnsi="Calibri"/>
                <w:snapToGrid/>
                <w:sz w:val="22"/>
                <w:szCs w:val="22"/>
                <w14:numSpacing w14:val="tabular"/>
              </w:rPr>
            </w:pPr>
          </w:p>
        </w:tc>
        <w:tc>
          <w:tcPr>
            <w:tcW w:w="1172" w:type="dxa"/>
            <w:tcBorders>
              <w:top w:val="single" w:sz="24" w:space="0" w:color="000000"/>
              <w:left w:val="single" w:sz="6" w:space="0" w:color="000000"/>
              <w:bottom w:val="single" w:sz="6" w:space="0" w:color="000000"/>
              <w:right w:val="single" w:sz="6" w:space="0" w:color="000000"/>
            </w:tcBorders>
            <w:hideMark/>
          </w:tcPr>
          <w:p w14:paraId="6C9A9715" w14:textId="77777777" w:rsidR="00C7156F" w:rsidRPr="00C7156F" w:rsidRDefault="00C7156F" w:rsidP="00C7156F">
            <w:pPr>
              <w:spacing w:line="200" w:lineRule="exact"/>
              <w:ind w:left="103"/>
              <w:rPr>
                <w:rFonts w:ascii="Calibri" w:eastAsia="Arial" w:hAnsi="Calibri" w:cs="Arial"/>
                <w:snapToGrid/>
                <w:sz w:val="18"/>
                <w:szCs w:val="18"/>
                <w14:numSpacing w14:val="tabular"/>
              </w:rPr>
            </w:pPr>
            <w:r w:rsidRPr="00C7156F">
              <w:rPr>
                <w:rFonts w:ascii="Calibri" w:eastAsia="Calibri" w:hAnsi="Calibri"/>
                <w:snapToGrid/>
                <w:spacing w:val="-1"/>
                <w:sz w:val="18"/>
                <w:szCs w:val="22"/>
                <w14:numSpacing w14:val="tabular"/>
              </w:rPr>
              <w:t>Total</w:t>
            </w:r>
          </w:p>
          <w:p w14:paraId="01A301BC" w14:textId="77777777" w:rsidR="00C7156F" w:rsidRPr="00C7156F" w:rsidRDefault="00C7156F" w:rsidP="00C7156F">
            <w:pPr>
              <w:spacing w:line="251" w:lineRule="exact"/>
              <w:ind w:left="10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c>
          <w:tcPr>
            <w:tcW w:w="1795" w:type="dxa"/>
            <w:tcBorders>
              <w:top w:val="single" w:sz="24" w:space="0" w:color="000000"/>
              <w:left w:val="single" w:sz="6" w:space="0" w:color="000000"/>
              <w:bottom w:val="single" w:sz="6" w:space="0" w:color="000000"/>
              <w:right w:val="single" w:sz="8" w:space="0" w:color="000000"/>
            </w:tcBorders>
            <w:hideMark/>
          </w:tcPr>
          <w:p w14:paraId="65863B92" w14:textId="77777777" w:rsidR="00C7156F" w:rsidRPr="00C7156F" w:rsidRDefault="00C7156F" w:rsidP="00C7156F">
            <w:pPr>
              <w:spacing w:line="200" w:lineRule="exact"/>
              <w:ind w:left="103"/>
              <w:rPr>
                <w:rFonts w:ascii="Calibri" w:eastAsia="Arial" w:hAnsi="Calibri" w:cs="Arial"/>
                <w:snapToGrid/>
                <w:sz w:val="18"/>
                <w:szCs w:val="18"/>
                <w14:numSpacing w14:val="tabular"/>
              </w:rPr>
            </w:pPr>
            <w:r w:rsidRPr="00C7156F">
              <w:rPr>
                <w:rFonts w:ascii="Calibri" w:eastAsia="Calibri" w:hAnsi="Calibri"/>
                <w:snapToGrid/>
                <w:spacing w:val="-1"/>
                <w:sz w:val="18"/>
                <w:szCs w:val="22"/>
                <w14:numSpacing w14:val="tabular"/>
              </w:rPr>
              <w:t>Total</w:t>
            </w:r>
          </w:p>
          <w:p w14:paraId="69A84BAB" w14:textId="77777777" w:rsidR="00C7156F" w:rsidRPr="00C7156F" w:rsidRDefault="00C7156F" w:rsidP="00C7156F">
            <w:pPr>
              <w:spacing w:line="251" w:lineRule="exact"/>
              <w:ind w:left="103"/>
              <w:rPr>
                <w:rFonts w:ascii="Calibri" w:eastAsia="Arial" w:hAnsi="Calibri" w:cs="Arial"/>
                <w:snapToGrid/>
                <w:sz w:val="22"/>
                <w:szCs w:val="22"/>
                <w14:numSpacing w14:val="tabular"/>
              </w:rPr>
            </w:pPr>
            <w:r w:rsidRPr="00C7156F">
              <w:rPr>
                <w:rFonts w:ascii="Calibri" w:eastAsia="Calibri" w:hAnsi="Calibri"/>
                <w:snapToGrid/>
                <w:sz w:val="22"/>
                <w:szCs w:val="22"/>
                <w14:numSpacing w14:val="tabular"/>
              </w:rPr>
              <w:t>$</w:t>
            </w:r>
          </w:p>
        </w:tc>
      </w:tr>
    </w:tbl>
    <w:p w14:paraId="5D6BE46F" w14:textId="77777777" w:rsidR="00C7156F" w:rsidRPr="00C7156F" w:rsidRDefault="00C7156F" w:rsidP="00C7156F">
      <w:pPr>
        <w:widowControl/>
        <w:rPr>
          <w:rFonts w:ascii="Calibri" w:eastAsia="Arial" w:hAnsi="Calibri" w:cs="Arial"/>
          <w:b/>
          <w:bCs/>
          <w:snapToGrid/>
          <w:szCs w:val="24"/>
        </w:rPr>
      </w:pPr>
    </w:p>
    <w:p w14:paraId="761240B2" w14:textId="77777777" w:rsidR="00C7156F" w:rsidRPr="00C7156F" w:rsidRDefault="00C7156F" w:rsidP="00C7156F">
      <w:pPr>
        <w:widowControl/>
        <w:spacing w:before="6"/>
        <w:rPr>
          <w:rFonts w:ascii="Calibri" w:eastAsia="Arial" w:hAnsi="Calibri" w:cs="Arial"/>
          <w:b/>
          <w:bCs/>
          <w:snapToGrid/>
          <w:szCs w:val="24"/>
        </w:rPr>
      </w:pPr>
      <w:r w:rsidRPr="00C7156F">
        <w:rPr>
          <w:rFonts w:ascii="Calibri" w:eastAsia="Arial" w:hAnsi="Calibri" w:cs="Arial"/>
          <w:b/>
          <w:bCs/>
          <w:snapToGrid/>
          <w:szCs w:val="24"/>
        </w:rPr>
        <w:t xml:space="preserve">Overall Percent Benefit to LMI Households  =  </w:t>
      </w:r>
      <w:r w:rsidRPr="00C7156F">
        <w:rPr>
          <w:rFonts w:ascii="Calibri" w:eastAsia="Arial" w:hAnsi="Calibri" w:cs="Arial"/>
          <w:b/>
          <w:bCs/>
          <w:snapToGrid/>
          <w:szCs w:val="24"/>
          <w:u w:val="single"/>
        </w:rPr>
        <w:t>Column F</w:t>
      </w:r>
      <w:r w:rsidRPr="00C7156F">
        <w:rPr>
          <w:rFonts w:ascii="Calibri" w:eastAsia="Arial" w:hAnsi="Calibri" w:cs="Arial"/>
          <w:b/>
          <w:bCs/>
          <w:snapToGrid/>
          <w:szCs w:val="24"/>
        </w:rPr>
        <w:t xml:space="preserve">  =  ___________ % LMI Benefit </w:t>
      </w:r>
    </w:p>
    <w:p w14:paraId="3548F675" w14:textId="0AB5D680" w:rsidR="00C7156F" w:rsidRPr="00C7156F" w:rsidRDefault="00C7156F" w:rsidP="00C7156F">
      <w:pPr>
        <w:widowControl/>
        <w:spacing w:before="70"/>
        <w:ind w:left="287"/>
        <w:jc w:val="both"/>
        <w:rPr>
          <w:rFonts w:ascii="Calibri" w:eastAsia="Calibri" w:hAnsi="Calibri"/>
          <w:b/>
          <w:bCs/>
          <w:iCs/>
          <w:snapToGrid/>
          <w:szCs w:val="24"/>
        </w:rPr>
      </w:pPr>
      <w:r w:rsidRPr="00C7156F">
        <w:rPr>
          <w:rFonts w:ascii="Calibri" w:eastAsia="Calibri" w:hAnsi="Calibri"/>
          <w:b/>
          <w:bCs/>
          <w:iCs/>
          <w:snapToGrid/>
          <w:szCs w:val="24"/>
        </w:rPr>
        <w:t xml:space="preserve">                                                                         </w:t>
      </w:r>
      <w:r>
        <w:rPr>
          <w:rFonts w:ascii="Calibri" w:eastAsia="Calibri" w:hAnsi="Calibri"/>
          <w:b/>
          <w:bCs/>
          <w:iCs/>
          <w:snapToGrid/>
          <w:szCs w:val="24"/>
        </w:rPr>
        <w:t xml:space="preserve">  </w:t>
      </w:r>
      <w:r w:rsidRPr="00C7156F">
        <w:rPr>
          <w:rFonts w:ascii="Calibri" w:eastAsia="Calibri" w:hAnsi="Calibri"/>
          <w:b/>
          <w:bCs/>
          <w:iCs/>
          <w:snapToGrid/>
          <w:szCs w:val="24"/>
        </w:rPr>
        <w:t xml:space="preserve">  Column E </w:t>
      </w:r>
    </w:p>
    <w:p w14:paraId="59F595AD" w14:textId="77777777" w:rsidR="00B13709" w:rsidRDefault="00B13709" w:rsidP="00C7156F">
      <w:pPr>
        <w:spacing w:line="230" w:lineRule="auto"/>
        <w:jc w:val="both"/>
        <w:rPr>
          <w:rFonts w:ascii="Calibri" w:eastAsia="Calibri" w:hAnsi="Calibri"/>
          <w:i/>
          <w:snapToGrid/>
          <w:sz w:val="22"/>
          <w:szCs w:val="22"/>
        </w:rPr>
      </w:pPr>
    </w:p>
    <w:p w14:paraId="567891EC" w14:textId="6A806027" w:rsidR="00C7156F" w:rsidRPr="00C7156F" w:rsidRDefault="00C7156F" w:rsidP="00C7156F">
      <w:pPr>
        <w:spacing w:line="230" w:lineRule="auto"/>
        <w:jc w:val="both"/>
        <w:rPr>
          <w:rFonts w:ascii="Calibri" w:eastAsia="Arial" w:hAnsi="Calibri"/>
          <w:snapToGrid/>
          <w:sz w:val="22"/>
          <w:szCs w:val="22"/>
        </w:rPr>
      </w:pPr>
      <w:r w:rsidRPr="00C7156F">
        <w:rPr>
          <w:rFonts w:ascii="Calibri" w:eastAsia="Arial" w:hAnsi="Calibri"/>
          <w:snapToGrid/>
          <w:spacing w:val="1"/>
          <w:sz w:val="22"/>
          <w:szCs w:val="22"/>
        </w:rPr>
        <w:t>The</w:t>
      </w:r>
      <w:r w:rsidRPr="00C7156F">
        <w:rPr>
          <w:rFonts w:ascii="Calibri" w:eastAsia="Arial" w:hAnsi="Calibri"/>
          <w:snapToGrid/>
          <w:spacing w:val="13"/>
          <w:sz w:val="22"/>
          <w:szCs w:val="22"/>
        </w:rPr>
        <w:t xml:space="preserve"> </w:t>
      </w:r>
      <w:r w:rsidRPr="00C7156F">
        <w:rPr>
          <w:rFonts w:ascii="Calibri" w:eastAsia="Arial" w:hAnsi="Calibri"/>
          <w:snapToGrid/>
          <w:spacing w:val="-1"/>
          <w:sz w:val="22"/>
          <w:szCs w:val="22"/>
        </w:rPr>
        <w:t>calculation</w:t>
      </w:r>
      <w:r w:rsidRPr="00C7156F">
        <w:rPr>
          <w:rFonts w:ascii="Calibri" w:eastAsia="Arial" w:hAnsi="Calibri"/>
          <w:snapToGrid/>
          <w:spacing w:val="13"/>
          <w:sz w:val="22"/>
          <w:szCs w:val="22"/>
        </w:rPr>
        <w:t xml:space="preserve"> </w:t>
      </w:r>
      <w:r w:rsidRPr="00C7156F">
        <w:rPr>
          <w:rFonts w:ascii="Calibri" w:eastAsia="Arial" w:hAnsi="Calibri"/>
          <w:snapToGrid/>
          <w:sz w:val="22"/>
          <w:szCs w:val="22"/>
        </w:rPr>
        <w:t>of</w:t>
      </w:r>
      <w:r w:rsidRPr="00C7156F">
        <w:rPr>
          <w:rFonts w:ascii="Calibri" w:eastAsia="Arial" w:hAnsi="Calibri"/>
          <w:snapToGrid/>
          <w:spacing w:val="13"/>
          <w:sz w:val="22"/>
          <w:szCs w:val="22"/>
        </w:rPr>
        <w:t xml:space="preserve"> </w:t>
      </w:r>
      <w:r w:rsidRPr="00C7156F">
        <w:rPr>
          <w:rFonts w:ascii="Calibri" w:eastAsia="Arial" w:hAnsi="Calibri"/>
          <w:snapToGrid/>
          <w:sz w:val="22"/>
          <w:szCs w:val="22"/>
        </w:rPr>
        <w:t>benefit</w:t>
      </w:r>
      <w:r w:rsidRPr="00C7156F">
        <w:rPr>
          <w:rFonts w:ascii="Calibri" w:eastAsia="Arial" w:hAnsi="Calibri"/>
          <w:snapToGrid/>
          <w:spacing w:val="12"/>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13"/>
          <w:sz w:val="22"/>
          <w:szCs w:val="22"/>
        </w:rPr>
        <w:t xml:space="preserve"> </w:t>
      </w:r>
      <w:r w:rsidRPr="00C7156F">
        <w:rPr>
          <w:rFonts w:ascii="Calibri" w:eastAsia="Arial" w:hAnsi="Calibri"/>
          <w:snapToGrid/>
          <w:spacing w:val="-1"/>
          <w:sz w:val="22"/>
          <w:szCs w:val="22"/>
        </w:rPr>
        <w:t>LMI</w:t>
      </w:r>
      <w:r w:rsidRPr="00C7156F">
        <w:rPr>
          <w:rFonts w:ascii="Calibri" w:eastAsia="Arial" w:hAnsi="Calibri"/>
          <w:snapToGrid/>
          <w:spacing w:val="9"/>
          <w:sz w:val="22"/>
          <w:szCs w:val="22"/>
        </w:rPr>
        <w:t xml:space="preserve"> </w:t>
      </w:r>
      <w:r w:rsidRPr="00C7156F">
        <w:rPr>
          <w:rFonts w:ascii="Calibri" w:eastAsia="Arial" w:hAnsi="Calibri"/>
          <w:snapToGrid/>
          <w:sz w:val="22"/>
          <w:szCs w:val="22"/>
        </w:rPr>
        <w:t>households</w:t>
      </w:r>
      <w:r w:rsidRPr="00C7156F">
        <w:rPr>
          <w:rFonts w:ascii="Calibri" w:eastAsia="Arial" w:hAnsi="Calibri"/>
          <w:snapToGrid/>
          <w:spacing w:val="12"/>
          <w:sz w:val="22"/>
          <w:szCs w:val="22"/>
        </w:rPr>
        <w:t xml:space="preserve"> </w:t>
      </w:r>
      <w:r w:rsidRPr="00C7156F">
        <w:rPr>
          <w:rFonts w:ascii="Calibri" w:eastAsia="Arial" w:hAnsi="Calibri"/>
          <w:snapToGrid/>
          <w:sz w:val="22"/>
          <w:szCs w:val="22"/>
        </w:rPr>
        <w:t>or</w:t>
      </w:r>
      <w:r w:rsidRPr="00C7156F">
        <w:rPr>
          <w:rFonts w:ascii="Calibri" w:eastAsia="Arial" w:hAnsi="Calibri"/>
          <w:snapToGrid/>
          <w:spacing w:val="9"/>
          <w:sz w:val="22"/>
          <w:szCs w:val="22"/>
        </w:rPr>
        <w:t xml:space="preserve"> </w:t>
      </w:r>
      <w:r w:rsidRPr="00C7156F">
        <w:rPr>
          <w:rFonts w:ascii="Calibri" w:eastAsia="Arial" w:hAnsi="Calibri"/>
          <w:snapToGrid/>
          <w:spacing w:val="1"/>
          <w:sz w:val="22"/>
          <w:szCs w:val="22"/>
        </w:rPr>
        <w:t>persons</w:t>
      </w:r>
      <w:r w:rsidRPr="00C7156F">
        <w:rPr>
          <w:rFonts w:ascii="Calibri" w:eastAsia="Arial" w:hAnsi="Calibri"/>
          <w:snapToGrid/>
          <w:spacing w:val="11"/>
          <w:sz w:val="22"/>
          <w:szCs w:val="22"/>
        </w:rPr>
        <w:t xml:space="preserve"> </w:t>
      </w:r>
      <w:r w:rsidRPr="00C7156F">
        <w:rPr>
          <w:rFonts w:ascii="Calibri" w:eastAsia="Arial" w:hAnsi="Calibri"/>
          <w:snapToGrid/>
          <w:sz w:val="22"/>
          <w:szCs w:val="22"/>
        </w:rPr>
        <w:t>using</w:t>
      </w:r>
      <w:r w:rsidRPr="00C7156F">
        <w:rPr>
          <w:rFonts w:ascii="Calibri" w:eastAsia="Arial" w:hAnsi="Calibri"/>
          <w:snapToGrid/>
          <w:spacing w:val="11"/>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12"/>
          <w:sz w:val="22"/>
          <w:szCs w:val="22"/>
        </w:rPr>
        <w:t xml:space="preserve"> </w:t>
      </w:r>
      <w:r w:rsidRPr="00C7156F">
        <w:rPr>
          <w:rFonts w:ascii="Calibri" w:eastAsia="Arial" w:hAnsi="Calibri"/>
          <w:snapToGrid/>
          <w:sz w:val="22"/>
          <w:szCs w:val="22"/>
        </w:rPr>
        <w:t>form</w:t>
      </w:r>
      <w:r w:rsidRPr="00C7156F">
        <w:rPr>
          <w:rFonts w:ascii="Calibri" w:eastAsia="Arial" w:hAnsi="Calibri"/>
          <w:snapToGrid/>
          <w:spacing w:val="10"/>
          <w:sz w:val="22"/>
          <w:szCs w:val="22"/>
        </w:rPr>
        <w:t xml:space="preserve"> </w:t>
      </w:r>
      <w:r w:rsidRPr="00C7156F">
        <w:rPr>
          <w:rFonts w:ascii="Calibri" w:eastAsia="Arial" w:hAnsi="Calibri"/>
          <w:snapToGrid/>
          <w:sz w:val="22"/>
          <w:szCs w:val="22"/>
        </w:rPr>
        <w:t>is</w:t>
      </w:r>
      <w:r w:rsidRPr="00C7156F">
        <w:rPr>
          <w:rFonts w:ascii="Calibri" w:eastAsia="Arial" w:hAnsi="Calibri"/>
          <w:snapToGrid/>
          <w:spacing w:val="10"/>
          <w:sz w:val="22"/>
          <w:szCs w:val="22"/>
        </w:rPr>
        <w:t xml:space="preserve"> </w:t>
      </w:r>
      <w:r w:rsidRPr="00C7156F">
        <w:rPr>
          <w:rFonts w:ascii="Calibri" w:eastAsia="Arial" w:hAnsi="Calibri"/>
          <w:snapToGrid/>
          <w:sz w:val="22"/>
          <w:szCs w:val="22"/>
        </w:rPr>
        <w:t>a</w:t>
      </w:r>
      <w:r w:rsidRPr="00C7156F">
        <w:rPr>
          <w:rFonts w:ascii="Calibri" w:eastAsia="Arial" w:hAnsi="Calibri"/>
          <w:snapToGrid/>
          <w:spacing w:val="11"/>
          <w:sz w:val="22"/>
          <w:szCs w:val="22"/>
        </w:rPr>
        <w:t xml:space="preserve"> </w:t>
      </w:r>
      <w:r w:rsidRPr="00C7156F">
        <w:rPr>
          <w:rFonts w:ascii="Calibri" w:eastAsia="Arial" w:hAnsi="Calibri"/>
          <w:snapToGrid/>
          <w:sz w:val="22"/>
          <w:szCs w:val="22"/>
        </w:rPr>
        <w:t>two-step</w:t>
      </w:r>
      <w:r w:rsidRPr="00C7156F">
        <w:rPr>
          <w:rFonts w:ascii="Calibri" w:eastAsia="Arial" w:hAnsi="Calibri"/>
          <w:snapToGrid/>
          <w:spacing w:val="12"/>
          <w:sz w:val="22"/>
          <w:szCs w:val="22"/>
        </w:rPr>
        <w:t xml:space="preserve"> </w:t>
      </w:r>
      <w:r w:rsidRPr="00C7156F">
        <w:rPr>
          <w:rFonts w:ascii="Calibri" w:eastAsia="Arial" w:hAnsi="Calibri"/>
          <w:snapToGrid/>
          <w:spacing w:val="-1"/>
          <w:sz w:val="22"/>
          <w:szCs w:val="22"/>
        </w:rPr>
        <w:t>process.</w:t>
      </w:r>
      <w:r w:rsidRPr="00C7156F">
        <w:rPr>
          <w:rFonts w:ascii="Calibri" w:eastAsia="Arial" w:hAnsi="Calibri"/>
          <w:snapToGrid/>
          <w:spacing w:val="9"/>
          <w:sz w:val="22"/>
          <w:szCs w:val="22"/>
        </w:rPr>
        <w:t xml:space="preserve"> </w:t>
      </w:r>
      <w:r w:rsidRPr="00C7156F">
        <w:rPr>
          <w:rFonts w:ascii="Calibri" w:eastAsia="Arial" w:hAnsi="Calibri"/>
          <w:snapToGrid/>
          <w:spacing w:val="-1"/>
          <w:sz w:val="22"/>
          <w:szCs w:val="22"/>
        </w:rPr>
        <w:t>First,</w:t>
      </w:r>
      <w:r w:rsidRPr="00C7156F">
        <w:rPr>
          <w:rFonts w:ascii="Calibri" w:eastAsia="Arial" w:hAnsi="Calibri"/>
          <w:snapToGrid/>
          <w:spacing w:val="10"/>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61"/>
          <w:w w:val="99"/>
          <w:sz w:val="22"/>
          <w:szCs w:val="22"/>
        </w:rPr>
        <w:t xml:space="preserve"> </w:t>
      </w:r>
      <w:r w:rsidRPr="00C7156F">
        <w:rPr>
          <w:rFonts w:ascii="Calibri" w:eastAsia="Arial" w:hAnsi="Calibri"/>
          <w:snapToGrid/>
          <w:spacing w:val="-1"/>
          <w:sz w:val="22"/>
          <w:szCs w:val="22"/>
        </w:rPr>
        <w:t>percentage</w:t>
      </w:r>
      <w:r w:rsidRPr="00C7156F">
        <w:rPr>
          <w:rFonts w:ascii="Calibri" w:eastAsia="Arial" w:hAnsi="Calibri"/>
          <w:snapToGrid/>
          <w:spacing w:val="-2"/>
          <w:sz w:val="22"/>
          <w:szCs w:val="22"/>
        </w:rPr>
        <w:t xml:space="preserve"> </w:t>
      </w:r>
      <w:r w:rsidRPr="00C7156F">
        <w:rPr>
          <w:rFonts w:ascii="Calibri" w:eastAsia="Arial" w:hAnsi="Calibri"/>
          <w:snapToGrid/>
          <w:sz w:val="22"/>
          <w:szCs w:val="22"/>
        </w:rPr>
        <w:t>of</w:t>
      </w:r>
      <w:r w:rsidRPr="00C7156F">
        <w:rPr>
          <w:rFonts w:ascii="Calibri" w:eastAsia="Arial" w:hAnsi="Calibri"/>
          <w:snapToGrid/>
          <w:spacing w:val="-1"/>
          <w:sz w:val="22"/>
          <w:szCs w:val="22"/>
        </w:rPr>
        <w:t xml:space="preserve"> </w:t>
      </w:r>
      <w:r w:rsidRPr="00C7156F">
        <w:rPr>
          <w:rFonts w:ascii="Calibri" w:eastAsia="Arial" w:hAnsi="Calibri"/>
          <w:snapToGrid/>
          <w:sz w:val="22"/>
          <w:szCs w:val="22"/>
        </w:rPr>
        <w:t>benefit</w:t>
      </w:r>
      <w:r w:rsidRPr="00C7156F">
        <w:rPr>
          <w:rFonts w:ascii="Calibri" w:eastAsia="Arial" w:hAnsi="Calibri"/>
          <w:snapToGrid/>
          <w:spacing w:val="-4"/>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2"/>
          <w:sz w:val="22"/>
          <w:szCs w:val="22"/>
        </w:rPr>
        <w:t xml:space="preserve"> </w:t>
      </w:r>
      <w:r w:rsidRPr="00C7156F">
        <w:rPr>
          <w:rFonts w:ascii="Calibri" w:eastAsia="Arial" w:hAnsi="Calibri"/>
          <w:snapToGrid/>
          <w:spacing w:val="-1"/>
          <w:sz w:val="22"/>
          <w:szCs w:val="22"/>
        </w:rPr>
        <w:t>LMI</w:t>
      </w:r>
      <w:r w:rsidRPr="00C7156F">
        <w:rPr>
          <w:rFonts w:ascii="Calibri" w:eastAsia="Arial" w:hAnsi="Calibri"/>
          <w:snapToGrid/>
          <w:spacing w:val="-5"/>
          <w:sz w:val="22"/>
          <w:szCs w:val="22"/>
        </w:rPr>
        <w:t xml:space="preserve"> </w:t>
      </w:r>
      <w:r w:rsidRPr="00C7156F">
        <w:rPr>
          <w:rFonts w:ascii="Calibri" w:eastAsia="Arial" w:hAnsi="Calibri"/>
          <w:snapToGrid/>
          <w:sz w:val="22"/>
          <w:szCs w:val="22"/>
        </w:rPr>
        <w:t>households</w:t>
      </w:r>
      <w:r w:rsidRPr="00C7156F">
        <w:rPr>
          <w:rFonts w:ascii="Calibri" w:eastAsia="Arial" w:hAnsi="Calibri"/>
          <w:snapToGrid/>
          <w:spacing w:val="-4"/>
          <w:sz w:val="22"/>
          <w:szCs w:val="22"/>
        </w:rPr>
        <w:t xml:space="preserve"> </w:t>
      </w:r>
      <w:r w:rsidRPr="00C7156F">
        <w:rPr>
          <w:rFonts w:ascii="Calibri" w:eastAsia="Arial" w:hAnsi="Calibri"/>
          <w:snapToGrid/>
          <w:spacing w:val="-1"/>
          <w:sz w:val="22"/>
          <w:szCs w:val="22"/>
        </w:rPr>
        <w:t>(or</w:t>
      </w:r>
      <w:r w:rsidRPr="00C7156F">
        <w:rPr>
          <w:rFonts w:ascii="Calibri" w:eastAsia="Arial" w:hAnsi="Calibri"/>
          <w:snapToGrid/>
          <w:spacing w:val="-5"/>
          <w:sz w:val="22"/>
          <w:szCs w:val="22"/>
        </w:rPr>
        <w:t xml:space="preserve"> </w:t>
      </w:r>
      <w:r w:rsidRPr="00C7156F">
        <w:rPr>
          <w:rFonts w:ascii="Calibri" w:eastAsia="Arial" w:hAnsi="Calibri"/>
          <w:snapToGrid/>
          <w:spacing w:val="1"/>
          <w:sz w:val="22"/>
          <w:szCs w:val="22"/>
        </w:rPr>
        <w:t>persons)</w:t>
      </w:r>
      <w:r w:rsidRPr="00C7156F">
        <w:rPr>
          <w:rFonts w:ascii="Calibri" w:eastAsia="Arial" w:hAnsi="Calibri"/>
          <w:snapToGrid/>
          <w:spacing w:val="-6"/>
          <w:sz w:val="22"/>
          <w:szCs w:val="22"/>
        </w:rPr>
        <w:t xml:space="preserve"> </w:t>
      </w:r>
      <w:r w:rsidRPr="00C7156F">
        <w:rPr>
          <w:rFonts w:ascii="Calibri" w:eastAsia="Arial" w:hAnsi="Calibri"/>
          <w:snapToGrid/>
          <w:sz w:val="22"/>
          <w:szCs w:val="22"/>
        </w:rPr>
        <w:t>must</w:t>
      </w:r>
      <w:r w:rsidRPr="00C7156F">
        <w:rPr>
          <w:rFonts w:ascii="Calibri" w:eastAsia="Arial" w:hAnsi="Calibri"/>
          <w:snapToGrid/>
          <w:spacing w:val="-5"/>
          <w:sz w:val="22"/>
          <w:szCs w:val="22"/>
        </w:rPr>
        <w:t xml:space="preserve"> </w:t>
      </w:r>
      <w:r w:rsidRPr="00C7156F">
        <w:rPr>
          <w:rFonts w:ascii="Calibri" w:eastAsia="Arial" w:hAnsi="Calibri"/>
          <w:snapToGrid/>
          <w:sz w:val="22"/>
          <w:szCs w:val="22"/>
        </w:rPr>
        <w:t>be</w:t>
      </w:r>
      <w:r w:rsidRPr="00C7156F">
        <w:rPr>
          <w:rFonts w:ascii="Calibri" w:eastAsia="Arial" w:hAnsi="Calibri"/>
          <w:snapToGrid/>
          <w:spacing w:val="-5"/>
          <w:sz w:val="22"/>
          <w:szCs w:val="22"/>
        </w:rPr>
        <w:t xml:space="preserve"> </w:t>
      </w:r>
      <w:r w:rsidRPr="00C7156F">
        <w:rPr>
          <w:rFonts w:ascii="Calibri" w:eastAsia="Arial" w:hAnsi="Calibri"/>
          <w:snapToGrid/>
          <w:sz w:val="22"/>
          <w:szCs w:val="22"/>
        </w:rPr>
        <w:t>calculated</w:t>
      </w:r>
      <w:r w:rsidRPr="00C7156F">
        <w:rPr>
          <w:rFonts w:ascii="Calibri" w:eastAsia="Arial" w:hAnsi="Calibri"/>
          <w:snapToGrid/>
          <w:spacing w:val="-4"/>
          <w:sz w:val="22"/>
          <w:szCs w:val="22"/>
        </w:rPr>
        <w:t xml:space="preserve"> </w:t>
      </w:r>
      <w:r w:rsidRPr="00C7156F">
        <w:rPr>
          <w:rFonts w:ascii="Calibri" w:eastAsia="Arial" w:hAnsi="Calibri"/>
          <w:snapToGrid/>
          <w:sz w:val="22"/>
          <w:szCs w:val="22"/>
        </w:rPr>
        <w:t>for</w:t>
      </w:r>
      <w:r w:rsidRPr="00C7156F">
        <w:rPr>
          <w:rFonts w:ascii="Calibri" w:eastAsia="Arial" w:hAnsi="Calibri"/>
          <w:snapToGrid/>
          <w:spacing w:val="-5"/>
          <w:sz w:val="22"/>
          <w:szCs w:val="22"/>
        </w:rPr>
        <w:t xml:space="preserve"> </w:t>
      </w:r>
      <w:r w:rsidRPr="00C7156F">
        <w:rPr>
          <w:rFonts w:ascii="Calibri" w:eastAsia="Arial" w:hAnsi="Calibri"/>
          <w:snapToGrid/>
          <w:sz w:val="22"/>
          <w:szCs w:val="22"/>
        </w:rPr>
        <w:t>each</w:t>
      </w:r>
      <w:r w:rsidRPr="00C7156F">
        <w:rPr>
          <w:rFonts w:ascii="Calibri" w:eastAsia="Arial" w:hAnsi="Calibri"/>
          <w:snapToGrid/>
          <w:spacing w:val="-5"/>
          <w:sz w:val="22"/>
          <w:szCs w:val="22"/>
        </w:rPr>
        <w:t xml:space="preserve"> </w:t>
      </w:r>
      <w:r w:rsidRPr="00C7156F">
        <w:rPr>
          <w:rFonts w:ascii="Calibri" w:eastAsia="Arial" w:hAnsi="Calibri"/>
          <w:snapToGrid/>
          <w:spacing w:val="-2"/>
          <w:sz w:val="22"/>
          <w:szCs w:val="22"/>
        </w:rPr>
        <w:t>activity.</w:t>
      </w:r>
      <w:r w:rsidRPr="00C7156F">
        <w:rPr>
          <w:rFonts w:ascii="Calibri" w:eastAsia="Arial" w:hAnsi="Calibri"/>
          <w:snapToGrid/>
          <w:spacing w:val="-5"/>
          <w:sz w:val="22"/>
          <w:szCs w:val="22"/>
        </w:rPr>
        <w:t xml:space="preserve"> </w:t>
      </w:r>
      <w:r w:rsidRPr="00C7156F">
        <w:rPr>
          <w:rFonts w:ascii="Calibri" w:eastAsia="Arial" w:hAnsi="Calibri"/>
          <w:snapToGrid/>
          <w:sz w:val="22"/>
          <w:szCs w:val="22"/>
        </w:rPr>
        <w:t>The</w:t>
      </w:r>
      <w:r w:rsidRPr="00C7156F">
        <w:rPr>
          <w:rFonts w:ascii="Calibri" w:eastAsia="Arial" w:hAnsi="Calibri"/>
          <w:snapToGrid/>
          <w:spacing w:val="-16"/>
          <w:sz w:val="22"/>
          <w:szCs w:val="22"/>
        </w:rPr>
        <w:t xml:space="preserve"> </w:t>
      </w:r>
      <w:r w:rsidRPr="00C7156F">
        <w:rPr>
          <w:rFonts w:ascii="Calibri" w:eastAsia="Arial" w:hAnsi="Calibri"/>
          <w:snapToGrid/>
          <w:spacing w:val="-1"/>
          <w:sz w:val="22"/>
          <w:szCs w:val="22"/>
        </w:rPr>
        <w:t>percentages</w:t>
      </w:r>
      <w:r w:rsidRPr="00C7156F">
        <w:rPr>
          <w:rFonts w:ascii="Calibri" w:eastAsia="Arial" w:hAnsi="Calibri"/>
          <w:snapToGrid/>
          <w:spacing w:val="-15"/>
          <w:sz w:val="22"/>
          <w:szCs w:val="22"/>
        </w:rPr>
        <w:t xml:space="preserve"> </w:t>
      </w:r>
      <w:r w:rsidRPr="00C7156F">
        <w:rPr>
          <w:rFonts w:ascii="Calibri" w:eastAsia="Arial" w:hAnsi="Calibri"/>
          <w:snapToGrid/>
          <w:sz w:val="22"/>
          <w:szCs w:val="22"/>
        </w:rPr>
        <w:t>must</w:t>
      </w:r>
      <w:r w:rsidRPr="00C7156F">
        <w:rPr>
          <w:rFonts w:ascii="Calibri" w:eastAsia="Arial" w:hAnsi="Calibri"/>
          <w:snapToGrid/>
          <w:spacing w:val="-17"/>
          <w:sz w:val="22"/>
          <w:szCs w:val="22"/>
        </w:rPr>
        <w:t xml:space="preserve"> </w:t>
      </w:r>
      <w:r w:rsidRPr="00C7156F">
        <w:rPr>
          <w:rFonts w:ascii="Calibri" w:eastAsia="Arial" w:hAnsi="Calibri"/>
          <w:snapToGrid/>
          <w:sz w:val="22"/>
          <w:szCs w:val="22"/>
        </w:rPr>
        <w:t>be</w:t>
      </w:r>
      <w:r w:rsidRPr="00C7156F">
        <w:rPr>
          <w:rFonts w:ascii="Calibri" w:eastAsia="Arial" w:hAnsi="Calibri"/>
          <w:snapToGrid/>
          <w:spacing w:val="-15"/>
          <w:sz w:val="22"/>
          <w:szCs w:val="22"/>
        </w:rPr>
        <w:t xml:space="preserve"> </w:t>
      </w:r>
      <w:r w:rsidRPr="00C7156F">
        <w:rPr>
          <w:rFonts w:ascii="Calibri" w:eastAsia="Arial" w:hAnsi="Calibri"/>
          <w:snapToGrid/>
          <w:spacing w:val="-1"/>
          <w:sz w:val="22"/>
          <w:szCs w:val="22"/>
        </w:rPr>
        <w:t>applied</w:t>
      </w:r>
      <w:r w:rsidRPr="00C7156F">
        <w:rPr>
          <w:rFonts w:ascii="Calibri" w:eastAsia="Arial" w:hAnsi="Calibri"/>
          <w:snapToGrid/>
          <w:spacing w:val="-16"/>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16"/>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16"/>
          <w:sz w:val="22"/>
          <w:szCs w:val="22"/>
        </w:rPr>
        <w:t xml:space="preserve"> </w:t>
      </w:r>
      <w:r w:rsidRPr="00C7156F">
        <w:rPr>
          <w:rFonts w:ascii="Calibri" w:eastAsia="Arial" w:hAnsi="Calibri"/>
          <w:snapToGrid/>
          <w:sz w:val="22"/>
          <w:szCs w:val="22"/>
        </w:rPr>
        <w:t>CDBG</w:t>
      </w:r>
      <w:r w:rsidRPr="00C7156F">
        <w:rPr>
          <w:rFonts w:ascii="Calibri" w:eastAsia="Arial" w:hAnsi="Calibri"/>
          <w:snapToGrid/>
          <w:spacing w:val="-15"/>
          <w:sz w:val="22"/>
          <w:szCs w:val="22"/>
        </w:rPr>
        <w:t xml:space="preserve"> </w:t>
      </w:r>
      <w:r w:rsidRPr="00C7156F">
        <w:rPr>
          <w:rFonts w:ascii="Calibri" w:eastAsia="Arial" w:hAnsi="Calibri"/>
          <w:snapToGrid/>
          <w:sz w:val="22"/>
          <w:szCs w:val="22"/>
        </w:rPr>
        <w:t>funds</w:t>
      </w:r>
      <w:r w:rsidRPr="00C7156F">
        <w:rPr>
          <w:rFonts w:ascii="Calibri" w:eastAsia="Arial" w:hAnsi="Calibri"/>
          <w:snapToGrid/>
          <w:spacing w:val="-18"/>
          <w:sz w:val="22"/>
          <w:szCs w:val="22"/>
        </w:rPr>
        <w:t xml:space="preserve"> </w:t>
      </w:r>
      <w:r w:rsidRPr="00C7156F">
        <w:rPr>
          <w:rFonts w:ascii="Calibri" w:eastAsia="Arial" w:hAnsi="Calibri"/>
          <w:snapToGrid/>
          <w:spacing w:val="-1"/>
          <w:sz w:val="22"/>
          <w:szCs w:val="22"/>
        </w:rPr>
        <w:t>requested</w:t>
      </w:r>
      <w:r w:rsidRPr="00C7156F">
        <w:rPr>
          <w:rFonts w:ascii="Calibri" w:eastAsia="Arial" w:hAnsi="Calibri"/>
          <w:snapToGrid/>
          <w:spacing w:val="-18"/>
          <w:sz w:val="22"/>
          <w:szCs w:val="22"/>
        </w:rPr>
        <w:t xml:space="preserve"> </w:t>
      </w:r>
      <w:r w:rsidRPr="00C7156F">
        <w:rPr>
          <w:rFonts w:ascii="Calibri" w:eastAsia="Arial" w:hAnsi="Calibri"/>
          <w:snapToGrid/>
          <w:sz w:val="22"/>
          <w:szCs w:val="22"/>
        </w:rPr>
        <w:t>for</w:t>
      </w:r>
      <w:r w:rsidRPr="00C7156F">
        <w:rPr>
          <w:rFonts w:ascii="Calibri" w:eastAsia="Arial" w:hAnsi="Calibri"/>
          <w:snapToGrid/>
          <w:spacing w:val="-18"/>
          <w:sz w:val="22"/>
          <w:szCs w:val="22"/>
        </w:rPr>
        <w:t xml:space="preserve"> </w:t>
      </w:r>
      <w:r w:rsidRPr="00C7156F">
        <w:rPr>
          <w:rFonts w:ascii="Calibri" w:eastAsia="Arial" w:hAnsi="Calibri"/>
          <w:snapToGrid/>
          <w:sz w:val="22"/>
          <w:szCs w:val="22"/>
        </w:rPr>
        <w:t>each</w:t>
      </w:r>
      <w:r w:rsidRPr="00C7156F">
        <w:rPr>
          <w:rFonts w:ascii="Calibri" w:eastAsia="Arial" w:hAnsi="Calibri"/>
          <w:snapToGrid/>
          <w:spacing w:val="-18"/>
          <w:sz w:val="22"/>
          <w:szCs w:val="22"/>
        </w:rPr>
        <w:t xml:space="preserve"> </w:t>
      </w:r>
      <w:r w:rsidRPr="00C7156F">
        <w:rPr>
          <w:rFonts w:ascii="Calibri" w:eastAsia="Arial" w:hAnsi="Calibri"/>
          <w:snapToGrid/>
          <w:spacing w:val="-1"/>
          <w:sz w:val="22"/>
          <w:szCs w:val="22"/>
        </w:rPr>
        <w:t>activity</w:t>
      </w:r>
      <w:r w:rsidRPr="00C7156F">
        <w:rPr>
          <w:rFonts w:ascii="Calibri" w:eastAsia="Arial" w:hAnsi="Calibri"/>
          <w:snapToGrid/>
          <w:spacing w:val="-23"/>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17"/>
          <w:sz w:val="22"/>
          <w:szCs w:val="22"/>
        </w:rPr>
        <w:t xml:space="preserve"> determine </w:t>
      </w:r>
      <w:r w:rsidRPr="00C7156F">
        <w:rPr>
          <w:rFonts w:ascii="Calibri" w:eastAsia="Arial" w:hAnsi="Calibri"/>
          <w:snapToGrid/>
          <w:spacing w:val="2"/>
          <w:sz w:val="22"/>
          <w:szCs w:val="22"/>
        </w:rPr>
        <w:t>total</w:t>
      </w:r>
      <w:r w:rsidRPr="00C7156F">
        <w:rPr>
          <w:rFonts w:ascii="Calibri" w:eastAsia="Arial" w:hAnsi="Calibri"/>
          <w:snapToGrid/>
          <w:spacing w:val="-19"/>
          <w:sz w:val="22"/>
          <w:szCs w:val="22"/>
        </w:rPr>
        <w:t xml:space="preserve"> </w:t>
      </w:r>
      <w:r w:rsidRPr="00C7156F">
        <w:rPr>
          <w:rFonts w:ascii="Calibri" w:eastAsia="Arial" w:hAnsi="Calibri"/>
          <w:snapToGrid/>
          <w:sz w:val="22"/>
          <w:szCs w:val="22"/>
        </w:rPr>
        <w:t>number</w:t>
      </w:r>
      <w:r w:rsidRPr="00C7156F">
        <w:rPr>
          <w:rFonts w:ascii="Calibri" w:eastAsia="Arial" w:hAnsi="Calibri"/>
          <w:snapToGrid/>
          <w:spacing w:val="-18"/>
          <w:sz w:val="22"/>
          <w:szCs w:val="22"/>
        </w:rPr>
        <w:t xml:space="preserve"> </w:t>
      </w:r>
      <w:r w:rsidRPr="00C7156F">
        <w:rPr>
          <w:rFonts w:ascii="Calibri" w:eastAsia="Arial" w:hAnsi="Calibri"/>
          <w:snapToGrid/>
          <w:sz w:val="22"/>
          <w:szCs w:val="22"/>
        </w:rPr>
        <w:t xml:space="preserve">of </w:t>
      </w:r>
      <w:r w:rsidRPr="00C7156F">
        <w:rPr>
          <w:rFonts w:ascii="Calibri" w:eastAsia="Arial" w:hAnsi="Calibri"/>
          <w:snapToGrid/>
          <w:spacing w:val="-1"/>
          <w:sz w:val="22"/>
          <w:szCs w:val="22"/>
        </w:rPr>
        <w:t>dollars</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that</w:t>
      </w:r>
      <w:r w:rsidRPr="00C7156F">
        <w:rPr>
          <w:rFonts w:ascii="Calibri" w:eastAsia="Arial" w:hAnsi="Calibri"/>
          <w:snapToGrid/>
          <w:spacing w:val="-8"/>
          <w:sz w:val="22"/>
          <w:szCs w:val="22"/>
        </w:rPr>
        <w:t xml:space="preserve"> </w:t>
      </w:r>
      <w:r w:rsidRPr="00C7156F">
        <w:rPr>
          <w:rFonts w:ascii="Calibri" w:eastAsia="Arial" w:hAnsi="Calibri"/>
          <w:snapToGrid/>
          <w:spacing w:val="-1"/>
          <w:sz w:val="22"/>
          <w:szCs w:val="22"/>
        </w:rPr>
        <w:t>will</w:t>
      </w:r>
      <w:r w:rsidRPr="00C7156F">
        <w:rPr>
          <w:rFonts w:ascii="Calibri" w:eastAsia="Arial" w:hAnsi="Calibri"/>
          <w:snapToGrid/>
          <w:spacing w:val="-8"/>
          <w:sz w:val="22"/>
          <w:szCs w:val="22"/>
        </w:rPr>
        <w:t xml:space="preserve"> </w:t>
      </w:r>
      <w:r w:rsidRPr="00C7156F">
        <w:rPr>
          <w:rFonts w:ascii="Calibri" w:eastAsia="Arial" w:hAnsi="Calibri"/>
          <w:snapToGrid/>
          <w:sz w:val="22"/>
          <w:szCs w:val="22"/>
        </w:rPr>
        <w:t>benefit</w:t>
      </w:r>
      <w:r w:rsidRPr="00C7156F">
        <w:rPr>
          <w:rFonts w:ascii="Calibri" w:eastAsia="Arial" w:hAnsi="Calibri"/>
          <w:snapToGrid/>
          <w:spacing w:val="-9"/>
          <w:sz w:val="22"/>
          <w:szCs w:val="22"/>
        </w:rPr>
        <w:t xml:space="preserve"> </w:t>
      </w:r>
      <w:r w:rsidRPr="00C7156F">
        <w:rPr>
          <w:rFonts w:ascii="Calibri" w:eastAsia="Arial" w:hAnsi="Calibri"/>
          <w:snapToGrid/>
          <w:spacing w:val="-1"/>
          <w:sz w:val="22"/>
          <w:szCs w:val="22"/>
        </w:rPr>
        <w:t>LMI</w:t>
      </w:r>
      <w:r w:rsidRPr="00C7156F">
        <w:rPr>
          <w:rFonts w:ascii="Calibri" w:eastAsia="Arial" w:hAnsi="Calibri"/>
          <w:snapToGrid/>
          <w:spacing w:val="-8"/>
          <w:sz w:val="22"/>
          <w:szCs w:val="22"/>
        </w:rPr>
        <w:t xml:space="preserve"> </w:t>
      </w:r>
      <w:r w:rsidRPr="00C7156F">
        <w:rPr>
          <w:rFonts w:ascii="Calibri" w:eastAsia="Arial" w:hAnsi="Calibri"/>
          <w:snapToGrid/>
          <w:sz w:val="22"/>
          <w:szCs w:val="22"/>
        </w:rPr>
        <w:t>households</w:t>
      </w:r>
      <w:r w:rsidRPr="00C7156F">
        <w:rPr>
          <w:rFonts w:ascii="Calibri" w:eastAsia="Arial" w:hAnsi="Calibri"/>
          <w:snapToGrid/>
          <w:spacing w:val="-6"/>
          <w:sz w:val="22"/>
          <w:szCs w:val="22"/>
        </w:rPr>
        <w:t xml:space="preserve"> </w:t>
      </w:r>
      <w:r w:rsidRPr="00C7156F">
        <w:rPr>
          <w:rFonts w:ascii="Calibri" w:eastAsia="Arial" w:hAnsi="Calibri"/>
          <w:snapToGrid/>
          <w:spacing w:val="-1"/>
          <w:sz w:val="22"/>
          <w:szCs w:val="22"/>
        </w:rPr>
        <w:t>or</w:t>
      </w:r>
      <w:r w:rsidRPr="00C7156F">
        <w:rPr>
          <w:rFonts w:ascii="Calibri" w:eastAsia="Arial" w:hAnsi="Calibri"/>
          <w:snapToGrid/>
          <w:spacing w:val="-8"/>
          <w:sz w:val="22"/>
          <w:szCs w:val="22"/>
        </w:rPr>
        <w:t xml:space="preserve"> </w:t>
      </w:r>
      <w:r w:rsidRPr="00C7156F">
        <w:rPr>
          <w:rFonts w:ascii="Calibri" w:eastAsia="Arial" w:hAnsi="Calibri"/>
          <w:snapToGrid/>
          <w:spacing w:val="-1"/>
          <w:sz w:val="22"/>
          <w:szCs w:val="22"/>
        </w:rPr>
        <w:t>persons.</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Each</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step</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in</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calculation</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is</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described</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below.</w:t>
      </w:r>
    </w:p>
    <w:p w14:paraId="6A82E09A" w14:textId="77777777" w:rsidR="00C7156F" w:rsidRPr="00C7156F" w:rsidRDefault="00C7156F" w:rsidP="00C7156F">
      <w:pPr>
        <w:widowControl/>
        <w:jc w:val="both"/>
        <w:rPr>
          <w:rFonts w:ascii="Calibri" w:eastAsia="Arial" w:hAnsi="Calibri" w:cs="Arial"/>
          <w:snapToGrid/>
          <w:sz w:val="22"/>
          <w:szCs w:val="22"/>
        </w:rPr>
      </w:pPr>
    </w:p>
    <w:p w14:paraId="39EF53EE" w14:textId="77777777" w:rsidR="00C7156F" w:rsidRPr="00C7156F" w:rsidRDefault="00C7156F" w:rsidP="00C7156F">
      <w:pPr>
        <w:spacing w:line="250" w:lineRule="exact"/>
        <w:jc w:val="both"/>
        <w:rPr>
          <w:rFonts w:ascii="Calibri" w:eastAsia="Arial" w:hAnsi="Calibri"/>
          <w:snapToGrid/>
          <w:sz w:val="22"/>
          <w:szCs w:val="22"/>
        </w:rPr>
      </w:pPr>
      <w:r w:rsidRPr="00C7156F">
        <w:rPr>
          <w:rFonts w:ascii="Calibri" w:eastAsia="Arial" w:hAnsi="Calibri"/>
          <w:snapToGrid/>
          <w:spacing w:val="-1"/>
          <w:sz w:val="22"/>
          <w:szCs w:val="22"/>
        </w:rPr>
        <w:t>Applicants</w:t>
      </w:r>
      <w:r w:rsidRPr="00C7156F">
        <w:rPr>
          <w:rFonts w:ascii="Calibri" w:eastAsia="Arial" w:hAnsi="Calibri"/>
          <w:snapToGrid/>
          <w:spacing w:val="-21"/>
          <w:sz w:val="22"/>
          <w:szCs w:val="22"/>
        </w:rPr>
        <w:t xml:space="preserve"> </w:t>
      </w:r>
      <w:r w:rsidRPr="00C7156F">
        <w:rPr>
          <w:rFonts w:ascii="Calibri" w:eastAsia="Arial" w:hAnsi="Calibri"/>
          <w:snapToGrid/>
          <w:sz w:val="22"/>
          <w:szCs w:val="22"/>
        </w:rPr>
        <w:t>must</w:t>
      </w:r>
      <w:r w:rsidRPr="00C7156F">
        <w:rPr>
          <w:rFonts w:ascii="Calibri" w:eastAsia="Arial" w:hAnsi="Calibri"/>
          <w:snapToGrid/>
          <w:spacing w:val="-22"/>
          <w:sz w:val="22"/>
          <w:szCs w:val="22"/>
        </w:rPr>
        <w:t xml:space="preserve"> </w:t>
      </w:r>
      <w:r w:rsidRPr="00C7156F">
        <w:rPr>
          <w:rFonts w:ascii="Calibri" w:eastAsia="Arial" w:hAnsi="Calibri"/>
          <w:snapToGrid/>
          <w:sz w:val="22"/>
          <w:szCs w:val="22"/>
        </w:rPr>
        <w:t>complete</w:t>
      </w:r>
      <w:r w:rsidRPr="00C7156F">
        <w:rPr>
          <w:rFonts w:ascii="Calibri" w:eastAsia="Arial" w:hAnsi="Calibri"/>
          <w:snapToGrid/>
          <w:spacing w:val="-21"/>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21"/>
          <w:sz w:val="22"/>
          <w:szCs w:val="22"/>
        </w:rPr>
        <w:t xml:space="preserve"> </w:t>
      </w:r>
      <w:r w:rsidRPr="00C7156F">
        <w:rPr>
          <w:rFonts w:ascii="Calibri" w:eastAsia="Arial" w:hAnsi="Calibri"/>
          <w:snapToGrid/>
          <w:sz w:val="22"/>
          <w:szCs w:val="22"/>
        </w:rPr>
        <w:t>form</w:t>
      </w:r>
      <w:r w:rsidRPr="00C7156F">
        <w:rPr>
          <w:rFonts w:ascii="Calibri" w:eastAsia="Arial" w:hAnsi="Calibri"/>
          <w:snapToGrid/>
          <w:spacing w:val="-21"/>
          <w:sz w:val="22"/>
          <w:szCs w:val="22"/>
        </w:rPr>
        <w:t xml:space="preserve"> </w:t>
      </w:r>
      <w:r w:rsidRPr="00C7156F">
        <w:rPr>
          <w:rFonts w:ascii="Calibri" w:eastAsia="Arial" w:hAnsi="Calibri"/>
          <w:snapToGrid/>
          <w:spacing w:val="-1"/>
          <w:sz w:val="22"/>
          <w:szCs w:val="22"/>
        </w:rPr>
        <w:t>above</w:t>
      </w:r>
      <w:r w:rsidRPr="00C7156F">
        <w:rPr>
          <w:rFonts w:ascii="Calibri" w:eastAsia="Arial" w:hAnsi="Calibri"/>
          <w:snapToGrid/>
          <w:spacing w:val="-15"/>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20"/>
          <w:sz w:val="22"/>
          <w:szCs w:val="22"/>
        </w:rPr>
        <w:t xml:space="preserve"> </w:t>
      </w:r>
      <w:r w:rsidRPr="00C7156F">
        <w:rPr>
          <w:rFonts w:ascii="Calibri" w:eastAsia="Arial" w:hAnsi="Calibri"/>
          <w:snapToGrid/>
          <w:spacing w:val="-1"/>
          <w:sz w:val="22"/>
          <w:szCs w:val="22"/>
        </w:rPr>
        <w:t>determine</w:t>
      </w:r>
      <w:r w:rsidRPr="00C7156F">
        <w:rPr>
          <w:rFonts w:ascii="Calibri" w:eastAsia="Arial" w:hAnsi="Calibri"/>
          <w:snapToGrid/>
          <w:spacing w:val="-19"/>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21"/>
          <w:sz w:val="22"/>
          <w:szCs w:val="22"/>
        </w:rPr>
        <w:t xml:space="preserve"> </w:t>
      </w:r>
      <w:r w:rsidRPr="00C7156F">
        <w:rPr>
          <w:rFonts w:ascii="Calibri" w:eastAsia="Arial" w:hAnsi="Calibri"/>
          <w:snapToGrid/>
          <w:spacing w:val="-1"/>
          <w:sz w:val="22"/>
          <w:szCs w:val="22"/>
        </w:rPr>
        <w:t>total</w:t>
      </w:r>
      <w:r w:rsidRPr="00C7156F">
        <w:rPr>
          <w:rFonts w:ascii="Calibri" w:eastAsia="Arial" w:hAnsi="Calibri"/>
          <w:snapToGrid/>
          <w:spacing w:val="-21"/>
          <w:sz w:val="22"/>
          <w:szCs w:val="22"/>
        </w:rPr>
        <w:t xml:space="preserve"> </w:t>
      </w:r>
      <w:r w:rsidRPr="00C7156F">
        <w:rPr>
          <w:rFonts w:ascii="Calibri" w:eastAsia="Arial" w:hAnsi="Calibri"/>
          <w:snapToGrid/>
          <w:sz w:val="22"/>
          <w:szCs w:val="22"/>
        </w:rPr>
        <w:t>CDBG</w:t>
      </w:r>
      <w:r w:rsidRPr="00C7156F">
        <w:rPr>
          <w:rFonts w:ascii="Calibri" w:eastAsia="Arial" w:hAnsi="Calibri"/>
          <w:snapToGrid/>
          <w:spacing w:val="-21"/>
          <w:sz w:val="22"/>
          <w:szCs w:val="22"/>
        </w:rPr>
        <w:t xml:space="preserve"> </w:t>
      </w:r>
      <w:r w:rsidRPr="00C7156F">
        <w:rPr>
          <w:rFonts w:ascii="Calibri" w:eastAsia="Arial" w:hAnsi="Calibri"/>
          <w:snapToGrid/>
          <w:spacing w:val="-1"/>
          <w:sz w:val="22"/>
          <w:szCs w:val="22"/>
        </w:rPr>
        <w:t>dollar</w:t>
      </w:r>
      <w:r w:rsidRPr="00C7156F">
        <w:rPr>
          <w:rFonts w:ascii="Calibri" w:eastAsia="Arial" w:hAnsi="Calibri"/>
          <w:snapToGrid/>
          <w:spacing w:val="-22"/>
          <w:sz w:val="22"/>
          <w:szCs w:val="22"/>
        </w:rPr>
        <w:t xml:space="preserve"> </w:t>
      </w:r>
      <w:r w:rsidRPr="00C7156F">
        <w:rPr>
          <w:rFonts w:ascii="Calibri" w:eastAsia="Arial" w:hAnsi="Calibri"/>
          <w:snapToGrid/>
          <w:sz w:val="22"/>
          <w:szCs w:val="22"/>
        </w:rPr>
        <w:t>and</w:t>
      </w:r>
      <w:r w:rsidRPr="00C7156F">
        <w:rPr>
          <w:rFonts w:ascii="Calibri" w:eastAsia="Arial" w:hAnsi="Calibri"/>
          <w:snapToGrid/>
          <w:spacing w:val="-21"/>
          <w:sz w:val="22"/>
          <w:szCs w:val="22"/>
        </w:rPr>
        <w:t xml:space="preserve"> </w:t>
      </w:r>
      <w:r w:rsidRPr="00C7156F">
        <w:rPr>
          <w:rFonts w:ascii="Calibri" w:eastAsia="Arial" w:hAnsi="Calibri"/>
          <w:snapToGrid/>
          <w:spacing w:val="-2"/>
          <w:sz w:val="22"/>
          <w:szCs w:val="22"/>
        </w:rPr>
        <w:t>percentage</w:t>
      </w:r>
      <w:r w:rsidRPr="00C7156F">
        <w:rPr>
          <w:rFonts w:ascii="Calibri" w:eastAsia="Arial" w:hAnsi="Calibri"/>
          <w:snapToGrid/>
          <w:spacing w:val="-24"/>
          <w:sz w:val="22"/>
          <w:szCs w:val="22"/>
        </w:rPr>
        <w:t xml:space="preserve"> </w:t>
      </w:r>
      <w:r w:rsidRPr="00C7156F">
        <w:rPr>
          <w:rFonts w:ascii="Calibri" w:eastAsia="Arial" w:hAnsi="Calibri"/>
          <w:snapToGrid/>
          <w:spacing w:val="-2"/>
          <w:sz w:val="22"/>
          <w:szCs w:val="22"/>
        </w:rPr>
        <w:t>benefit</w:t>
      </w:r>
      <w:r w:rsidRPr="00C7156F">
        <w:rPr>
          <w:rFonts w:ascii="Calibri" w:eastAsia="Arial" w:hAnsi="Calibri"/>
          <w:snapToGrid/>
          <w:spacing w:val="-26"/>
          <w:sz w:val="22"/>
          <w:szCs w:val="22"/>
        </w:rPr>
        <w:t xml:space="preserve"> </w:t>
      </w:r>
      <w:r w:rsidRPr="00C7156F">
        <w:rPr>
          <w:rFonts w:ascii="Calibri" w:eastAsia="Arial" w:hAnsi="Calibri"/>
          <w:snapToGrid/>
          <w:spacing w:val="-2"/>
          <w:sz w:val="22"/>
          <w:szCs w:val="22"/>
        </w:rPr>
        <w:t>that</w:t>
      </w:r>
      <w:r w:rsidRPr="00C7156F">
        <w:rPr>
          <w:rFonts w:ascii="Calibri" w:eastAsia="Arial" w:hAnsi="Calibri"/>
          <w:snapToGrid/>
          <w:spacing w:val="-26"/>
          <w:sz w:val="22"/>
          <w:szCs w:val="22"/>
        </w:rPr>
        <w:t xml:space="preserve"> </w:t>
      </w:r>
      <w:r w:rsidRPr="00C7156F">
        <w:rPr>
          <w:rFonts w:ascii="Calibri" w:eastAsia="Arial" w:hAnsi="Calibri"/>
          <w:snapToGrid/>
          <w:spacing w:val="-3"/>
          <w:sz w:val="22"/>
          <w:szCs w:val="22"/>
        </w:rPr>
        <w:t>will</w:t>
      </w:r>
      <w:r w:rsidRPr="00C7156F">
        <w:rPr>
          <w:rFonts w:ascii="Calibri" w:eastAsia="Arial" w:hAnsi="Calibri"/>
          <w:snapToGrid/>
          <w:spacing w:val="83"/>
          <w:w w:val="99"/>
          <w:sz w:val="22"/>
          <w:szCs w:val="22"/>
        </w:rPr>
        <w:t xml:space="preserve"> </w:t>
      </w:r>
      <w:r w:rsidRPr="00C7156F">
        <w:rPr>
          <w:rFonts w:ascii="Calibri" w:eastAsia="Arial" w:hAnsi="Calibri"/>
          <w:snapToGrid/>
          <w:spacing w:val="-1"/>
          <w:sz w:val="22"/>
          <w:szCs w:val="22"/>
        </w:rPr>
        <w:t>result</w:t>
      </w:r>
      <w:r w:rsidRPr="00C7156F">
        <w:rPr>
          <w:rFonts w:ascii="Calibri" w:eastAsia="Arial" w:hAnsi="Calibri"/>
          <w:snapToGrid/>
          <w:spacing w:val="-22"/>
          <w:sz w:val="22"/>
          <w:szCs w:val="22"/>
        </w:rPr>
        <w:t xml:space="preserve"> </w:t>
      </w:r>
      <w:r w:rsidRPr="00C7156F">
        <w:rPr>
          <w:rFonts w:ascii="Calibri" w:eastAsia="Arial" w:hAnsi="Calibri"/>
          <w:snapToGrid/>
          <w:sz w:val="22"/>
          <w:szCs w:val="22"/>
        </w:rPr>
        <w:t>from</w:t>
      </w:r>
      <w:r w:rsidRPr="00C7156F">
        <w:rPr>
          <w:rFonts w:ascii="Calibri" w:eastAsia="Arial" w:hAnsi="Calibri"/>
          <w:snapToGrid/>
          <w:spacing w:val="-21"/>
          <w:sz w:val="22"/>
          <w:szCs w:val="22"/>
        </w:rPr>
        <w:t xml:space="preserve"> </w:t>
      </w:r>
      <w:r w:rsidRPr="00C7156F">
        <w:rPr>
          <w:rFonts w:ascii="Calibri" w:eastAsia="Arial" w:hAnsi="Calibri"/>
          <w:snapToGrid/>
          <w:spacing w:val="-1"/>
          <w:sz w:val="22"/>
          <w:szCs w:val="22"/>
        </w:rPr>
        <w:t>their</w:t>
      </w:r>
      <w:r w:rsidRPr="00C7156F">
        <w:rPr>
          <w:rFonts w:ascii="Calibri" w:eastAsia="Arial" w:hAnsi="Calibri"/>
          <w:snapToGrid/>
          <w:spacing w:val="-22"/>
          <w:sz w:val="22"/>
          <w:szCs w:val="22"/>
        </w:rPr>
        <w:t xml:space="preserve"> </w:t>
      </w:r>
      <w:r w:rsidRPr="00C7156F">
        <w:rPr>
          <w:rFonts w:ascii="Calibri" w:eastAsia="Arial" w:hAnsi="Calibri"/>
          <w:snapToGrid/>
          <w:spacing w:val="-1"/>
          <w:sz w:val="22"/>
          <w:szCs w:val="22"/>
        </w:rPr>
        <w:t>proposed</w:t>
      </w:r>
      <w:r w:rsidRPr="00C7156F">
        <w:rPr>
          <w:rFonts w:ascii="Calibri" w:eastAsia="Arial" w:hAnsi="Calibri"/>
          <w:snapToGrid/>
          <w:spacing w:val="-20"/>
          <w:sz w:val="22"/>
          <w:szCs w:val="22"/>
        </w:rPr>
        <w:t xml:space="preserve"> </w:t>
      </w:r>
      <w:r w:rsidRPr="00C7156F">
        <w:rPr>
          <w:rFonts w:ascii="Calibri" w:eastAsia="Arial" w:hAnsi="Calibri"/>
          <w:snapToGrid/>
          <w:sz w:val="22"/>
          <w:szCs w:val="22"/>
        </w:rPr>
        <w:t>projects.</w:t>
      </w:r>
      <w:r w:rsidRPr="00C7156F">
        <w:rPr>
          <w:rFonts w:ascii="Calibri" w:eastAsia="Arial" w:hAnsi="Calibri"/>
          <w:snapToGrid/>
          <w:spacing w:val="-22"/>
          <w:sz w:val="22"/>
          <w:szCs w:val="22"/>
        </w:rPr>
        <w:t xml:space="preserve"> </w:t>
      </w:r>
      <w:r w:rsidRPr="00C7156F">
        <w:rPr>
          <w:rFonts w:ascii="Calibri" w:eastAsia="Arial" w:hAnsi="Calibri"/>
          <w:snapToGrid/>
          <w:spacing w:val="-1"/>
          <w:sz w:val="22"/>
          <w:szCs w:val="22"/>
        </w:rPr>
        <w:t>Either</w:t>
      </w:r>
      <w:r w:rsidRPr="00C7156F">
        <w:rPr>
          <w:rFonts w:ascii="Calibri" w:eastAsia="Arial" w:hAnsi="Calibri"/>
          <w:snapToGrid/>
          <w:spacing w:val="-22"/>
          <w:sz w:val="22"/>
          <w:szCs w:val="22"/>
        </w:rPr>
        <w:t xml:space="preserve"> </w:t>
      </w:r>
      <w:r w:rsidRPr="00C7156F">
        <w:rPr>
          <w:rFonts w:ascii="Calibri" w:eastAsia="Arial" w:hAnsi="Calibri"/>
          <w:snapToGrid/>
          <w:sz w:val="22"/>
          <w:szCs w:val="22"/>
        </w:rPr>
        <w:t>households</w:t>
      </w:r>
      <w:r w:rsidRPr="00C7156F">
        <w:rPr>
          <w:rFonts w:ascii="Calibri" w:eastAsia="Arial" w:hAnsi="Calibri"/>
          <w:snapToGrid/>
          <w:spacing w:val="-20"/>
          <w:sz w:val="22"/>
          <w:szCs w:val="22"/>
        </w:rPr>
        <w:t xml:space="preserve"> </w:t>
      </w:r>
      <w:r w:rsidRPr="00C7156F">
        <w:rPr>
          <w:rFonts w:ascii="Calibri" w:eastAsia="Arial" w:hAnsi="Calibri"/>
          <w:snapToGrid/>
          <w:sz w:val="22"/>
          <w:szCs w:val="22"/>
        </w:rPr>
        <w:t>or</w:t>
      </w:r>
      <w:r w:rsidRPr="00C7156F">
        <w:rPr>
          <w:rFonts w:ascii="Calibri" w:eastAsia="Arial" w:hAnsi="Calibri"/>
          <w:snapToGrid/>
          <w:spacing w:val="-21"/>
          <w:sz w:val="22"/>
          <w:szCs w:val="22"/>
        </w:rPr>
        <w:t xml:space="preserve"> </w:t>
      </w:r>
      <w:r w:rsidRPr="00C7156F">
        <w:rPr>
          <w:rFonts w:ascii="Calibri" w:eastAsia="Arial" w:hAnsi="Calibri"/>
          <w:snapToGrid/>
          <w:spacing w:val="-1"/>
          <w:sz w:val="22"/>
          <w:szCs w:val="22"/>
        </w:rPr>
        <w:t>persons</w:t>
      </w:r>
      <w:r w:rsidRPr="00C7156F">
        <w:rPr>
          <w:rFonts w:ascii="Calibri" w:eastAsia="Arial" w:hAnsi="Calibri"/>
          <w:snapToGrid/>
          <w:spacing w:val="-21"/>
          <w:sz w:val="22"/>
          <w:szCs w:val="22"/>
        </w:rPr>
        <w:t xml:space="preserve"> </w:t>
      </w:r>
      <w:r w:rsidRPr="00C7156F">
        <w:rPr>
          <w:rFonts w:ascii="Calibri" w:eastAsia="Arial" w:hAnsi="Calibri"/>
          <w:snapToGrid/>
          <w:sz w:val="22"/>
          <w:szCs w:val="22"/>
        </w:rPr>
        <w:t>may</w:t>
      </w:r>
      <w:r w:rsidRPr="00C7156F">
        <w:rPr>
          <w:rFonts w:ascii="Calibri" w:eastAsia="Arial" w:hAnsi="Calibri"/>
          <w:snapToGrid/>
          <w:spacing w:val="-26"/>
          <w:sz w:val="22"/>
          <w:szCs w:val="22"/>
        </w:rPr>
        <w:t xml:space="preserve"> </w:t>
      </w:r>
      <w:r w:rsidRPr="00C7156F">
        <w:rPr>
          <w:rFonts w:ascii="Calibri" w:eastAsia="Arial" w:hAnsi="Calibri"/>
          <w:snapToGrid/>
          <w:sz w:val="22"/>
          <w:szCs w:val="22"/>
        </w:rPr>
        <w:t>be</w:t>
      </w:r>
      <w:r w:rsidRPr="00C7156F">
        <w:rPr>
          <w:rFonts w:ascii="Calibri" w:eastAsia="Arial" w:hAnsi="Calibri"/>
          <w:snapToGrid/>
          <w:spacing w:val="-20"/>
          <w:sz w:val="22"/>
          <w:szCs w:val="22"/>
        </w:rPr>
        <w:t xml:space="preserve"> </w:t>
      </w:r>
      <w:r w:rsidRPr="00C7156F">
        <w:rPr>
          <w:rFonts w:ascii="Calibri" w:eastAsia="Arial" w:hAnsi="Calibri"/>
          <w:snapToGrid/>
          <w:sz w:val="22"/>
          <w:szCs w:val="22"/>
        </w:rPr>
        <w:t>used</w:t>
      </w:r>
      <w:r w:rsidRPr="00C7156F">
        <w:rPr>
          <w:rFonts w:ascii="Calibri" w:eastAsia="Arial" w:hAnsi="Calibri"/>
          <w:snapToGrid/>
          <w:spacing w:val="-23"/>
          <w:sz w:val="22"/>
          <w:szCs w:val="22"/>
        </w:rPr>
        <w:t xml:space="preserve"> </w:t>
      </w:r>
      <w:r w:rsidRPr="00C7156F">
        <w:rPr>
          <w:rFonts w:ascii="Calibri" w:eastAsia="Arial" w:hAnsi="Calibri"/>
          <w:snapToGrid/>
          <w:spacing w:val="-1"/>
          <w:sz w:val="22"/>
          <w:szCs w:val="22"/>
        </w:rPr>
        <w:t>as</w:t>
      </w:r>
      <w:r w:rsidRPr="00C7156F">
        <w:rPr>
          <w:rFonts w:ascii="Calibri" w:eastAsia="Arial" w:hAnsi="Calibri"/>
          <w:snapToGrid/>
          <w:spacing w:val="-24"/>
          <w:sz w:val="22"/>
          <w:szCs w:val="22"/>
        </w:rPr>
        <w:t xml:space="preserve"> </w:t>
      </w:r>
      <w:r w:rsidRPr="00C7156F">
        <w:rPr>
          <w:rFonts w:ascii="Calibri" w:eastAsia="Arial" w:hAnsi="Calibri"/>
          <w:snapToGrid/>
          <w:spacing w:val="-2"/>
          <w:sz w:val="22"/>
          <w:szCs w:val="22"/>
        </w:rPr>
        <w:t>the</w:t>
      </w:r>
      <w:r w:rsidRPr="00C7156F">
        <w:rPr>
          <w:rFonts w:ascii="Calibri" w:eastAsia="Arial" w:hAnsi="Calibri"/>
          <w:snapToGrid/>
          <w:spacing w:val="-24"/>
          <w:sz w:val="22"/>
          <w:szCs w:val="22"/>
        </w:rPr>
        <w:t xml:space="preserve"> </w:t>
      </w:r>
      <w:r w:rsidRPr="00C7156F">
        <w:rPr>
          <w:rFonts w:ascii="Calibri" w:eastAsia="Arial" w:hAnsi="Calibri"/>
          <w:snapToGrid/>
          <w:spacing w:val="-2"/>
          <w:sz w:val="22"/>
          <w:szCs w:val="22"/>
        </w:rPr>
        <w:t>basis</w:t>
      </w:r>
      <w:r w:rsidRPr="00C7156F">
        <w:rPr>
          <w:rFonts w:ascii="Calibri" w:eastAsia="Arial" w:hAnsi="Calibri"/>
          <w:snapToGrid/>
          <w:spacing w:val="-24"/>
          <w:sz w:val="22"/>
          <w:szCs w:val="22"/>
        </w:rPr>
        <w:t xml:space="preserve"> </w:t>
      </w:r>
      <w:r w:rsidRPr="00C7156F">
        <w:rPr>
          <w:rFonts w:ascii="Calibri" w:eastAsia="Arial" w:hAnsi="Calibri"/>
          <w:snapToGrid/>
          <w:spacing w:val="-1"/>
          <w:sz w:val="22"/>
          <w:szCs w:val="22"/>
        </w:rPr>
        <w:t>for</w:t>
      </w:r>
      <w:r w:rsidRPr="00C7156F">
        <w:rPr>
          <w:rFonts w:ascii="Calibri" w:eastAsia="Arial" w:hAnsi="Calibri"/>
          <w:snapToGrid/>
          <w:spacing w:val="-25"/>
          <w:sz w:val="22"/>
          <w:szCs w:val="22"/>
        </w:rPr>
        <w:t xml:space="preserve"> </w:t>
      </w:r>
      <w:r w:rsidRPr="00C7156F">
        <w:rPr>
          <w:rFonts w:ascii="Calibri" w:eastAsia="Arial" w:hAnsi="Calibri"/>
          <w:snapToGrid/>
          <w:spacing w:val="-3"/>
          <w:sz w:val="22"/>
          <w:szCs w:val="22"/>
        </w:rPr>
        <w:t>calculation</w:t>
      </w:r>
      <w:r w:rsidRPr="00C7156F">
        <w:rPr>
          <w:rFonts w:ascii="Calibri" w:eastAsia="Arial" w:hAnsi="Calibri"/>
          <w:snapToGrid/>
          <w:spacing w:val="-25"/>
          <w:sz w:val="22"/>
          <w:szCs w:val="22"/>
        </w:rPr>
        <w:t xml:space="preserve"> </w:t>
      </w:r>
      <w:r w:rsidRPr="00C7156F">
        <w:rPr>
          <w:rFonts w:ascii="Calibri" w:eastAsia="Arial" w:hAnsi="Calibri"/>
          <w:snapToGrid/>
          <w:spacing w:val="-1"/>
          <w:sz w:val="22"/>
          <w:szCs w:val="22"/>
        </w:rPr>
        <w:t>as</w:t>
      </w:r>
      <w:r w:rsidRPr="00C7156F">
        <w:rPr>
          <w:rFonts w:ascii="Calibri" w:eastAsia="Arial" w:hAnsi="Calibri"/>
          <w:snapToGrid/>
          <w:spacing w:val="81"/>
          <w:w w:val="99"/>
          <w:sz w:val="22"/>
          <w:szCs w:val="22"/>
        </w:rPr>
        <w:t xml:space="preserve"> </w:t>
      </w:r>
      <w:r w:rsidRPr="00C7156F">
        <w:rPr>
          <w:rFonts w:ascii="Calibri" w:eastAsia="Arial" w:hAnsi="Calibri"/>
          <w:snapToGrid/>
          <w:sz w:val="22"/>
          <w:szCs w:val="22"/>
        </w:rPr>
        <w:t>long</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as</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6"/>
          <w:sz w:val="22"/>
          <w:szCs w:val="22"/>
        </w:rPr>
        <w:t xml:space="preserve"> </w:t>
      </w:r>
      <w:r w:rsidRPr="00C7156F">
        <w:rPr>
          <w:rFonts w:ascii="Calibri" w:eastAsia="Arial" w:hAnsi="Calibri"/>
          <w:snapToGrid/>
          <w:sz w:val="22"/>
          <w:szCs w:val="22"/>
        </w:rPr>
        <w:t>method</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selected</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is</w:t>
      </w:r>
      <w:r w:rsidRPr="00C7156F">
        <w:rPr>
          <w:rFonts w:ascii="Calibri" w:eastAsia="Arial" w:hAnsi="Calibri"/>
          <w:snapToGrid/>
          <w:spacing w:val="-6"/>
          <w:sz w:val="22"/>
          <w:szCs w:val="22"/>
        </w:rPr>
        <w:t xml:space="preserve"> </w:t>
      </w:r>
      <w:r w:rsidRPr="00C7156F">
        <w:rPr>
          <w:rFonts w:ascii="Calibri" w:eastAsia="Arial" w:hAnsi="Calibri"/>
          <w:snapToGrid/>
          <w:spacing w:val="-1"/>
          <w:sz w:val="22"/>
          <w:szCs w:val="22"/>
        </w:rPr>
        <w:t>consistent</w:t>
      </w:r>
      <w:r w:rsidRPr="00C7156F">
        <w:rPr>
          <w:rFonts w:ascii="Calibri" w:eastAsia="Arial" w:hAnsi="Calibri"/>
          <w:snapToGrid/>
          <w:spacing w:val="-8"/>
          <w:sz w:val="22"/>
          <w:szCs w:val="22"/>
        </w:rPr>
        <w:t xml:space="preserve"> </w:t>
      </w:r>
      <w:r w:rsidRPr="00C7156F">
        <w:rPr>
          <w:rFonts w:ascii="Calibri" w:eastAsia="Arial" w:hAnsi="Calibri"/>
          <w:snapToGrid/>
          <w:spacing w:val="-1"/>
          <w:sz w:val="22"/>
          <w:szCs w:val="22"/>
        </w:rPr>
        <w:t>with</w:t>
      </w:r>
      <w:r w:rsidRPr="00C7156F">
        <w:rPr>
          <w:rFonts w:ascii="Calibri" w:eastAsia="Arial" w:hAnsi="Calibri"/>
          <w:snapToGrid/>
          <w:spacing w:val="-6"/>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method</w:t>
      </w:r>
      <w:r w:rsidRPr="00C7156F">
        <w:rPr>
          <w:rFonts w:ascii="Calibri" w:eastAsia="Arial" w:hAnsi="Calibri"/>
          <w:snapToGrid/>
          <w:spacing w:val="-7"/>
          <w:sz w:val="22"/>
          <w:szCs w:val="22"/>
        </w:rPr>
        <w:t xml:space="preserve"> </w:t>
      </w:r>
      <w:r w:rsidRPr="00C7156F">
        <w:rPr>
          <w:rFonts w:ascii="Calibri" w:eastAsia="Arial" w:hAnsi="Calibri"/>
          <w:snapToGrid/>
          <w:sz w:val="22"/>
          <w:szCs w:val="22"/>
        </w:rPr>
        <w:t>used</w:t>
      </w:r>
      <w:r w:rsidRPr="00C7156F">
        <w:rPr>
          <w:rFonts w:ascii="Calibri" w:eastAsia="Arial" w:hAnsi="Calibri"/>
          <w:snapToGrid/>
          <w:spacing w:val="-6"/>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verify</w:t>
      </w:r>
      <w:r w:rsidRPr="00C7156F">
        <w:rPr>
          <w:rFonts w:ascii="Calibri" w:eastAsia="Arial" w:hAnsi="Calibri"/>
          <w:snapToGrid/>
          <w:spacing w:val="-12"/>
          <w:sz w:val="22"/>
          <w:szCs w:val="22"/>
        </w:rPr>
        <w:t xml:space="preserve"> </w:t>
      </w:r>
      <w:r w:rsidRPr="00C7156F">
        <w:rPr>
          <w:rFonts w:ascii="Calibri" w:eastAsia="Arial" w:hAnsi="Calibri"/>
          <w:snapToGrid/>
          <w:spacing w:val="-1"/>
          <w:sz w:val="22"/>
          <w:szCs w:val="22"/>
        </w:rPr>
        <w:t>the</w:t>
      </w:r>
      <w:r w:rsidRPr="00C7156F">
        <w:rPr>
          <w:rFonts w:ascii="Calibri" w:eastAsia="Arial" w:hAnsi="Calibri"/>
          <w:snapToGrid/>
          <w:spacing w:val="-6"/>
          <w:sz w:val="22"/>
          <w:szCs w:val="22"/>
        </w:rPr>
        <w:t xml:space="preserve"> </w:t>
      </w:r>
      <w:r w:rsidRPr="00C7156F">
        <w:rPr>
          <w:rFonts w:ascii="Calibri" w:eastAsia="Arial" w:hAnsi="Calibri"/>
          <w:snapToGrid/>
          <w:sz w:val="22"/>
          <w:szCs w:val="22"/>
        </w:rPr>
        <w:t>household</w:t>
      </w:r>
      <w:r w:rsidRPr="00C7156F">
        <w:rPr>
          <w:rFonts w:ascii="Calibri" w:eastAsia="Arial" w:hAnsi="Calibri"/>
          <w:snapToGrid/>
          <w:spacing w:val="-7"/>
          <w:sz w:val="22"/>
          <w:szCs w:val="22"/>
        </w:rPr>
        <w:t xml:space="preserve"> </w:t>
      </w:r>
      <w:r w:rsidRPr="00C7156F">
        <w:rPr>
          <w:rFonts w:ascii="Calibri" w:eastAsia="Arial" w:hAnsi="Calibri"/>
          <w:snapToGrid/>
          <w:spacing w:val="-1"/>
          <w:sz w:val="22"/>
          <w:szCs w:val="22"/>
        </w:rPr>
        <w:t>income</w:t>
      </w:r>
      <w:r w:rsidRPr="00C7156F">
        <w:rPr>
          <w:rFonts w:ascii="Calibri" w:eastAsia="Arial" w:hAnsi="Calibri"/>
          <w:snapToGrid/>
          <w:spacing w:val="-6"/>
          <w:sz w:val="22"/>
          <w:szCs w:val="22"/>
        </w:rPr>
        <w:t xml:space="preserve"> </w:t>
      </w:r>
      <w:r w:rsidRPr="00C7156F">
        <w:rPr>
          <w:rFonts w:ascii="Calibri" w:eastAsia="Arial" w:hAnsi="Calibri"/>
          <w:snapToGrid/>
          <w:spacing w:val="-1"/>
          <w:sz w:val="22"/>
          <w:szCs w:val="22"/>
        </w:rPr>
        <w:t>levels.</w:t>
      </w:r>
      <w:r w:rsidRPr="00C7156F">
        <w:rPr>
          <w:rFonts w:ascii="Calibri" w:eastAsia="Arial" w:hAnsi="Calibri"/>
          <w:snapToGrid/>
          <w:spacing w:val="-5"/>
          <w:sz w:val="22"/>
          <w:szCs w:val="22"/>
        </w:rPr>
        <w:t xml:space="preserve">  C</w:t>
      </w:r>
      <w:r w:rsidRPr="00C7156F">
        <w:rPr>
          <w:rFonts w:ascii="Calibri" w:eastAsia="Arial" w:hAnsi="Calibri"/>
          <w:snapToGrid/>
          <w:spacing w:val="-1"/>
          <w:sz w:val="22"/>
          <w:szCs w:val="22"/>
        </w:rPr>
        <w:t>ontact</w:t>
      </w:r>
      <w:r w:rsidRPr="00C7156F">
        <w:rPr>
          <w:rFonts w:ascii="Calibri" w:eastAsia="Arial" w:hAnsi="Calibri"/>
          <w:snapToGrid/>
          <w:spacing w:val="63"/>
          <w:w w:val="99"/>
          <w:sz w:val="22"/>
          <w:szCs w:val="22"/>
        </w:rPr>
        <w:t xml:space="preserve"> </w:t>
      </w:r>
      <w:r w:rsidRPr="00C7156F">
        <w:rPr>
          <w:rFonts w:ascii="Calibri" w:eastAsia="Arial" w:hAnsi="Calibri"/>
          <w:snapToGrid/>
          <w:sz w:val="22"/>
          <w:szCs w:val="22"/>
        </w:rPr>
        <w:t>CDBG</w:t>
      </w:r>
      <w:r w:rsidRPr="00C7156F">
        <w:rPr>
          <w:rFonts w:ascii="Calibri" w:eastAsia="Arial" w:hAnsi="Calibri"/>
          <w:snapToGrid/>
          <w:spacing w:val="-10"/>
          <w:sz w:val="22"/>
          <w:szCs w:val="22"/>
        </w:rPr>
        <w:t xml:space="preserve"> </w:t>
      </w:r>
      <w:r w:rsidRPr="00C7156F">
        <w:rPr>
          <w:rFonts w:ascii="Calibri" w:eastAsia="Arial" w:hAnsi="Calibri"/>
          <w:snapToGrid/>
          <w:spacing w:val="-1"/>
          <w:sz w:val="22"/>
          <w:szCs w:val="22"/>
        </w:rPr>
        <w:t>to</w:t>
      </w:r>
      <w:r w:rsidRPr="00C7156F">
        <w:rPr>
          <w:rFonts w:ascii="Calibri" w:eastAsia="Arial" w:hAnsi="Calibri"/>
          <w:snapToGrid/>
          <w:spacing w:val="-9"/>
          <w:sz w:val="22"/>
          <w:szCs w:val="22"/>
        </w:rPr>
        <w:t xml:space="preserve"> </w:t>
      </w:r>
      <w:r w:rsidRPr="00C7156F">
        <w:rPr>
          <w:rFonts w:ascii="Calibri" w:eastAsia="Arial" w:hAnsi="Calibri"/>
          <w:snapToGrid/>
          <w:sz w:val="22"/>
          <w:szCs w:val="22"/>
        </w:rPr>
        <w:t>help</w:t>
      </w:r>
      <w:r w:rsidRPr="00C7156F">
        <w:rPr>
          <w:rFonts w:ascii="Calibri" w:eastAsia="Arial" w:hAnsi="Calibri"/>
          <w:snapToGrid/>
          <w:spacing w:val="-11"/>
          <w:sz w:val="22"/>
          <w:szCs w:val="22"/>
        </w:rPr>
        <w:t xml:space="preserve"> </w:t>
      </w:r>
      <w:r w:rsidRPr="00C7156F">
        <w:rPr>
          <w:rFonts w:ascii="Calibri" w:eastAsia="Arial" w:hAnsi="Calibri"/>
          <w:snapToGrid/>
          <w:spacing w:val="-1"/>
          <w:sz w:val="22"/>
          <w:szCs w:val="22"/>
        </w:rPr>
        <w:t>determine</w:t>
      </w:r>
      <w:r w:rsidRPr="00C7156F">
        <w:rPr>
          <w:rFonts w:ascii="Calibri" w:eastAsia="Arial" w:hAnsi="Calibri"/>
          <w:snapToGrid/>
          <w:spacing w:val="-11"/>
          <w:sz w:val="22"/>
          <w:szCs w:val="22"/>
        </w:rPr>
        <w:t xml:space="preserve"> </w:t>
      </w:r>
      <w:r w:rsidRPr="00C7156F">
        <w:rPr>
          <w:rFonts w:ascii="Calibri" w:eastAsia="Arial" w:hAnsi="Calibri"/>
          <w:snapToGrid/>
          <w:spacing w:val="-1"/>
          <w:sz w:val="22"/>
          <w:szCs w:val="22"/>
        </w:rPr>
        <w:t>whether</w:t>
      </w:r>
      <w:r w:rsidRPr="00C7156F">
        <w:rPr>
          <w:rFonts w:ascii="Calibri" w:eastAsia="Arial" w:hAnsi="Calibri"/>
          <w:snapToGrid/>
          <w:spacing w:val="-12"/>
          <w:sz w:val="22"/>
          <w:szCs w:val="22"/>
        </w:rPr>
        <w:t xml:space="preserve"> </w:t>
      </w:r>
      <w:r w:rsidRPr="00C7156F">
        <w:rPr>
          <w:rFonts w:ascii="Calibri" w:eastAsia="Arial" w:hAnsi="Calibri"/>
          <w:snapToGrid/>
          <w:spacing w:val="-2"/>
          <w:sz w:val="22"/>
          <w:szCs w:val="22"/>
        </w:rPr>
        <w:t>your</w:t>
      </w:r>
      <w:r w:rsidRPr="00C7156F">
        <w:rPr>
          <w:rFonts w:ascii="Calibri" w:eastAsia="Arial" w:hAnsi="Calibri"/>
          <w:snapToGrid/>
          <w:spacing w:val="-12"/>
          <w:sz w:val="22"/>
          <w:szCs w:val="22"/>
        </w:rPr>
        <w:t xml:space="preserve"> </w:t>
      </w:r>
      <w:r w:rsidRPr="00C7156F">
        <w:rPr>
          <w:rFonts w:ascii="Calibri" w:eastAsia="Arial" w:hAnsi="Calibri"/>
          <w:snapToGrid/>
          <w:sz w:val="22"/>
          <w:szCs w:val="22"/>
        </w:rPr>
        <w:t>benefit</w:t>
      </w:r>
      <w:r w:rsidRPr="00C7156F">
        <w:rPr>
          <w:rFonts w:ascii="Calibri" w:eastAsia="Arial" w:hAnsi="Calibri"/>
          <w:snapToGrid/>
          <w:spacing w:val="-12"/>
          <w:sz w:val="22"/>
          <w:szCs w:val="22"/>
        </w:rPr>
        <w:t xml:space="preserve"> </w:t>
      </w:r>
      <w:r w:rsidRPr="00C7156F">
        <w:rPr>
          <w:rFonts w:ascii="Calibri" w:eastAsia="Arial" w:hAnsi="Calibri"/>
          <w:snapToGrid/>
          <w:spacing w:val="-1"/>
          <w:sz w:val="22"/>
          <w:szCs w:val="22"/>
        </w:rPr>
        <w:t>calculation</w:t>
      </w:r>
      <w:r w:rsidRPr="00C7156F">
        <w:rPr>
          <w:rFonts w:ascii="Calibri" w:eastAsia="Arial" w:hAnsi="Calibri"/>
          <w:snapToGrid/>
          <w:spacing w:val="-11"/>
          <w:sz w:val="22"/>
          <w:szCs w:val="22"/>
        </w:rPr>
        <w:t xml:space="preserve"> </w:t>
      </w:r>
      <w:r w:rsidRPr="00C7156F">
        <w:rPr>
          <w:rFonts w:ascii="Calibri" w:eastAsia="Arial" w:hAnsi="Calibri"/>
          <w:snapToGrid/>
          <w:sz w:val="22"/>
          <w:szCs w:val="22"/>
        </w:rPr>
        <w:t>should</w:t>
      </w:r>
      <w:r w:rsidRPr="00C7156F">
        <w:rPr>
          <w:rFonts w:ascii="Calibri" w:eastAsia="Arial" w:hAnsi="Calibri"/>
          <w:snapToGrid/>
          <w:spacing w:val="-11"/>
          <w:sz w:val="22"/>
          <w:szCs w:val="22"/>
        </w:rPr>
        <w:t xml:space="preserve"> </w:t>
      </w:r>
      <w:r w:rsidRPr="00C7156F">
        <w:rPr>
          <w:rFonts w:ascii="Calibri" w:eastAsia="Arial" w:hAnsi="Calibri"/>
          <w:snapToGrid/>
          <w:sz w:val="22"/>
          <w:szCs w:val="22"/>
        </w:rPr>
        <w:t>be</w:t>
      </w:r>
      <w:r w:rsidRPr="00C7156F">
        <w:rPr>
          <w:rFonts w:ascii="Calibri" w:eastAsia="Arial" w:hAnsi="Calibri"/>
          <w:snapToGrid/>
          <w:spacing w:val="-11"/>
          <w:sz w:val="22"/>
          <w:szCs w:val="22"/>
        </w:rPr>
        <w:t xml:space="preserve"> </w:t>
      </w:r>
      <w:r w:rsidRPr="00C7156F">
        <w:rPr>
          <w:rFonts w:ascii="Calibri" w:eastAsia="Arial" w:hAnsi="Calibri"/>
          <w:snapToGrid/>
          <w:sz w:val="22"/>
          <w:szCs w:val="22"/>
        </w:rPr>
        <w:t>for</w:t>
      </w:r>
      <w:r w:rsidRPr="00C7156F">
        <w:rPr>
          <w:rFonts w:ascii="Calibri" w:eastAsia="Arial" w:hAnsi="Calibri"/>
          <w:snapToGrid/>
          <w:spacing w:val="-12"/>
          <w:sz w:val="22"/>
          <w:szCs w:val="22"/>
        </w:rPr>
        <w:t xml:space="preserve"> </w:t>
      </w:r>
      <w:r w:rsidRPr="00C7156F">
        <w:rPr>
          <w:rFonts w:ascii="Calibri" w:eastAsia="Arial" w:hAnsi="Calibri"/>
          <w:snapToGrid/>
          <w:sz w:val="22"/>
          <w:szCs w:val="22"/>
        </w:rPr>
        <w:t>households</w:t>
      </w:r>
      <w:r w:rsidRPr="00C7156F">
        <w:rPr>
          <w:rFonts w:ascii="Calibri" w:eastAsia="Arial" w:hAnsi="Calibri"/>
          <w:snapToGrid/>
          <w:spacing w:val="-11"/>
          <w:sz w:val="22"/>
          <w:szCs w:val="22"/>
        </w:rPr>
        <w:t xml:space="preserve"> </w:t>
      </w:r>
      <w:r w:rsidRPr="00C7156F">
        <w:rPr>
          <w:rFonts w:ascii="Calibri" w:eastAsia="Arial" w:hAnsi="Calibri"/>
          <w:snapToGrid/>
          <w:sz w:val="22"/>
          <w:szCs w:val="22"/>
        </w:rPr>
        <w:t>or</w:t>
      </w:r>
      <w:r w:rsidRPr="00C7156F">
        <w:rPr>
          <w:rFonts w:ascii="Calibri" w:eastAsia="Arial" w:hAnsi="Calibri"/>
          <w:snapToGrid/>
          <w:spacing w:val="-12"/>
          <w:sz w:val="22"/>
          <w:szCs w:val="22"/>
        </w:rPr>
        <w:t xml:space="preserve"> </w:t>
      </w:r>
      <w:r w:rsidRPr="00C7156F">
        <w:rPr>
          <w:rFonts w:ascii="Calibri" w:eastAsia="Arial" w:hAnsi="Calibri"/>
          <w:snapToGrid/>
          <w:spacing w:val="-1"/>
          <w:sz w:val="22"/>
          <w:szCs w:val="22"/>
        </w:rPr>
        <w:t>persons.</w:t>
      </w:r>
    </w:p>
    <w:p w14:paraId="2D739F17" w14:textId="77777777" w:rsidR="00C7156F" w:rsidRPr="00B13709" w:rsidRDefault="00C7156F" w:rsidP="00C7156F">
      <w:pPr>
        <w:widowControl/>
        <w:spacing w:before="8"/>
        <w:jc w:val="both"/>
        <w:rPr>
          <w:rFonts w:ascii="Calibri" w:eastAsia="Arial" w:hAnsi="Calibri" w:cs="Arial"/>
          <w:snapToGrid/>
          <w:sz w:val="22"/>
          <w:szCs w:val="22"/>
        </w:rPr>
      </w:pPr>
    </w:p>
    <w:p w14:paraId="66990F3E"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napToGrid/>
          <w:spacing w:val="-1"/>
          <w:sz w:val="22"/>
          <w:szCs w:val="22"/>
        </w:rPr>
        <w:t>I</w:t>
      </w:r>
      <w:r w:rsidRPr="001D5906">
        <w:rPr>
          <w:rFonts w:asciiTheme="minorHAnsi" w:eastAsia="Arial" w:hAnsiTheme="minorHAnsi" w:cstheme="minorHAnsi"/>
          <w:sz w:val="22"/>
          <w:szCs w:val="22"/>
        </w:rPr>
        <w:t>n column A, describe the activity by name, such as "Reconstruct the Wastewater Treatment Facility" or “Complete Final Engineering Design.” Do not include administrative activities. The activities should be the same as shown on the application budget form under "ACTIVITY."</w:t>
      </w:r>
    </w:p>
    <w:p w14:paraId="1A2DF424"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In column B, list the total number of households [or persons] that the activity will serve.</w:t>
      </w:r>
    </w:p>
    <w:p w14:paraId="374377BD"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In column C, list the number of LMI households [or persons] that the activity will serve.</w:t>
      </w:r>
    </w:p>
    <w:p w14:paraId="667489AD"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In column D, list the percentage of LMI households that the activity will serve. This is derived by dividing the number in column C by the number in column B for that activity.</w:t>
      </w:r>
    </w:p>
    <w:p w14:paraId="3D23CA16"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In column E, list the total amount of CDBG funds requested for the activity. This should be the same as shown on the application budget form under "ACTIVITY".  In column F, list the amount of those funds that will be used to benefit LMI households. This is derived by multiplying column E by the percentage in column D.</w:t>
      </w:r>
    </w:p>
    <w:p w14:paraId="1565BE17"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At the bottom of column E, list the total amount of non-administrative CDBG funds by adding up the CDBG funds requested for each activity.</w:t>
      </w:r>
    </w:p>
    <w:p w14:paraId="3833082D" w14:textId="77777777" w:rsid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At the bottom of column F, list the total amount of funds that will be used to benefit LMI households by adding up the amount of funds to benefit LMI households for each activity.</w:t>
      </w:r>
    </w:p>
    <w:p w14:paraId="1F78F3EA" w14:textId="5551A4FB" w:rsidR="00C7156F" w:rsidRPr="001D5906" w:rsidRDefault="00C7156F" w:rsidP="001D5906">
      <w:pPr>
        <w:pStyle w:val="ListParagraph"/>
        <w:numPr>
          <w:ilvl w:val="0"/>
          <w:numId w:val="48"/>
        </w:numPr>
        <w:ind w:left="360" w:hanging="270"/>
        <w:rPr>
          <w:rFonts w:asciiTheme="minorHAnsi" w:eastAsia="Arial" w:hAnsiTheme="minorHAnsi" w:cstheme="minorHAnsi"/>
          <w:sz w:val="22"/>
          <w:szCs w:val="22"/>
        </w:rPr>
      </w:pPr>
      <w:r w:rsidRPr="001D5906">
        <w:rPr>
          <w:rFonts w:asciiTheme="minorHAnsi" w:eastAsia="Arial" w:hAnsiTheme="minorHAnsi" w:cstheme="minorHAnsi"/>
          <w:sz w:val="22"/>
          <w:szCs w:val="22"/>
        </w:rPr>
        <w:t>Determine overall benefit by dividing the total of column F by the total of column E to get the total CDBG project benefit to LMI households. List the percentage at the bottom of the Benefit to LMI Form.</w:t>
      </w:r>
    </w:p>
    <w:p w14:paraId="38D702E1" w14:textId="77777777" w:rsidR="00741C27" w:rsidRDefault="00741C27">
      <w:pPr>
        <w:widowControl/>
        <w:rPr>
          <w:rFonts w:ascii="Calibri" w:hAnsi="Calibri" w:cs="Calibri"/>
          <w:sz w:val="22"/>
          <w:szCs w:val="22"/>
        </w:rPr>
      </w:pPr>
      <w:r>
        <w:rPr>
          <w:rFonts w:ascii="Calibri" w:hAnsi="Calibri" w:cs="Calibri"/>
          <w:sz w:val="22"/>
          <w:szCs w:val="22"/>
        </w:rPr>
        <w:br w:type="page"/>
      </w:r>
    </w:p>
    <w:p w14:paraId="224B97A4" w14:textId="77777777" w:rsidR="000F0FF3" w:rsidRPr="00EF6DE1" w:rsidRDefault="00C30400" w:rsidP="006A0704">
      <w:pPr>
        <w:pBdr>
          <w:top w:val="single" w:sz="15" w:space="0" w:color="000000" w:shadow="1"/>
          <w:left w:val="single" w:sz="15" w:space="0" w:color="000000" w:shadow="1"/>
          <w:bottom w:val="single" w:sz="15" w:space="0" w:color="000000" w:shadow="1"/>
          <w:right w:val="single" w:sz="15" w:space="0" w:color="000000" w:shadow="1"/>
        </w:pBdr>
        <w:tabs>
          <w:tab w:val="left" w:pos="3330"/>
          <w:tab w:val="right" w:pos="10080"/>
        </w:tabs>
        <w:jc w:val="both"/>
        <w:rPr>
          <w:rFonts w:ascii="Calibri" w:hAnsi="Calibri" w:cs="Calibri"/>
          <w:b/>
          <w:sz w:val="22"/>
          <w:szCs w:val="22"/>
        </w:rPr>
      </w:pPr>
      <w:r w:rsidRPr="00EF6DE1">
        <w:rPr>
          <w:rFonts w:ascii="Calibri" w:hAnsi="Calibri" w:cs="Calibri"/>
          <w:b/>
          <w:sz w:val="22"/>
          <w:szCs w:val="22"/>
        </w:rPr>
        <w:lastRenderedPageBreak/>
        <w:t xml:space="preserve">RANKING </w:t>
      </w:r>
      <w:r w:rsidR="00782AE8" w:rsidRPr="00EF6DE1">
        <w:rPr>
          <w:rFonts w:ascii="Calibri" w:hAnsi="Calibri" w:cs="Calibri"/>
          <w:b/>
          <w:sz w:val="22"/>
          <w:szCs w:val="22"/>
        </w:rPr>
        <w:t>CRITERION</w:t>
      </w:r>
      <w:r w:rsidRPr="00EF6DE1">
        <w:rPr>
          <w:rFonts w:ascii="Calibri" w:hAnsi="Calibri" w:cs="Calibri"/>
          <w:b/>
          <w:sz w:val="22"/>
          <w:szCs w:val="22"/>
        </w:rPr>
        <w:t xml:space="preserve"> </w:t>
      </w:r>
      <w:r w:rsidR="000F0FF3" w:rsidRPr="00EF6DE1">
        <w:rPr>
          <w:rFonts w:ascii="Calibri" w:hAnsi="Calibri" w:cs="Calibri"/>
          <w:b/>
          <w:sz w:val="22"/>
          <w:szCs w:val="22"/>
        </w:rPr>
        <w:t>#7</w:t>
      </w:r>
      <w:r w:rsidR="00C76BA1" w:rsidRPr="00EF6DE1">
        <w:rPr>
          <w:rFonts w:ascii="Calibri" w:hAnsi="Calibri" w:cs="Calibri"/>
          <w:b/>
          <w:sz w:val="22"/>
          <w:szCs w:val="22"/>
        </w:rPr>
        <w:tab/>
        <w:t>Implementation and Management</w:t>
      </w:r>
      <w:r w:rsidR="000F0FF3" w:rsidRPr="00EF6DE1">
        <w:rPr>
          <w:rFonts w:ascii="Calibri" w:hAnsi="Calibri" w:cs="Calibri"/>
          <w:b/>
          <w:sz w:val="22"/>
          <w:szCs w:val="22"/>
        </w:rPr>
        <w:tab/>
      </w:r>
      <w:r w:rsidRPr="00EF6DE1">
        <w:rPr>
          <w:rFonts w:ascii="Calibri" w:hAnsi="Calibri" w:cs="Calibri"/>
          <w:b/>
          <w:sz w:val="22"/>
          <w:szCs w:val="22"/>
        </w:rPr>
        <w:t>175</w:t>
      </w:r>
      <w:r w:rsidR="000F0FF3" w:rsidRPr="00EF6DE1">
        <w:rPr>
          <w:rFonts w:ascii="Calibri" w:hAnsi="Calibri" w:cs="Calibri"/>
          <w:b/>
          <w:sz w:val="22"/>
          <w:szCs w:val="22"/>
        </w:rPr>
        <w:t xml:space="preserve"> Possible Points</w:t>
      </w:r>
    </w:p>
    <w:p w14:paraId="49052A4C" w14:textId="77777777" w:rsidR="003C0E86" w:rsidRPr="00EF6DE1" w:rsidRDefault="003C0E8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u w:val="single"/>
        </w:rPr>
      </w:pPr>
    </w:p>
    <w:p w14:paraId="66347688" w14:textId="336DCAB6" w:rsidR="00C76BA1" w:rsidRPr="00EF6DE1" w:rsidRDefault="00C76BA1" w:rsidP="006A0704">
      <w:pPr>
        <w:jc w:val="both"/>
        <w:rPr>
          <w:rFonts w:ascii="Calibri" w:hAnsi="Calibri" w:cs="Calibri"/>
          <w:sz w:val="22"/>
          <w:szCs w:val="22"/>
        </w:rPr>
      </w:pPr>
      <w:r w:rsidRPr="00EF6DE1">
        <w:rPr>
          <w:rFonts w:ascii="Calibri" w:hAnsi="Calibri" w:cs="Calibri"/>
          <w:sz w:val="22"/>
          <w:szCs w:val="22"/>
        </w:rPr>
        <w:t>The Implementation and Management criterion considers the following, relative to the capacity of the applicant and other applications:</w:t>
      </w:r>
    </w:p>
    <w:p w14:paraId="05B41FD8" w14:textId="77777777" w:rsidR="003C0E86" w:rsidRPr="00EF6DE1" w:rsidRDefault="003C0E86" w:rsidP="006A0704">
      <w:pPr>
        <w:jc w:val="both"/>
        <w:rPr>
          <w:rFonts w:ascii="Calibri" w:hAnsi="Calibri" w:cs="Calibri"/>
          <w:sz w:val="22"/>
          <w:szCs w:val="22"/>
        </w:rPr>
      </w:pPr>
    </w:p>
    <w:p w14:paraId="6A364C2D" w14:textId="77777777" w:rsidR="003C0E86" w:rsidRPr="00EF6DE1" w:rsidRDefault="003C0E86" w:rsidP="000766DE">
      <w:pPr>
        <w:widowControl/>
        <w:numPr>
          <w:ilvl w:val="0"/>
          <w:numId w:val="2"/>
        </w:numPr>
        <w:jc w:val="both"/>
        <w:rPr>
          <w:rFonts w:ascii="Calibri" w:hAnsi="Calibri" w:cs="Calibri"/>
          <w:sz w:val="22"/>
          <w:szCs w:val="22"/>
        </w:rPr>
      </w:pPr>
      <w:r w:rsidRPr="00EF6DE1">
        <w:rPr>
          <w:rFonts w:ascii="Calibri" w:hAnsi="Calibri" w:cs="Calibri"/>
          <w:sz w:val="22"/>
          <w:szCs w:val="22"/>
        </w:rPr>
        <w:t>Whether the applicant has clearly demonstrated that the project is feasible and achievable, taking into consideration the nature of the project activities, the size and resources of the community, the budget, and implementation schedule proposed.</w:t>
      </w:r>
    </w:p>
    <w:p w14:paraId="401548B8" w14:textId="77777777" w:rsidR="003C0E86" w:rsidRPr="00EF6DE1" w:rsidRDefault="003C0E86" w:rsidP="000766DE">
      <w:pPr>
        <w:widowControl/>
        <w:numPr>
          <w:ilvl w:val="0"/>
          <w:numId w:val="2"/>
        </w:numPr>
        <w:jc w:val="both"/>
        <w:rPr>
          <w:rFonts w:ascii="Calibri" w:hAnsi="Calibri" w:cs="Calibri"/>
          <w:sz w:val="22"/>
          <w:szCs w:val="22"/>
        </w:rPr>
      </w:pPr>
      <w:r w:rsidRPr="00EF6DE1">
        <w:rPr>
          <w:rFonts w:ascii="Calibri" w:hAnsi="Calibri" w:cs="Calibri"/>
          <w:sz w:val="22"/>
          <w:szCs w:val="22"/>
        </w:rPr>
        <w:t xml:space="preserve">The soundness and appropriateness of the applicant's plan for assuring proper overall management of the CDBG project, including financial management of grant funds, compliance with </w:t>
      </w:r>
      <w:r w:rsidR="00FF2D6F" w:rsidRPr="00EF6DE1">
        <w:rPr>
          <w:rFonts w:ascii="Calibri" w:hAnsi="Calibri" w:cs="Calibri"/>
          <w:sz w:val="22"/>
          <w:szCs w:val="22"/>
        </w:rPr>
        <w:t>s</w:t>
      </w:r>
      <w:r w:rsidRPr="00EF6DE1">
        <w:rPr>
          <w:rFonts w:ascii="Calibri" w:hAnsi="Calibri" w:cs="Calibri"/>
          <w:sz w:val="22"/>
          <w:szCs w:val="22"/>
        </w:rPr>
        <w:t>tate and federal requirements, and cost-effective completion of project activities.</w:t>
      </w:r>
    </w:p>
    <w:p w14:paraId="0B9383AD" w14:textId="5D2AC01F" w:rsidR="003C0E86" w:rsidRPr="00EF6DE1" w:rsidRDefault="003C0E86" w:rsidP="000766DE">
      <w:pPr>
        <w:widowControl/>
        <w:numPr>
          <w:ilvl w:val="0"/>
          <w:numId w:val="2"/>
        </w:numPr>
        <w:jc w:val="both"/>
        <w:rPr>
          <w:rFonts w:ascii="Calibri" w:hAnsi="Calibri" w:cs="Calibri"/>
          <w:sz w:val="22"/>
          <w:szCs w:val="22"/>
        </w:rPr>
      </w:pPr>
      <w:r w:rsidRPr="00EF6DE1">
        <w:rPr>
          <w:rFonts w:ascii="Calibri" w:hAnsi="Calibri" w:cs="Calibri"/>
          <w:sz w:val="22"/>
          <w:szCs w:val="22"/>
        </w:rPr>
        <w:t xml:space="preserve">The applicant's readiness to implement the project if awarded CDBG funds, including the firm commitment of all non-CDBG funds and resources within </w:t>
      </w:r>
      <w:r w:rsidR="008C06BE">
        <w:rPr>
          <w:rFonts w:ascii="Calibri" w:hAnsi="Calibri" w:cs="Calibri"/>
          <w:sz w:val="22"/>
          <w:szCs w:val="22"/>
        </w:rPr>
        <w:t xml:space="preserve">nine (9) </w:t>
      </w:r>
      <w:r w:rsidRPr="00EF6DE1">
        <w:rPr>
          <w:rFonts w:ascii="Calibri" w:hAnsi="Calibri" w:cs="Calibri"/>
          <w:sz w:val="22"/>
          <w:szCs w:val="22"/>
        </w:rPr>
        <w:t xml:space="preserve"> months of the grant award.</w:t>
      </w:r>
    </w:p>
    <w:p w14:paraId="352F4C9B" w14:textId="77777777" w:rsidR="003C0E86" w:rsidRPr="00EF6DE1" w:rsidRDefault="003C0E86" w:rsidP="000766DE">
      <w:pPr>
        <w:widowControl/>
        <w:numPr>
          <w:ilvl w:val="0"/>
          <w:numId w:val="2"/>
        </w:numPr>
        <w:jc w:val="both"/>
        <w:rPr>
          <w:rFonts w:ascii="Calibri" w:hAnsi="Calibri" w:cs="Calibri"/>
          <w:sz w:val="22"/>
          <w:szCs w:val="22"/>
        </w:rPr>
      </w:pPr>
      <w:r w:rsidRPr="00EF6DE1">
        <w:rPr>
          <w:rFonts w:ascii="Calibri" w:hAnsi="Calibri" w:cs="Calibri"/>
          <w:sz w:val="22"/>
          <w:szCs w:val="22"/>
        </w:rPr>
        <w:t>Whether the applicant (or sub-recipient entity) has carefully considered all potential environmental, regulatory, and technical issues which could impact the timely start-up and successful implementation of project activities.</w:t>
      </w:r>
    </w:p>
    <w:p w14:paraId="729A9818" w14:textId="77777777" w:rsidR="003C0E86" w:rsidRPr="00EF6DE1" w:rsidRDefault="003C0E86" w:rsidP="000766DE">
      <w:pPr>
        <w:widowControl/>
        <w:numPr>
          <w:ilvl w:val="0"/>
          <w:numId w:val="2"/>
        </w:numPr>
        <w:jc w:val="both"/>
        <w:rPr>
          <w:rFonts w:ascii="Calibri" w:hAnsi="Calibri" w:cs="Calibri"/>
          <w:sz w:val="22"/>
          <w:szCs w:val="22"/>
        </w:rPr>
      </w:pPr>
      <w:r w:rsidRPr="00EF6DE1">
        <w:rPr>
          <w:rFonts w:ascii="Calibri" w:hAnsi="Calibri" w:cs="Calibri"/>
          <w:sz w:val="22"/>
          <w:szCs w:val="22"/>
        </w:rPr>
        <w:t xml:space="preserve">The soundness of the applicant’s (or subrecipient entity’s) plans for assuring effective operation and long-term management of any assisted public </w:t>
      </w:r>
      <w:r w:rsidR="001B2406">
        <w:rPr>
          <w:rFonts w:ascii="Calibri" w:hAnsi="Calibri" w:cs="Calibri"/>
          <w:sz w:val="22"/>
          <w:szCs w:val="22"/>
        </w:rPr>
        <w:t xml:space="preserve">or community </w:t>
      </w:r>
      <w:r w:rsidRPr="00EF6DE1">
        <w:rPr>
          <w:rFonts w:ascii="Calibri" w:hAnsi="Calibri" w:cs="Calibri"/>
          <w:sz w:val="22"/>
          <w:szCs w:val="22"/>
        </w:rPr>
        <w:t>facility; and</w:t>
      </w:r>
    </w:p>
    <w:p w14:paraId="2FC9BCFE" w14:textId="4C195A00" w:rsidR="003C0E86" w:rsidRDefault="003C0E86" w:rsidP="000766DE">
      <w:pPr>
        <w:widowControl/>
        <w:numPr>
          <w:ilvl w:val="0"/>
          <w:numId w:val="2"/>
        </w:numPr>
        <w:jc w:val="both"/>
        <w:rPr>
          <w:rFonts w:ascii="Calibri" w:hAnsi="Calibri" w:cs="Calibri"/>
          <w:sz w:val="22"/>
          <w:szCs w:val="22"/>
        </w:rPr>
      </w:pPr>
      <w:r w:rsidRPr="00EF6DE1">
        <w:rPr>
          <w:rFonts w:ascii="Calibri" w:hAnsi="Calibri" w:cs="Calibri"/>
          <w:sz w:val="22"/>
          <w:szCs w:val="22"/>
        </w:rPr>
        <w:t>The applicant's performance on past CDBG funded projects.</w:t>
      </w:r>
    </w:p>
    <w:p w14:paraId="5AD7966B" w14:textId="77777777" w:rsidR="00C07243" w:rsidRDefault="00AE42FF" w:rsidP="00C07243">
      <w:pPr>
        <w:pStyle w:val="ListParagraph"/>
        <w:numPr>
          <w:ilvl w:val="0"/>
          <w:numId w:val="2"/>
        </w:numPr>
        <w:rPr>
          <w:rFonts w:ascii="Calibri" w:hAnsi="Calibri" w:cs="Calibri"/>
          <w:sz w:val="22"/>
          <w:szCs w:val="22"/>
        </w:rPr>
      </w:pPr>
      <w:r w:rsidRPr="00AE42FF">
        <w:rPr>
          <w:rFonts w:ascii="Calibri" w:hAnsi="Calibri" w:cs="Calibri"/>
          <w:sz w:val="22"/>
          <w:szCs w:val="22"/>
        </w:rPr>
        <w:t>Compliance with Uniform Relocation Act requirements</w:t>
      </w:r>
    </w:p>
    <w:p w14:paraId="16F5F672" w14:textId="2FFA0714" w:rsidR="00BB6230" w:rsidRPr="007D6CD3" w:rsidRDefault="00BB6230" w:rsidP="007D6CD3">
      <w:pPr>
        <w:ind w:left="360"/>
        <w:rPr>
          <w:rFonts w:ascii="Calibri" w:hAnsi="Calibri" w:cs="Calibri"/>
          <w:sz w:val="22"/>
          <w:szCs w:val="22"/>
        </w:rPr>
      </w:pPr>
      <w:r w:rsidRPr="007D6CD3">
        <w:rPr>
          <w:rFonts w:ascii="Calibri" w:hAnsi="Calibri" w:cs="Calibri"/>
          <w:sz w:val="22"/>
          <w:szCs w:val="22"/>
        </w:rPr>
        <w:t>If documentation</w:t>
      </w:r>
      <w:r w:rsidR="00047692">
        <w:rPr>
          <w:rFonts w:ascii="Calibri" w:hAnsi="Calibri" w:cs="Calibri"/>
          <w:sz w:val="22"/>
          <w:szCs w:val="22"/>
        </w:rPr>
        <w:t xml:space="preserve">, partial documentation without accompanying narrative to explain </w:t>
      </w:r>
      <w:r w:rsidR="001D0D54">
        <w:rPr>
          <w:rFonts w:ascii="Calibri" w:hAnsi="Calibri" w:cs="Calibri"/>
          <w:sz w:val="22"/>
          <w:szCs w:val="22"/>
        </w:rPr>
        <w:t xml:space="preserve">an </w:t>
      </w:r>
      <w:r w:rsidR="00047692">
        <w:rPr>
          <w:rFonts w:ascii="Calibri" w:hAnsi="Calibri" w:cs="Calibri"/>
          <w:sz w:val="22"/>
          <w:szCs w:val="22"/>
        </w:rPr>
        <w:t xml:space="preserve">incomplete process, </w:t>
      </w:r>
      <w:r w:rsidRPr="007D6CD3">
        <w:rPr>
          <w:rFonts w:ascii="Calibri" w:hAnsi="Calibri" w:cs="Calibri"/>
          <w:sz w:val="22"/>
          <w:szCs w:val="22"/>
        </w:rPr>
        <w:t xml:space="preserve"> or responses</w:t>
      </w:r>
      <w:r w:rsidR="00C07243" w:rsidRPr="007D6CD3">
        <w:rPr>
          <w:rFonts w:ascii="Calibri" w:hAnsi="Calibri" w:cs="Calibri"/>
          <w:sz w:val="22"/>
          <w:szCs w:val="22"/>
        </w:rPr>
        <w:t xml:space="preserve"> </w:t>
      </w:r>
      <w:r w:rsidRPr="007D6CD3">
        <w:rPr>
          <w:rFonts w:ascii="Calibri" w:hAnsi="Calibri" w:cs="Calibri"/>
          <w:sz w:val="22"/>
          <w:szCs w:val="22"/>
        </w:rPr>
        <w:t>for any of the below</w:t>
      </w:r>
      <w:r w:rsidR="00C07243" w:rsidRPr="007D6CD3">
        <w:rPr>
          <w:rFonts w:ascii="Calibri" w:hAnsi="Calibri" w:cs="Calibri"/>
          <w:sz w:val="22"/>
          <w:szCs w:val="22"/>
        </w:rPr>
        <w:t xml:space="preserve"> are not supplied</w:t>
      </w:r>
      <w:r w:rsidR="001D0D54">
        <w:rPr>
          <w:rFonts w:ascii="Calibri" w:hAnsi="Calibri" w:cs="Calibri"/>
          <w:sz w:val="22"/>
          <w:szCs w:val="22"/>
        </w:rPr>
        <w:t>,</w:t>
      </w:r>
      <w:r w:rsidR="00C07243" w:rsidRPr="007D6CD3">
        <w:rPr>
          <w:rFonts w:ascii="Calibri" w:hAnsi="Calibri" w:cs="Calibri"/>
          <w:sz w:val="22"/>
          <w:szCs w:val="22"/>
        </w:rPr>
        <w:t xml:space="preserve"> the scoring for this criteria may be reduced. </w:t>
      </w:r>
    </w:p>
    <w:p w14:paraId="16E29247" w14:textId="77777777" w:rsidR="00AE42FF" w:rsidRPr="00EF6DE1" w:rsidRDefault="00AE42FF" w:rsidP="00AE42FF">
      <w:pPr>
        <w:widowControl/>
        <w:ind w:left="720"/>
        <w:jc w:val="both"/>
        <w:rPr>
          <w:rFonts w:ascii="Calibri" w:hAnsi="Calibri" w:cs="Calibri"/>
          <w:sz w:val="22"/>
          <w:szCs w:val="22"/>
        </w:rPr>
      </w:pPr>
    </w:p>
    <w:p w14:paraId="696421E1" w14:textId="77777777" w:rsidR="003C0E86" w:rsidRPr="00EF6DE1" w:rsidRDefault="003C0E8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174AB20" w14:textId="77777777" w:rsidR="003C0E86" w:rsidRPr="00EF6DE1" w:rsidRDefault="00782AE8"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Criterion</w:t>
      </w:r>
      <w:r w:rsidR="003C0E86" w:rsidRPr="00EF6DE1">
        <w:rPr>
          <w:rFonts w:ascii="Calibri" w:hAnsi="Calibri" w:cs="Calibri"/>
          <w:b/>
          <w:sz w:val="22"/>
          <w:szCs w:val="22"/>
        </w:rPr>
        <w:t xml:space="preserve"> #7 Questions</w:t>
      </w:r>
    </w:p>
    <w:p w14:paraId="33D5C42A" w14:textId="77777777" w:rsidR="003C0E86" w:rsidRPr="00EF6DE1" w:rsidRDefault="003C0E8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u w:val="single"/>
        </w:rPr>
      </w:pPr>
    </w:p>
    <w:p w14:paraId="2AD35B6C" w14:textId="77777777" w:rsidR="003C0E86" w:rsidRPr="00EF6DE1" w:rsidRDefault="003C0E86" w:rsidP="006A0704">
      <w:pPr>
        <w:widowControl/>
        <w:jc w:val="both"/>
        <w:rPr>
          <w:rFonts w:ascii="Calibri" w:hAnsi="Calibri" w:cs="Calibri"/>
          <w:b/>
          <w:snapToGrid/>
          <w:sz w:val="22"/>
          <w:szCs w:val="22"/>
        </w:rPr>
      </w:pPr>
      <w:r w:rsidRPr="00EF6DE1">
        <w:rPr>
          <w:rFonts w:ascii="Calibri" w:hAnsi="Calibri" w:cs="Calibri"/>
          <w:b/>
          <w:snapToGrid/>
          <w:sz w:val="22"/>
          <w:szCs w:val="22"/>
        </w:rPr>
        <w:t>Project Management Plan and Implementation Schedule</w:t>
      </w:r>
    </w:p>
    <w:p w14:paraId="096701C0" w14:textId="77777777" w:rsidR="003C0E86" w:rsidRPr="00EF6DE1" w:rsidRDefault="003C0E86" w:rsidP="006A0704">
      <w:pPr>
        <w:widowControl/>
        <w:jc w:val="both"/>
        <w:rPr>
          <w:rFonts w:ascii="Calibri" w:hAnsi="Calibri" w:cs="Calibri"/>
          <w:snapToGrid/>
          <w:sz w:val="22"/>
          <w:szCs w:val="22"/>
        </w:rPr>
      </w:pPr>
    </w:p>
    <w:p w14:paraId="27E49760" w14:textId="07900EE0" w:rsidR="009B5ECC" w:rsidRPr="009B5ECC" w:rsidRDefault="006733F9" w:rsidP="009B5ECC">
      <w:pPr>
        <w:pStyle w:val="ListParagraph"/>
        <w:numPr>
          <w:ilvl w:val="0"/>
          <w:numId w:val="49"/>
        </w:numPr>
        <w:tabs>
          <w:tab w:val="left" w:pos="-590"/>
        </w:tabs>
        <w:ind w:left="360" w:hanging="360"/>
        <w:jc w:val="both"/>
        <w:rPr>
          <w:rFonts w:ascii="Calibri" w:hAnsi="Calibri" w:cs="Calibri"/>
          <w:snapToGrid/>
          <w:sz w:val="22"/>
          <w:szCs w:val="22"/>
        </w:rPr>
      </w:pPr>
      <w:r w:rsidRPr="009B5ECC">
        <w:rPr>
          <w:rFonts w:ascii="Calibri" w:hAnsi="Calibri" w:cs="Calibri"/>
          <w:snapToGrid/>
          <w:sz w:val="22"/>
          <w:szCs w:val="22"/>
        </w:rPr>
        <w:t>D</w:t>
      </w:r>
      <w:r w:rsidR="003C0E86" w:rsidRPr="009B5ECC">
        <w:rPr>
          <w:rFonts w:ascii="Calibri" w:hAnsi="Calibri" w:cs="Calibri"/>
          <w:snapToGrid/>
          <w:sz w:val="22"/>
          <w:szCs w:val="22"/>
        </w:rPr>
        <w:t>ocument firm commit</w:t>
      </w:r>
      <w:r w:rsidR="003C0E86" w:rsidRPr="009B5ECC">
        <w:rPr>
          <w:rFonts w:ascii="Calibri" w:hAnsi="Calibri" w:cs="Calibri"/>
          <w:snapToGrid/>
          <w:sz w:val="22"/>
          <w:szCs w:val="22"/>
        </w:rPr>
        <w:softHyphen/>
        <w:t>ments for assistance from other local, s</w:t>
      </w:r>
      <w:r w:rsidRPr="009B5ECC">
        <w:rPr>
          <w:rFonts w:ascii="Calibri" w:hAnsi="Calibri" w:cs="Calibri"/>
          <w:snapToGrid/>
          <w:sz w:val="22"/>
          <w:szCs w:val="22"/>
        </w:rPr>
        <w:t xml:space="preserve">tate or federal funding sources necessary to complete the proposed project.  If firm commitments from all non-CDBG sources </w:t>
      </w:r>
      <w:r w:rsidR="00F335D9" w:rsidRPr="009B5ECC">
        <w:rPr>
          <w:rFonts w:ascii="Calibri" w:hAnsi="Calibri" w:cs="Calibri"/>
          <w:snapToGrid/>
          <w:sz w:val="22"/>
          <w:szCs w:val="22"/>
        </w:rPr>
        <w:t>are</w:t>
      </w:r>
      <w:r w:rsidRPr="009B5ECC">
        <w:rPr>
          <w:rFonts w:ascii="Calibri" w:hAnsi="Calibri" w:cs="Calibri"/>
          <w:snapToGrid/>
          <w:sz w:val="22"/>
          <w:szCs w:val="22"/>
        </w:rPr>
        <w:t xml:space="preserve"> not available at the time of application, how will firm commitment of all funding sour</w:t>
      </w:r>
      <w:r w:rsidR="00DD2412" w:rsidRPr="009B5ECC">
        <w:rPr>
          <w:rFonts w:ascii="Calibri" w:hAnsi="Calibri" w:cs="Calibri"/>
          <w:snapToGrid/>
          <w:sz w:val="22"/>
          <w:szCs w:val="22"/>
        </w:rPr>
        <w:t>ces be docu</w:t>
      </w:r>
      <w:r w:rsidR="00BE19CE" w:rsidRPr="009B5ECC">
        <w:rPr>
          <w:rFonts w:ascii="Calibri" w:hAnsi="Calibri" w:cs="Calibri"/>
          <w:snapToGrid/>
          <w:sz w:val="22"/>
          <w:szCs w:val="22"/>
        </w:rPr>
        <w:t xml:space="preserve">mented within </w:t>
      </w:r>
      <w:r w:rsidR="00C0494D" w:rsidRPr="009B5ECC">
        <w:rPr>
          <w:rFonts w:ascii="Calibri" w:hAnsi="Calibri" w:cs="Calibri"/>
          <w:snapToGrid/>
          <w:sz w:val="22"/>
          <w:szCs w:val="22"/>
        </w:rPr>
        <w:t>nine</w:t>
      </w:r>
      <w:r w:rsidR="00DD2412" w:rsidRPr="009B5ECC">
        <w:rPr>
          <w:rFonts w:ascii="Calibri" w:hAnsi="Calibri" w:cs="Calibri"/>
          <w:snapToGrid/>
          <w:sz w:val="22"/>
          <w:szCs w:val="22"/>
        </w:rPr>
        <w:t>(</w:t>
      </w:r>
      <w:r w:rsidR="00C0494D" w:rsidRPr="009B5ECC">
        <w:rPr>
          <w:rFonts w:ascii="Calibri" w:hAnsi="Calibri" w:cs="Calibri"/>
          <w:snapToGrid/>
          <w:sz w:val="22"/>
          <w:szCs w:val="22"/>
        </w:rPr>
        <w:t>9</w:t>
      </w:r>
      <w:r w:rsidR="00DD2412" w:rsidRPr="009B5ECC">
        <w:rPr>
          <w:rFonts w:ascii="Calibri" w:hAnsi="Calibri" w:cs="Calibri"/>
          <w:snapToGrid/>
          <w:sz w:val="22"/>
          <w:szCs w:val="22"/>
        </w:rPr>
        <w:t xml:space="preserve">) </w:t>
      </w:r>
      <w:r w:rsidRPr="009B5ECC">
        <w:rPr>
          <w:rFonts w:ascii="Calibri" w:hAnsi="Calibri" w:cs="Calibri"/>
          <w:snapToGrid/>
          <w:sz w:val="22"/>
          <w:szCs w:val="22"/>
        </w:rPr>
        <w:t>months of CDBG award?</w:t>
      </w:r>
      <w:r w:rsidR="00661C54" w:rsidRPr="009B5ECC">
        <w:rPr>
          <w:rFonts w:ascii="Calibri" w:hAnsi="Calibri" w:cs="Calibri"/>
          <w:snapToGrid/>
          <w:sz w:val="22"/>
          <w:szCs w:val="22"/>
        </w:rPr>
        <w:t xml:space="preserve"> </w:t>
      </w:r>
    </w:p>
    <w:p w14:paraId="03179551" w14:textId="77777777" w:rsidR="009B5ECC" w:rsidRPr="009B5ECC" w:rsidRDefault="006733F9" w:rsidP="009B5ECC">
      <w:pPr>
        <w:pStyle w:val="ListParagraph"/>
        <w:numPr>
          <w:ilvl w:val="0"/>
          <w:numId w:val="49"/>
        </w:numPr>
        <w:tabs>
          <w:tab w:val="left" w:pos="-590"/>
        </w:tabs>
        <w:ind w:left="360" w:hanging="360"/>
        <w:jc w:val="both"/>
        <w:rPr>
          <w:rFonts w:ascii="Calibri" w:hAnsi="Calibri" w:cs="Calibri"/>
          <w:snapToGrid/>
          <w:sz w:val="22"/>
          <w:szCs w:val="22"/>
        </w:rPr>
      </w:pPr>
      <w:r w:rsidRPr="009B5ECC">
        <w:rPr>
          <w:rFonts w:asciiTheme="minorHAnsi" w:hAnsiTheme="minorHAnsi" w:cstheme="minorHAnsi"/>
          <w:snapToGrid/>
          <w:sz w:val="22"/>
          <w:szCs w:val="22"/>
        </w:rPr>
        <w:t>Provide a narrative demonstrating</w:t>
      </w:r>
      <w:r w:rsidR="003C0E86" w:rsidRPr="009B5ECC">
        <w:rPr>
          <w:rFonts w:asciiTheme="minorHAnsi" w:hAnsiTheme="minorHAnsi" w:cstheme="minorHAnsi"/>
          <w:snapToGrid/>
          <w:sz w:val="22"/>
          <w:szCs w:val="22"/>
        </w:rPr>
        <w:t xml:space="preserve"> that the proposed project is feasible and achievable, </w:t>
      </w:r>
      <w:r w:rsidR="00741C27" w:rsidRPr="009B5ECC">
        <w:rPr>
          <w:rFonts w:asciiTheme="minorHAnsi" w:hAnsiTheme="minorHAnsi" w:cstheme="minorHAnsi"/>
          <w:snapToGrid/>
          <w:sz w:val="22"/>
          <w:szCs w:val="22"/>
        </w:rPr>
        <w:t xml:space="preserve">coordinated with other funding sources, and takes </w:t>
      </w:r>
      <w:r w:rsidR="003C0E86" w:rsidRPr="009B5ECC">
        <w:rPr>
          <w:rFonts w:asciiTheme="minorHAnsi" w:hAnsiTheme="minorHAnsi" w:cstheme="minorHAnsi"/>
          <w:snapToGrid/>
          <w:sz w:val="22"/>
          <w:szCs w:val="22"/>
        </w:rPr>
        <w:t xml:space="preserve"> into consideration the nature of the project activities, the size and resources of the local applicant government, the budget, and i</w:t>
      </w:r>
      <w:r w:rsidRPr="009B5ECC">
        <w:rPr>
          <w:rFonts w:asciiTheme="minorHAnsi" w:hAnsiTheme="minorHAnsi" w:cstheme="minorHAnsi"/>
          <w:snapToGrid/>
          <w:sz w:val="22"/>
          <w:szCs w:val="22"/>
        </w:rPr>
        <w:t>mplementation schedule proposed.</w:t>
      </w:r>
    </w:p>
    <w:p w14:paraId="053DEA36" w14:textId="77777777" w:rsidR="009B5ECC" w:rsidRDefault="008C06BE" w:rsidP="009B5ECC">
      <w:pPr>
        <w:pStyle w:val="ListParagraph"/>
        <w:numPr>
          <w:ilvl w:val="0"/>
          <w:numId w:val="49"/>
        </w:numPr>
        <w:tabs>
          <w:tab w:val="left" w:pos="-590"/>
        </w:tabs>
        <w:ind w:left="360" w:hanging="360"/>
        <w:jc w:val="both"/>
        <w:rPr>
          <w:rFonts w:ascii="Calibri" w:hAnsi="Calibri" w:cs="Calibri"/>
          <w:snapToGrid/>
          <w:sz w:val="22"/>
          <w:szCs w:val="22"/>
        </w:rPr>
      </w:pPr>
      <w:r w:rsidRPr="009B5ECC">
        <w:rPr>
          <w:rFonts w:asciiTheme="minorHAnsi" w:hAnsiTheme="minorHAnsi" w:cstheme="minorHAnsi"/>
          <w:snapToGrid/>
          <w:sz w:val="22"/>
          <w:szCs w:val="22"/>
        </w:rPr>
        <w:t>Provide a description and history of the system or project’s operation and maintenance budgets and practices. Describe how additional future improvements can be funded through reserves or depreciation accounts and not require additional</w:t>
      </w:r>
      <w:r w:rsidRPr="009B5ECC">
        <w:rPr>
          <w:rFonts w:ascii="Calibri" w:hAnsi="Calibri" w:cs="Calibri"/>
          <w:snapToGrid/>
          <w:sz w:val="22"/>
          <w:szCs w:val="22"/>
        </w:rPr>
        <w:t xml:space="preserve"> assistance from state or federal grants.</w:t>
      </w:r>
    </w:p>
    <w:p w14:paraId="05F62FB1" w14:textId="48F8A0CE" w:rsidR="001D7487" w:rsidRPr="009B5ECC" w:rsidRDefault="001B2406" w:rsidP="009B5ECC">
      <w:pPr>
        <w:pStyle w:val="ListParagraph"/>
        <w:numPr>
          <w:ilvl w:val="0"/>
          <w:numId w:val="49"/>
        </w:numPr>
        <w:tabs>
          <w:tab w:val="left" w:pos="-590"/>
        </w:tabs>
        <w:ind w:left="360" w:hanging="360"/>
        <w:jc w:val="both"/>
        <w:rPr>
          <w:rFonts w:ascii="Calibri" w:hAnsi="Calibri" w:cs="Calibri"/>
          <w:snapToGrid/>
          <w:sz w:val="22"/>
          <w:szCs w:val="22"/>
        </w:rPr>
      </w:pPr>
      <w:r w:rsidRPr="009B5ECC">
        <w:rPr>
          <w:rFonts w:ascii="Calibri" w:hAnsi="Calibri" w:cs="Calibri"/>
          <w:sz w:val="22"/>
          <w:szCs w:val="22"/>
        </w:rPr>
        <w:t xml:space="preserve">If an applicant has </w:t>
      </w:r>
      <w:r w:rsidR="001D7487" w:rsidRPr="009B5ECC">
        <w:rPr>
          <w:rFonts w:ascii="Calibri" w:hAnsi="Calibri" w:cs="Calibri"/>
          <w:sz w:val="22"/>
          <w:szCs w:val="22"/>
        </w:rPr>
        <w:t>open</w:t>
      </w:r>
      <w:r w:rsidRPr="009B5ECC">
        <w:rPr>
          <w:rFonts w:ascii="Calibri" w:hAnsi="Calibri" w:cs="Calibri"/>
          <w:sz w:val="22"/>
          <w:szCs w:val="22"/>
        </w:rPr>
        <w:t xml:space="preserve"> CDBG grant(s)</w:t>
      </w:r>
      <w:r w:rsidR="008E3491" w:rsidRPr="009B5ECC">
        <w:rPr>
          <w:rFonts w:ascii="Calibri" w:hAnsi="Calibri" w:cs="Calibri"/>
          <w:sz w:val="22"/>
          <w:szCs w:val="22"/>
        </w:rPr>
        <w:t xml:space="preserve"> in another project category</w:t>
      </w:r>
      <w:r w:rsidRPr="009B5ECC">
        <w:rPr>
          <w:rFonts w:ascii="Calibri" w:hAnsi="Calibri" w:cs="Calibri"/>
          <w:sz w:val="22"/>
          <w:szCs w:val="22"/>
        </w:rPr>
        <w:t xml:space="preserve">, </w:t>
      </w:r>
      <w:r w:rsidR="001D7487" w:rsidRPr="009B5ECC">
        <w:rPr>
          <w:rFonts w:ascii="Calibri" w:hAnsi="Calibri" w:cs="Calibri"/>
          <w:sz w:val="22"/>
          <w:szCs w:val="22"/>
        </w:rPr>
        <w:t xml:space="preserve">explain whether the </w:t>
      </w:r>
      <w:r w:rsidRPr="009B5ECC">
        <w:rPr>
          <w:rFonts w:ascii="Calibri" w:hAnsi="Calibri" w:cs="Calibri"/>
          <w:sz w:val="22"/>
          <w:szCs w:val="22"/>
        </w:rPr>
        <w:t>project activity(ies)</w:t>
      </w:r>
      <w:r w:rsidR="001D7487" w:rsidRPr="009B5ECC">
        <w:rPr>
          <w:rFonts w:ascii="Calibri" w:hAnsi="Calibri" w:cs="Calibri"/>
          <w:sz w:val="22"/>
          <w:szCs w:val="22"/>
        </w:rPr>
        <w:t xml:space="preserve"> has</w:t>
      </w:r>
      <w:r w:rsidRPr="009B5ECC">
        <w:rPr>
          <w:rFonts w:ascii="Calibri" w:hAnsi="Calibri" w:cs="Calibri"/>
          <w:sz w:val="22"/>
          <w:szCs w:val="22"/>
        </w:rPr>
        <w:t>/have</w:t>
      </w:r>
      <w:r w:rsidR="001D7487" w:rsidRPr="009B5ECC">
        <w:rPr>
          <w:rFonts w:ascii="Calibri" w:hAnsi="Calibri" w:cs="Calibri"/>
          <w:sz w:val="22"/>
          <w:szCs w:val="22"/>
        </w:rPr>
        <w:t xml:space="preserve"> been completed in compliance with the project implementation schedule, </w:t>
      </w:r>
      <w:r w:rsidR="00C0494D" w:rsidRPr="009B5ECC">
        <w:rPr>
          <w:rFonts w:ascii="Calibri" w:hAnsi="Calibri" w:cs="Calibri"/>
          <w:sz w:val="22"/>
          <w:szCs w:val="22"/>
        </w:rPr>
        <w:t>describe the</w:t>
      </w:r>
      <w:r w:rsidR="001D7487" w:rsidRPr="009B5ECC">
        <w:rPr>
          <w:rFonts w:ascii="Calibri" w:hAnsi="Calibri" w:cs="Calibri"/>
          <w:sz w:val="22"/>
          <w:szCs w:val="22"/>
        </w:rPr>
        <w:t xml:space="preserve"> applicant</w:t>
      </w:r>
      <w:r w:rsidR="00C0494D" w:rsidRPr="009B5ECC">
        <w:rPr>
          <w:rFonts w:ascii="Calibri" w:hAnsi="Calibri" w:cs="Calibri"/>
          <w:sz w:val="22"/>
          <w:szCs w:val="22"/>
        </w:rPr>
        <w:t>’s</w:t>
      </w:r>
      <w:r w:rsidR="001D7487" w:rsidRPr="009B5ECC">
        <w:rPr>
          <w:rFonts w:ascii="Calibri" w:hAnsi="Calibri" w:cs="Calibri"/>
          <w:sz w:val="22"/>
          <w:szCs w:val="22"/>
        </w:rPr>
        <w:t xml:space="preserve"> </w:t>
      </w:r>
      <w:r w:rsidR="00C0494D" w:rsidRPr="009B5ECC">
        <w:rPr>
          <w:rFonts w:ascii="Calibri" w:hAnsi="Calibri" w:cs="Calibri"/>
          <w:sz w:val="22"/>
          <w:szCs w:val="22"/>
        </w:rPr>
        <w:t xml:space="preserve">ability </w:t>
      </w:r>
      <w:r w:rsidR="001D7487" w:rsidRPr="009B5ECC">
        <w:rPr>
          <w:rFonts w:ascii="Calibri" w:hAnsi="Calibri" w:cs="Calibri"/>
          <w:sz w:val="22"/>
          <w:szCs w:val="22"/>
        </w:rPr>
        <w:t xml:space="preserve"> </w:t>
      </w:r>
      <w:r w:rsidR="00C0494D" w:rsidRPr="009B5ECC">
        <w:rPr>
          <w:rFonts w:ascii="Calibri" w:hAnsi="Calibri" w:cs="Calibri"/>
          <w:sz w:val="22"/>
          <w:szCs w:val="22"/>
        </w:rPr>
        <w:t>to</w:t>
      </w:r>
      <w:r w:rsidR="001D7487" w:rsidRPr="009B5ECC">
        <w:rPr>
          <w:rFonts w:ascii="Calibri" w:hAnsi="Calibri" w:cs="Calibri"/>
          <w:sz w:val="22"/>
          <w:szCs w:val="22"/>
        </w:rPr>
        <w:t xml:space="preserve"> carry out </w:t>
      </w:r>
      <w:r w:rsidR="00C0494D" w:rsidRPr="009B5ECC">
        <w:rPr>
          <w:rFonts w:ascii="Calibri" w:hAnsi="Calibri" w:cs="Calibri"/>
          <w:sz w:val="22"/>
          <w:szCs w:val="22"/>
        </w:rPr>
        <w:t>project a</w:t>
      </w:r>
      <w:r w:rsidR="001D7487" w:rsidRPr="009B5ECC">
        <w:rPr>
          <w:rFonts w:ascii="Calibri" w:hAnsi="Calibri" w:cs="Calibri"/>
          <w:sz w:val="22"/>
          <w:szCs w:val="22"/>
        </w:rPr>
        <w:t>ctivities, and whether there are any unresolved audit or monitoring findings related to any previous CDBG grant award.</w:t>
      </w:r>
    </w:p>
    <w:p w14:paraId="50905D8F" w14:textId="007F427A" w:rsidR="001D7487" w:rsidRPr="00EF6DE1" w:rsidRDefault="001D7487" w:rsidP="006A0704">
      <w:pPr>
        <w:widowControl/>
        <w:jc w:val="both"/>
        <w:rPr>
          <w:rFonts w:ascii="Calibri" w:hAnsi="Calibri" w:cs="Calibri"/>
          <w:snapToGrid/>
          <w:sz w:val="22"/>
          <w:szCs w:val="22"/>
        </w:rPr>
      </w:pPr>
    </w:p>
    <w:p w14:paraId="4D6222FF" w14:textId="2473035D" w:rsidR="003C0E86" w:rsidRPr="00EF6DE1" w:rsidRDefault="003C0E86" w:rsidP="006A0704">
      <w:pPr>
        <w:widowControl/>
        <w:jc w:val="both"/>
        <w:rPr>
          <w:rFonts w:ascii="Calibri" w:hAnsi="Calibri" w:cs="Calibri"/>
          <w:b/>
          <w:snapToGrid/>
          <w:sz w:val="22"/>
          <w:szCs w:val="22"/>
          <w:u w:val="single"/>
        </w:rPr>
      </w:pPr>
      <w:r w:rsidRPr="00EF6DE1">
        <w:rPr>
          <w:rFonts w:ascii="Calibri" w:hAnsi="Calibri" w:cs="Calibri"/>
          <w:b/>
          <w:snapToGrid/>
          <w:sz w:val="22"/>
          <w:szCs w:val="22"/>
          <w:u w:val="single"/>
        </w:rPr>
        <w:t>Proposed Project Budget and Budget Narrative</w:t>
      </w:r>
    </w:p>
    <w:p w14:paraId="48E567A1" w14:textId="77777777" w:rsidR="003C0E86" w:rsidRPr="00EF6DE1" w:rsidRDefault="003C0E86" w:rsidP="006A0704">
      <w:pPr>
        <w:widowControl/>
        <w:jc w:val="both"/>
        <w:rPr>
          <w:rFonts w:ascii="Calibri" w:hAnsi="Calibri" w:cs="Calibri"/>
          <w:snapToGrid/>
          <w:sz w:val="22"/>
          <w:szCs w:val="22"/>
        </w:rPr>
      </w:pPr>
    </w:p>
    <w:p w14:paraId="4F3569EA" w14:textId="442347A2" w:rsidR="000125BF" w:rsidRDefault="000125BF" w:rsidP="000125BF">
      <w:pPr>
        <w:widowControl/>
        <w:jc w:val="both"/>
        <w:rPr>
          <w:rFonts w:asciiTheme="minorHAnsi" w:hAnsiTheme="minorHAnsi" w:cstheme="minorHAnsi"/>
          <w:snapToGrid/>
          <w:sz w:val="22"/>
          <w:szCs w:val="22"/>
        </w:rPr>
      </w:pPr>
      <w:r>
        <w:rPr>
          <w:rFonts w:asciiTheme="minorHAnsi" w:hAnsiTheme="minorHAnsi" w:cstheme="minorHAnsi"/>
          <w:snapToGrid/>
          <w:sz w:val="22"/>
          <w:szCs w:val="22"/>
        </w:rPr>
        <w:t>5</w:t>
      </w:r>
      <w:r w:rsidR="003C0E86" w:rsidRPr="00FC6C21">
        <w:rPr>
          <w:rFonts w:asciiTheme="minorHAnsi" w:hAnsiTheme="minorHAnsi" w:cstheme="minorHAnsi"/>
          <w:snapToGrid/>
          <w:sz w:val="22"/>
          <w:szCs w:val="22"/>
        </w:rPr>
        <w:t xml:space="preserve">. </w:t>
      </w:r>
      <w:r w:rsidR="003C0E86" w:rsidRPr="00FC6C21">
        <w:rPr>
          <w:rFonts w:asciiTheme="minorHAnsi" w:hAnsiTheme="minorHAnsi" w:cstheme="minorHAnsi"/>
          <w:snapToGrid/>
          <w:sz w:val="22"/>
          <w:szCs w:val="22"/>
        </w:rPr>
        <w:tab/>
      </w:r>
      <w:r w:rsidR="00C7156F" w:rsidRPr="00FC6C21">
        <w:rPr>
          <w:rFonts w:asciiTheme="minorHAnsi" w:hAnsiTheme="minorHAnsi" w:cstheme="minorHAnsi"/>
          <w:snapToGrid/>
          <w:sz w:val="22"/>
          <w:szCs w:val="22"/>
        </w:rPr>
        <w:t>Ensure responses in the Uniform Application thoroughly define and justify each budget line item.</w:t>
      </w:r>
    </w:p>
    <w:p w14:paraId="0DD17480" w14:textId="77777777" w:rsidR="000125BF" w:rsidRDefault="000125BF" w:rsidP="000125BF">
      <w:pPr>
        <w:widowControl/>
        <w:jc w:val="both"/>
        <w:rPr>
          <w:rFonts w:asciiTheme="minorHAnsi" w:hAnsiTheme="minorHAnsi" w:cstheme="minorHAnsi"/>
          <w:snapToGrid/>
          <w:sz w:val="22"/>
          <w:szCs w:val="22"/>
        </w:rPr>
      </w:pPr>
    </w:p>
    <w:p w14:paraId="30CB1EF0" w14:textId="71B70B7E" w:rsidR="00C7156F" w:rsidRPr="00FC6C21" w:rsidRDefault="000125BF" w:rsidP="00FC6C21">
      <w:pPr>
        <w:widowControl/>
        <w:jc w:val="both"/>
        <w:rPr>
          <w:rFonts w:asciiTheme="minorHAnsi" w:hAnsiTheme="minorHAnsi" w:cstheme="minorHAnsi"/>
          <w:snapToGrid/>
          <w:sz w:val="22"/>
          <w:szCs w:val="22"/>
        </w:rPr>
      </w:pPr>
      <w:r>
        <w:rPr>
          <w:rFonts w:asciiTheme="minorHAnsi" w:hAnsiTheme="minorHAnsi" w:cstheme="minorHAnsi"/>
          <w:snapToGrid/>
          <w:sz w:val="22"/>
          <w:szCs w:val="22"/>
        </w:rPr>
        <w:t>6.</w:t>
      </w:r>
      <w:r>
        <w:rPr>
          <w:rFonts w:asciiTheme="minorHAnsi" w:hAnsiTheme="minorHAnsi" w:cstheme="minorHAnsi"/>
          <w:snapToGrid/>
          <w:sz w:val="22"/>
          <w:szCs w:val="22"/>
        </w:rPr>
        <w:tab/>
      </w:r>
      <w:r w:rsidR="00C7156F" w:rsidRPr="00FC6C21">
        <w:rPr>
          <w:rFonts w:asciiTheme="minorHAnsi" w:hAnsiTheme="minorHAnsi" w:cstheme="minorHAnsi"/>
          <w:snapToGrid/>
          <w:sz w:val="22"/>
          <w:szCs w:val="22"/>
        </w:rPr>
        <w:t>Ensure responses in the Uniform Application include a budget narrative outlining the rationale and assumptions for each line item that specifies the work to be completed under each budget line item.</w:t>
      </w:r>
    </w:p>
    <w:p w14:paraId="361075B1" w14:textId="77777777" w:rsidR="00F515FE" w:rsidRPr="00FC6C21" w:rsidRDefault="00F515FE" w:rsidP="00FC6C21">
      <w:pPr>
        <w:pStyle w:val="ListParagraph"/>
        <w:widowControl/>
        <w:ind w:left="828"/>
        <w:jc w:val="both"/>
        <w:rPr>
          <w:rFonts w:asciiTheme="minorHAnsi" w:hAnsiTheme="minorHAnsi" w:cstheme="minorHAnsi"/>
          <w:snapToGrid/>
          <w:sz w:val="22"/>
          <w:szCs w:val="22"/>
        </w:rPr>
      </w:pPr>
    </w:p>
    <w:p w14:paraId="6CBE6532" w14:textId="446D8F84" w:rsidR="00F515FE" w:rsidRPr="00FC6C21" w:rsidRDefault="00F515FE" w:rsidP="00FC6C21">
      <w:pPr>
        <w:pStyle w:val="ListParagraph"/>
        <w:widowControl/>
        <w:numPr>
          <w:ilvl w:val="0"/>
          <w:numId w:val="41"/>
        </w:numPr>
        <w:ind w:left="720"/>
        <w:jc w:val="both"/>
        <w:rPr>
          <w:rFonts w:asciiTheme="minorHAnsi" w:hAnsiTheme="minorHAnsi" w:cstheme="minorHAnsi"/>
          <w:snapToGrid/>
          <w:sz w:val="22"/>
          <w:szCs w:val="22"/>
        </w:rPr>
      </w:pPr>
      <w:bookmarkStart w:id="5" w:name="_Hlk34038629"/>
      <w:r w:rsidRPr="00FC6C21">
        <w:rPr>
          <w:rFonts w:asciiTheme="minorHAnsi" w:hAnsiTheme="minorHAnsi" w:cstheme="minorHAnsi"/>
          <w:snapToGrid/>
          <w:sz w:val="22"/>
          <w:szCs w:val="22"/>
        </w:rPr>
        <w:lastRenderedPageBreak/>
        <w:t>Is there enough funding for relocation costs, as applicable?</w:t>
      </w:r>
    </w:p>
    <w:bookmarkEnd w:id="5"/>
    <w:p w14:paraId="6DAF3194" w14:textId="1CCD9017" w:rsidR="00980345" w:rsidRPr="00EF6DE1" w:rsidRDefault="00980345" w:rsidP="008D66EC">
      <w:pPr>
        <w:widowControl/>
        <w:jc w:val="both"/>
        <w:rPr>
          <w:rFonts w:ascii="Calibri" w:hAnsi="Calibri" w:cs="Calibri"/>
          <w:snapToGrid/>
          <w:sz w:val="22"/>
          <w:szCs w:val="22"/>
        </w:rPr>
      </w:pPr>
    </w:p>
    <w:p w14:paraId="48B75F3B" w14:textId="78C758E1" w:rsidR="00AE6E00" w:rsidRPr="00EF6DE1" w:rsidRDefault="000125BF">
      <w:pPr>
        <w:widowControl/>
        <w:ind w:left="720" w:hanging="720"/>
        <w:jc w:val="both"/>
        <w:rPr>
          <w:rFonts w:ascii="Calibri" w:hAnsi="Calibri" w:cs="Calibri"/>
          <w:snapToGrid/>
          <w:sz w:val="22"/>
          <w:szCs w:val="22"/>
        </w:rPr>
      </w:pPr>
      <w:r>
        <w:rPr>
          <w:rFonts w:ascii="Calibri" w:hAnsi="Calibri" w:cs="Calibri"/>
          <w:snapToGrid/>
          <w:sz w:val="22"/>
          <w:szCs w:val="22"/>
        </w:rPr>
        <w:t>8</w:t>
      </w:r>
      <w:r w:rsidR="003C0E86" w:rsidRPr="00EF6DE1">
        <w:rPr>
          <w:rFonts w:ascii="Calibri" w:hAnsi="Calibri" w:cs="Calibri"/>
          <w:snapToGrid/>
          <w:sz w:val="22"/>
          <w:szCs w:val="22"/>
        </w:rPr>
        <w:t xml:space="preserve">. </w:t>
      </w:r>
      <w:r w:rsidR="003C0E86" w:rsidRPr="00EF6DE1">
        <w:rPr>
          <w:rFonts w:ascii="Calibri" w:hAnsi="Calibri" w:cs="Calibri"/>
          <w:snapToGrid/>
          <w:sz w:val="22"/>
          <w:szCs w:val="22"/>
        </w:rPr>
        <w:tab/>
      </w:r>
      <w:r w:rsidR="008D66EC">
        <w:rPr>
          <w:rFonts w:ascii="Calibri" w:hAnsi="Calibri" w:cs="Calibri"/>
          <w:snapToGrid/>
          <w:sz w:val="22"/>
          <w:szCs w:val="22"/>
        </w:rPr>
        <w:t>Describe</w:t>
      </w:r>
      <w:r w:rsidR="00662DFE" w:rsidRPr="00EF6DE1">
        <w:rPr>
          <w:rFonts w:ascii="Calibri" w:hAnsi="Calibri" w:cs="Calibri"/>
          <w:snapToGrid/>
          <w:sz w:val="22"/>
          <w:szCs w:val="22"/>
        </w:rPr>
        <w:t xml:space="preserve"> the plan </w:t>
      </w:r>
      <w:r w:rsidR="003C0E86" w:rsidRPr="00EF6DE1">
        <w:rPr>
          <w:rFonts w:ascii="Calibri" w:hAnsi="Calibri" w:cs="Calibri"/>
          <w:snapToGrid/>
          <w:sz w:val="22"/>
          <w:szCs w:val="22"/>
        </w:rPr>
        <w:t>for assuring adequate, long-term management and operation and maintenance of the facility or project</w:t>
      </w:r>
      <w:r w:rsidR="008D66EC">
        <w:rPr>
          <w:rFonts w:ascii="Calibri" w:hAnsi="Calibri" w:cs="Calibri"/>
          <w:snapToGrid/>
          <w:sz w:val="22"/>
          <w:szCs w:val="22"/>
        </w:rPr>
        <w:t xml:space="preserve"> including staff and financial resources</w:t>
      </w:r>
      <w:r w:rsidR="003C0E86" w:rsidRPr="00EF6DE1">
        <w:rPr>
          <w:rFonts w:ascii="Calibri" w:hAnsi="Calibri" w:cs="Calibri"/>
          <w:snapToGrid/>
          <w:sz w:val="22"/>
          <w:szCs w:val="22"/>
        </w:rPr>
        <w:t xml:space="preserve">?  </w:t>
      </w:r>
    </w:p>
    <w:p w14:paraId="4CFC3D90" w14:textId="6444A066" w:rsidR="000125BF" w:rsidRDefault="000125BF" w:rsidP="000125BF">
      <w:pPr>
        <w:pStyle w:val="ListParagraph"/>
        <w:widowControl/>
        <w:ind w:left="0"/>
        <w:jc w:val="both"/>
        <w:rPr>
          <w:rFonts w:ascii="Calibri" w:hAnsi="Calibri" w:cs="Calibri"/>
          <w:snapToGrid/>
          <w:sz w:val="22"/>
          <w:szCs w:val="22"/>
        </w:rPr>
      </w:pPr>
    </w:p>
    <w:p w14:paraId="7FFF1B88" w14:textId="77777777" w:rsidR="000125BF" w:rsidRDefault="000125BF" w:rsidP="000125BF">
      <w:pPr>
        <w:widowControl/>
        <w:jc w:val="both"/>
        <w:rPr>
          <w:rFonts w:ascii="Calibri" w:hAnsi="Calibri" w:cs="Calibri"/>
          <w:b/>
          <w:snapToGrid/>
          <w:sz w:val="22"/>
          <w:szCs w:val="22"/>
        </w:rPr>
      </w:pPr>
      <w:r>
        <w:rPr>
          <w:rFonts w:ascii="Calibri" w:hAnsi="Calibri" w:cs="Calibri"/>
          <w:b/>
          <w:sz w:val="22"/>
          <w:szCs w:val="22"/>
        </w:rPr>
        <w:t>For Projects Involving Non-Profits, For-Profits, Local Public Agencies, or other Partner Organizations</w:t>
      </w:r>
    </w:p>
    <w:p w14:paraId="472F3C4E" w14:textId="7801EE6C" w:rsidR="000125BF" w:rsidRPr="009B5ECC" w:rsidRDefault="000125BF" w:rsidP="009B5ECC">
      <w:pPr>
        <w:ind w:left="720" w:hanging="720"/>
        <w:jc w:val="both"/>
        <w:rPr>
          <w:rFonts w:asciiTheme="minorHAnsi" w:hAnsiTheme="minorHAnsi" w:cstheme="minorHAnsi"/>
          <w:sz w:val="22"/>
          <w:szCs w:val="22"/>
        </w:rPr>
      </w:pPr>
      <w:r>
        <w:rPr>
          <w:rFonts w:ascii="Calibri" w:hAnsi="Calibri" w:cs="Calibri"/>
          <w:sz w:val="22"/>
          <w:szCs w:val="22"/>
        </w:rPr>
        <w:t>1.</w:t>
      </w:r>
      <w:r>
        <w:rPr>
          <w:rFonts w:ascii="Calibri" w:hAnsi="Calibri" w:cs="Calibri"/>
          <w:sz w:val="22"/>
          <w:szCs w:val="22"/>
        </w:rPr>
        <w:tab/>
      </w:r>
      <w:r>
        <w:rPr>
          <w:rFonts w:asciiTheme="minorHAnsi" w:hAnsiTheme="minorHAnsi" w:cstheme="minorHAnsi"/>
          <w:sz w:val="22"/>
          <w:szCs w:val="22"/>
        </w:rPr>
        <w:t>Include an Operating Plan for any organization that is proposed as a CDBG grant subrecipient/partner.  Each Operating Plan must include the following elements with sufficient detail for adequate analysis:</w:t>
      </w:r>
    </w:p>
    <w:p w14:paraId="212353C5" w14:textId="334ED842" w:rsidR="000125BF" w:rsidRDefault="000125BF" w:rsidP="009B5ECC">
      <w:pPr>
        <w:widowControl/>
        <w:ind w:left="1440" w:hanging="720"/>
        <w:jc w:val="both"/>
        <w:rPr>
          <w:rFonts w:asciiTheme="minorHAnsi" w:hAnsiTheme="minorHAnsi" w:cstheme="minorHAnsi"/>
          <w:bCs/>
          <w:sz w:val="22"/>
          <w:szCs w:val="22"/>
        </w:rPr>
      </w:pPr>
      <w:r>
        <w:rPr>
          <w:rFonts w:asciiTheme="minorHAnsi" w:hAnsiTheme="minorHAnsi" w:cstheme="minorHAnsi"/>
          <w:sz w:val="22"/>
          <w:szCs w:val="22"/>
        </w:rPr>
        <w:t>a.</w:t>
      </w:r>
      <w:r>
        <w:rPr>
          <w:rFonts w:asciiTheme="minorHAnsi" w:hAnsiTheme="minorHAnsi" w:cstheme="minorHAnsi"/>
          <w:sz w:val="22"/>
          <w:szCs w:val="22"/>
        </w:rPr>
        <w:tab/>
        <w:t xml:space="preserve">A </w:t>
      </w:r>
      <w:r>
        <w:rPr>
          <w:rFonts w:asciiTheme="minorHAnsi" w:hAnsiTheme="minorHAnsi" w:cstheme="minorHAnsi"/>
          <w:bCs/>
          <w:sz w:val="22"/>
          <w:szCs w:val="22"/>
        </w:rPr>
        <w:t>description of the organization and its purpose and history.</w:t>
      </w:r>
    </w:p>
    <w:p w14:paraId="44EC8B83" w14:textId="72CB301E" w:rsidR="000125BF" w:rsidRDefault="000125BF" w:rsidP="009B5ECC">
      <w:pPr>
        <w:widowControl/>
        <w:tabs>
          <w:tab w:val="left" w:pos="-1440"/>
        </w:tabs>
        <w:ind w:left="1440" w:hanging="720"/>
        <w:jc w:val="both"/>
        <w:rPr>
          <w:rFonts w:asciiTheme="minorHAnsi" w:hAnsiTheme="minorHAnsi" w:cstheme="minorHAnsi"/>
          <w:sz w:val="22"/>
          <w:szCs w:val="22"/>
        </w:rPr>
      </w:pPr>
      <w:r>
        <w:rPr>
          <w:rFonts w:asciiTheme="minorHAnsi" w:hAnsiTheme="minorHAnsi" w:cstheme="minorHAnsi"/>
          <w:bCs/>
          <w:sz w:val="22"/>
          <w:szCs w:val="22"/>
        </w:rPr>
        <w:t>b.</w:t>
      </w:r>
      <w:r>
        <w:rPr>
          <w:rFonts w:asciiTheme="minorHAnsi" w:hAnsiTheme="minorHAnsi" w:cstheme="minorHAnsi"/>
          <w:bCs/>
          <w:sz w:val="22"/>
          <w:szCs w:val="22"/>
        </w:rPr>
        <w:tab/>
        <w:t xml:space="preserve">A description of the </w:t>
      </w:r>
      <w:r>
        <w:rPr>
          <w:rFonts w:asciiTheme="minorHAnsi" w:hAnsiTheme="minorHAnsi" w:cstheme="minorHAnsi"/>
          <w:sz w:val="22"/>
          <w:szCs w:val="22"/>
        </w:rPr>
        <w:t>service(s) provided, geographic service area and potential for expansion of services provided or the service area. Describe the target population served (age, sex, special needs, etc.).</w:t>
      </w:r>
    </w:p>
    <w:p w14:paraId="3CE326E0" w14:textId="7D24AB6D" w:rsidR="000125BF" w:rsidRDefault="000125BF" w:rsidP="009B5ECC">
      <w:pPr>
        <w:widowControl/>
        <w:tabs>
          <w:tab w:val="left" w:pos="-1440"/>
        </w:tabs>
        <w:ind w:left="1440" w:hanging="720"/>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A description of how the CDBG project will affect the services to be provided and how the organization and its members or clientele will be affected if CDBG funds are not received.</w:t>
      </w:r>
    </w:p>
    <w:p w14:paraId="3A408465" w14:textId="02D18118" w:rsidR="000125BF" w:rsidRDefault="000125BF" w:rsidP="009B5ECC">
      <w:pPr>
        <w:widowControl/>
        <w:tabs>
          <w:tab w:val="left" w:pos="-1440"/>
        </w:tabs>
        <w:ind w:left="1440" w:hanging="720"/>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A description of how the organization's or agency’s finances are managed and whether they are formally reviewed on a regular basis.</w:t>
      </w:r>
    </w:p>
    <w:p w14:paraId="7481F214" w14:textId="3A521903" w:rsidR="000125BF" w:rsidRDefault="000125BF" w:rsidP="009B5ECC">
      <w:pPr>
        <w:widowControl/>
        <w:tabs>
          <w:tab w:val="left" w:pos="-1440"/>
        </w:tabs>
        <w:ind w:left="720" w:hanging="720"/>
        <w:jc w:val="both"/>
        <w:rPr>
          <w:rFonts w:asciiTheme="minorHAnsi" w:hAnsiTheme="minorHAnsi" w:cs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t>The organization must be able to demonstrate that projected income will be sufficient to cover any projected debt service and current and projected operating costs, including long-term operation and maintenance.</w:t>
      </w:r>
      <w:r>
        <w:rPr>
          <w:rFonts w:asciiTheme="minorHAnsi" w:hAnsiTheme="minorHAnsi" w:cstheme="minorHAnsi"/>
          <w:sz w:val="22"/>
          <w:szCs w:val="22"/>
        </w:rPr>
        <w:t xml:space="preserve"> Each applicant submitting an application on behalf of a non-profit or for-profit organization must include the following financial exhibits with the application</w:t>
      </w:r>
      <w:r>
        <w:rPr>
          <w:rFonts w:asciiTheme="minorHAnsi" w:hAnsiTheme="minorHAnsi" w:cstheme="minorHAnsi"/>
          <w:b/>
          <w:bCs/>
          <w:sz w:val="22"/>
          <w:szCs w:val="22"/>
        </w:rPr>
        <w:t>:</w:t>
      </w:r>
    </w:p>
    <w:p w14:paraId="444ED6CF" w14:textId="7A9650C5" w:rsidR="000125BF" w:rsidRDefault="000125BF" w:rsidP="009B5ECC">
      <w:pPr>
        <w:widowControl/>
        <w:tabs>
          <w:tab w:val="left" w:pos="-1440"/>
        </w:tabs>
        <w:ind w:left="1440" w:hanging="720"/>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Financial statements for the three most recent years of operation including a balance sheet describing assets and liabilities, profit and loss statements, a revenue and expense statement, and cash flow statements as applicable to the type of organization or agency.</w:t>
      </w:r>
    </w:p>
    <w:p w14:paraId="0F5143D1" w14:textId="73A58DC0" w:rsidR="000125BF" w:rsidRDefault="000125BF" w:rsidP="009B5ECC">
      <w:pPr>
        <w:widowControl/>
        <w:tabs>
          <w:tab w:val="left" w:pos="-1440"/>
        </w:tabs>
        <w:ind w:left="1440" w:hanging="720"/>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Financial statements, compiled or reviewed by an independent certified public accountant with full disclosure notes are required for businesses or organizations or agencies that have been in operation for more than one complete fiscal year. All financial information must be signed by a responsible officer for the organization or public agency.</w:t>
      </w:r>
    </w:p>
    <w:p w14:paraId="3BA35D00" w14:textId="77777777" w:rsidR="000125BF" w:rsidRDefault="000125BF" w:rsidP="00FC6C21">
      <w:pPr>
        <w:pStyle w:val="ListParagraph"/>
        <w:numPr>
          <w:ilvl w:val="0"/>
          <w:numId w:val="45"/>
        </w:numPr>
        <w:snapToGrid w:val="0"/>
        <w:ind w:hanging="720"/>
        <w:rPr>
          <w:rFonts w:ascii="Calibri" w:hAnsi="Calibri" w:cs="Calibri"/>
          <w:sz w:val="22"/>
          <w:szCs w:val="22"/>
        </w:rPr>
      </w:pPr>
      <w:r>
        <w:rPr>
          <w:rFonts w:ascii="Calibri" w:hAnsi="Calibri" w:cs="Calibri"/>
          <w:sz w:val="22"/>
          <w:szCs w:val="22"/>
        </w:rPr>
        <w:t xml:space="preserve">Document the successful past long-term performance of the non-profit or for-profit organization(s) or local public agency. </w:t>
      </w:r>
    </w:p>
    <w:p w14:paraId="0533AC0F" w14:textId="77777777" w:rsidR="000125BF" w:rsidRDefault="000125BF" w:rsidP="00FC6C21">
      <w:pPr>
        <w:pStyle w:val="ListParagraph"/>
        <w:numPr>
          <w:ilvl w:val="0"/>
          <w:numId w:val="45"/>
        </w:numPr>
        <w:snapToGrid w:val="0"/>
        <w:ind w:hanging="720"/>
        <w:rPr>
          <w:rFonts w:ascii="Calibri" w:hAnsi="Calibri" w:cs="Calibri"/>
          <w:sz w:val="22"/>
          <w:szCs w:val="22"/>
        </w:rPr>
      </w:pPr>
      <w:r>
        <w:rPr>
          <w:rFonts w:ascii="Calibri" w:hAnsi="Calibri" w:cs="Calibri"/>
          <w:sz w:val="22"/>
          <w:szCs w:val="22"/>
        </w:rPr>
        <w:t>Discuss and document the organization(s)’ capacity to assure cost-effective, long-term management of the facility.</w:t>
      </w:r>
    </w:p>
    <w:p w14:paraId="2A5C73DF" w14:textId="313BE614" w:rsidR="000125BF" w:rsidRDefault="000125BF" w:rsidP="000125BF">
      <w:pPr>
        <w:widowControl/>
        <w:tabs>
          <w:tab w:val="left" w:pos="-1440"/>
        </w:tabs>
        <w:ind w:left="720" w:hanging="720"/>
        <w:jc w:val="both"/>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Pr>
          <w:rFonts w:asciiTheme="minorHAnsi" w:hAnsiTheme="minorHAnsi" w:cstheme="minorHAnsi"/>
          <w:sz w:val="22"/>
          <w:szCs w:val="22"/>
        </w:rPr>
        <w:t>A non-profit organization must submit verification of its IRS 501(c) status.</w:t>
      </w:r>
    </w:p>
    <w:p w14:paraId="37CA45BE" w14:textId="77777777" w:rsidR="000125BF" w:rsidRPr="000125BF" w:rsidRDefault="000125BF" w:rsidP="00FC6C21">
      <w:pPr>
        <w:pStyle w:val="ListParagraph"/>
        <w:widowControl/>
        <w:ind w:left="0"/>
        <w:jc w:val="both"/>
        <w:rPr>
          <w:rFonts w:ascii="Calibri" w:hAnsi="Calibri" w:cs="Calibri"/>
          <w:snapToGrid/>
          <w:sz w:val="22"/>
          <w:szCs w:val="22"/>
        </w:rPr>
      </w:pPr>
    </w:p>
    <w:p w14:paraId="3A40442D" w14:textId="77777777" w:rsidR="0093604B" w:rsidRPr="00EF6DE1" w:rsidRDefault="0093604B" w:rsidP="006A0704">
      <w:pPr>
        <w:jc w:val="both"/>
        <w:rPr>
          <w:rFonts w:ascii="Calibri" w:hAnsi="Calibri" w:cs="Calibri"/>
          <w:b/>
          <w:sz w:val="22"/>
          <w:szCs w:val="22"/>
        </w:rPr>
      </w:pPr>
      <w:r w:rsidRPr="00EF6DE1">
        <w:rPr>
          <w:rFonts w:ascii="Calibri" w:hAnsi="Calibri" w:cs="Calibri"/>
          <w:b/>
          <w:sz w:val="22"/>
          <w:szCs w:val="22"/>
        </w:rPr>
        <w:t>Uniform Relocation Assistance and Real Property Acquisition Policies Act (URA) Considerations</w:t>
      </w:r>
    </w:p>
    <w:p w14:paraId="6EE3E6B4" w14:textId="77777777" w:rsidR="0093604B" w:rsidRPr="00EF6DE1" w:rsidRDefault="0093604B" w:rsidP="006A0704">
      <w:pPr>
        <w:widowControl/>
        <w:jc w:val="both"/>
        <w:rPr>
          <w:rFonts w:ascii="Calibri" w:hAnsi="Calibri" w:cs="Calibri"/>
          <w:snapToGrid/>
          <w:sz w:val="22"/>
          <w:szCs w:val="22"/>
        </w:rPr>
      </w:pPr>
    </w:p>
    <w:p w14:paraId="38167250" w14:textId="56562D05" w:rsidR="00175C85" w:rsidRPr="00EF6DE1" w:rsidRDefault="00175C85" w:rsidP="004114E5">
      <w:pPr>
        <w:widowControl/>
        <w:ind w:left="720" w:hanging="720"/>
        <w:jc w:val="both"/>
        <w:rPr>
          <w:rFonts w:ascii="Calibri" w:hAnsi="Calibri" w:cs="Calibri"/>
          <w:snapToGrid/>
          <w:sz w:val="22"/>
          <w:szCs w:val="22"/>
        </w:rPr>
      </w:pPr>
      <w:r w:rsidRPr="00EF6DE1">
        <w:rPr>
          <w:rFonts w:ascii="Calibri" w:hAnsi="Calibri" w:cs="Calibri"/>
          <w:snapToGrid/>
          <w:sz w:val="22"/>
          <w:szCs w:val="22"/>
        </w:rPr>
        <w:t>1.</w:t>
      </w:r>
      <w:r w:rsidRPr="00EF6DE1">
        <w:rPr>
          <w:rFonts w:ascii="Calibri" w:hAnsi="Calibri" w:cs="Calibri"/>
          <w:snapToGrid/>
          <w:sz w:val="22"/>
          <w:szCs w:val="22"/>
        </w:rPr>
        <w:tab/>
      </w:r>
      <w:r w:rsidR="008D66EC">
        <w:rPr>
          <w:rFonts w:ascii="Calibri" w:hAnsi="Calibri" w:cs="Calibri"/>
          <w:snapToGrid/>
          <w:sz w:val="22"/>
          <w:szCs w:val="22"/>
        </w:rPr>
        <w:t>Submit</w:t>
      </w:r>
      <w:r w:rsidRPr="00EF6DE1">
        <w:rPr>
          <w:rFonts w:ascii="Calibri" w:hAnsi="Calibri" w:cs="Calibri"/>
          <w:snapToGrid/>
          <w:sz w:val="22"/>
          <w:szCs w:val="22"/>
        </w:rPr>
        <w:t xml:space="preserve"> a</w:t>
      </w:r>
      <w:r w:rsidR="001B2406">
        <w:rPr>
          <w:rFonts w:ascii="Calibri" w:hAnsi="Calibri" w:cs="Calibri"/>
          <w:snapToGrid/>
          <w:sz w:val="22"/>
          <w:szCs w:val="22"/>
        </w:rPr>
        <w:t>n</w:t>
      </w:r>
      <w:r w:rsidRPr="00EF6DE1">
        <w:rPr>
          <w:rFonts w:ascii="Calibri" w:hAnsi="Calibri" w:cs="Calibri"/>
          <w:snapToGrid/>
          <w:sz w:val="22"/>
          <w:szCs w:val="22"/>
        </w:rPr>
        <w:t xml:space="preserve"> </w:t>
      </w:r>
      <w:r w:rsidRPr="00EF6DE1">
        <w:rPr>
          <w:rFonts w:ascii="Calibri" w:hAnsi="Calibri" w:cs="Calibri"/>
          <w:sz w:val="22"/>
          <w:szCs w:val="22"/>
        </w:rPr>
        <w:t xml:space="preserve">Anti-displacement and Relocation Assistance Plan with the </w:t>
      </w:r>
      <w:r w:rsidR="008424BA" w:rsidRPr="00EF6DE1">
        <w:rPr>
          <w:rFonts w:ascii="Calibri" w:hAnsi="Calibri" w:cs="Calibri"/>
          <w:sz w:val="22"/>
          <w:szCs w:val="22"/>
        </w:rPr>
        <w:t>application</w:t>
      </w:r>
      <w:r w:rsidRPr="00EF6DE1">
        <w:rPr>
          <w:rFonts w:ascii="Calibri" w:hAnsi="Calibri" w:cs="Calibri"/>
          <w:sz w:val="22"/>
          <w:szCs w:val="22"/>
        </w:rPr>
        <w:t xml:space="preserve">.  </w:t>
      </w:r>
      <w:r w:rsidR="001B2406">
        <w:rPr>
          <w:rFonts w:ascii="Calibri" w:hAnsi="Calibri" w:cs="Calibri"/>
          <w:sz w:val="22"/>
          <w:szCs w:val="22"/>
        </w:rPr>
        <w:t xml:space="preserve">A template </w:t>
      </w:r>
      <w:r w:rsidRPr="00EF6DE1">
        <w:rPr>
          <w:rFonts w:ascii="Calibri" w:hAnsi="Calibri" w:cs="Calibri"/>
          <w:sz w:val="22"/>
          <w:szCs w:val="22"/>
        </w:rPr>
        <w:t xml:space="preserve">can be found </w:t>
      </w:r>
      <w:r w:rsidR="001B2406">
        <w:rPr>
          <w:rFonts w:ascii="Calibri" w:hAnsi="Calibri" w:cs="Calibri"/>
          <w:sz w:val="22"/>
          <w:szCs w:val="22"/>
        </w:rPr>
        <w:t>in Appendix G of these application guidelines.</w:t>
      </w:r>
    </w:p>
    <w:p w14:paraId="502C48B2" w14:textId="77777777" w:rsidR="00175C85" w:rsidRPr="00EF6DE1" w:rsidRDefault="00175C85" w:rsidP="006A0704">
      <w:pPr>
        <w:widowControl/>
        <w:jc w:val="both"/>
        <w:rPr>
          <w:rFonts w:ascii="Calibri" w:hAnsi="Calibri" w:cs="Calibri"/>
          <w:snapToGrid/>
          <w:sz w:val="22"/>
          <w:szCs w:val="22"/>
        </w:rPr>
      </w:pPr>
    </w:p>
    <w:p w14:paraId="4DEDA224" w14:textId="77777777" w:rsidR="009B6D45" w:rsidRPr="00EF6DE1" w:rsidRDefault="00175C85"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2</w:t>
      </w:r>
      <w:r w:rsidR="009B6D45" w:rsidRPr="00EF6DE1">
        <w:rPr>
          <w:rFonts w:ascii="Calibri" w:hAnsi="Calibri" w:cs="Calibri"/>
          <w:snapToGrid/>
          <w:sz w:val="22"/>
          <w:szCs w:val="22"/>
        </w:rPr>
        <w:t>.</w:t>
      </w:r>
      <w:r w:rsidR="009B6D45" w:rsidRPr="00EF6DE1">
        <w:rPr>
          <w:rFonts w:ascii="Calibri" w:hAnsi="Calibri" w:cs="Calibri"/>
          <w:snapToGrid/>
          <w:sz w:val="22"/>
          <w:szCs w:val="22"/>
        </w:rPr>
        <w:tab/>
        <w:t xml:space="preserve">Does the applicant own </w:t>
      </w:r>
      <w:r w:rsidR="00625746" w:rsidRPr="00EF6DE1">
        <w:rPr>
          <w:rFonts w:ascii="Calibri" w:hAnsi="Calibri" w:cs="Calibri"/>
          <w:snapToGrid/>
          <w:sz w:val="22"/>
          <w:szCs w:val="22"/>
        </w:rPr>
        <w:t>the property and/or easement(s)</w:t>
      </w:r>
      <w:r w:rsidR="009B6D45" w:rsidRPr="00EF6DE1">
        <w:rPr>
          <w:rFonts w:ascii="Calibri" w:hAnsi="Calibri" w:cs="Calibri"/>
          <w:snapToGrid/>
          <w:sz w:val="22"/>
          <w:szCs w:val="22"/>
        </w:rPr>
        <w:t xml:space="preserve"> on which the proposed project will take place?  If yes, please answer the following questions</w:t>
      </w:r>
      <w:r w:rsidR="0060297B" w:rsidRPr="00EF6DE1">
        <w:rPr>
          <w:rFonts w:ascii="Calibri" w:hAnsi="Calibri" w:cs="Calibri"/>
          <w:snapToGrid/>
          <w:sz w:val="22"/>
          <w:szCs w:val="22"/>
        </w:rPr>
        <w:t xml:space="preserve"> and provide supporting documentation</w:t>
      </w:r>
      <w:r w:rsidR="009B6D45" w:rsidRPr="00EF6DE1">
        <w:rPr>
          <w:rFonts w:ascii="Calibri" w:hAnsi="Calibri" w:cs="Calibri"/>
          <w:snapToGrid/>
          <w:sz w:val="22"/>
          <w:szCs w:val="22"/>
        </w:rPr>
        <w:t>:</w:t>
      </w:r>
    </w:p>
    <w:p w14:paraId="307211E0" w14:textId="77777777" w:rsidR="009B6D45" w:rsidRPr="00EF6DE1" w:rsidRDefault="009B6D45"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ab/>
        <w:t>a.</w:t>
      </w:r>
      <w:r w:rsidRPr="00EF6DE1">
        <w:rPr>
          <w:rFonts w:ascii="Calibri" w:hAnsi="Calibri" w:cs="Calibri"/>
          <w:snapToGrid/>
          <w:sz w:val="22"/>
          <w:szCs w:val="22"/>
        </w:rPr>
        <w:tab/>
        <w:t>When were the property and/or easements acquired?</w:t>
      </w:r>
    </w:p>
    <w:p w14:paraId="23248D34" w14:textId="77777777" w:rsidR="009B6D45" w:rsidRPr="00EF6DE1" w:rsidRDefault="009B6D45"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When did the applicant begin considering the use of federal funds for the proposed project?</w:t>
      </w:r>
    </w:p>
    <w:p w14:paraId="4C49BAAA" w14:textId="77777777" w:rsidR="009B6D45" w:rsidRPr="00EF6DE1" w:rsidRDefault="009B6D45"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ab/>
        <w:t>c.</w:t>
      </w:r>
      <w:r w:rsidRPr="00EF6DE1">
        <w:rPr>
          <w:rFonts w:ascii="Calibri" w:hAnsi="Calibri" w:cs="Calibri"/>
          <w:snapToGrid/>
          <w:sz w:val="22"/>
          <w:szCs w:val="22"/>
        </w:rPr>
        <w:tab/>
        <w:t xml:space="preserve">If federal funds were considered for the proposed project before the property was acquired: </w:t>
      </w:r>
    </w:p>
    <w:p w14:paraId="438ADD21" w14:textId="77777777" w:rsidR="00163EAE" w:rsidRPr="00EF6DE1" w:rsidRDefault="009B6D45" w:rsidP="006A0704">
      <w:pPr>
        <w:widowControl/>
        <w:ind w:left="2160" w:hanging="720"/>
        <w:jc w:val="both"/>
        <w:rPr>
          <w:rFonts w:ascii="Calibri" w:hAnsi="Calibri" w:cs="Calibri"/>
          <w:snapToGrid/>
          <w:sz w:val="22"/>
          <w:szCs w:val="22"/>
        </w:rPr>
      </w:pPr>
      <w:r w:rsidRPr="00EF6DE1">
        <w:rPr>
          <w:rFonts w:ascii="Calibri" w:hAnsi="Calibri" w:cs="Calibri"/>
          <w:snapToGrid/>
          <w:sz w:val="22"/>
          <w:szCs w:val="22"/>
        </w:rPr>
        <w:t>i.</w:t>
      </w:r>
      <w:r w:rsidRPr="00EF6DE1">
        <w:rPr>
          <w:rFonts w:ascii="Calibri" w:hAnsi="Calibri" w:cs="Calibri"/>
          <w:snapToGrid/>
          <w:sz w:val="22"/>
          <w:szCs w:val="22"/>
        </w:rPr>
        <w:tab/>
      </w:r>
      <w:r w:rsidR="0093604B" w:rsidRPr="00EF6DE1">
        <w:rPr>
          <w:rFonts w:ascii="Calibri" w:hAnsi="Calibri" w:cs="Calibri"/>
          <w:snapToGrid/>
          <w:sz w:val="22"/>
          <w:szCs w:val="22"/>
        </w:rPr>
        <w:t>Please provide documentation that t</w:t>
      </w:r>
      <w:r w:rsidR="00163EAE" w:rsidRPr="00EF6DE1">
        <w:rPr>
          <w:rFonts w:ascii="Calibri" w:hAnsi="Calibri" w:cs="Calibri"/>
          <w:snapToGrid/>
          <w:sz w:val="22"/>
          <w:szCs w:val="22"/>
        </w:rPr>
        <w:t>he owner made aware of his/her rights under the Uniform Relocation Act</w:t>
      </w:r>
      <w:r w:rsidR="0060297B" w:rsidRPr="00EF6DE1">
        <w:rPr>
          <w:rFonts w:ascii="Calibri" w:hAnsi="Calibri" w:cs="Calibri"/>
          <w:snapToGrid/>
          <w:sz w:val="22"/>
          <w:szCs w:val="22"/>
        </w:rPr>
        <w:t xml:space="preserve"> including the right to receive fair market value for the property/easements</w:t>
      </w:r>
      <w:r w:rsidR="0093604B" w:rsidRPr="00EF6DE1">
        <w:rPr>
          <w:rFonts w:ascii="Calibri" w:hAnsi="Calibri" w:cs="Calibri"/>
          <w:snapToGrid/>
          <w:sz w:val="22"/>
          <w:szCs w:val="22"/>
        </w:rPr>
        <w:t>.</w:t>
      </w:r>
    </w:p>
    <w:p w14:paraId="41521EDE" w14:textId="77777777" w:rsidR="009B6D45" w:rsidRPr="00EF6DE1" w:rsidRDefault="009B6D45" w:rsidP="006A0704">
      <w:pPr>
        <w:widowControl/>
        <w:ind w:left="2160" w:hanging="720"/>
        <w:jc w:val="both"/>
        <w:rPr>
          <w:rFonts w:ascii="Calibri" w:hAnsi="Calibri" w:cs="Calibri"/>
          <w:snapToGrid/>
          <w:sz w:val="22"/>
          <w:szCs w:val="22"/>
        </w:rPr>
      </w:pPr>
      <w:r w:rsidRPr="00EF6DE1">
        <w:rPr>
          <w:rFonts w:ascii="Calibri" w:hAnsi="Calibri" w:cs="Calibri"/>
          <w:snapToGrid/>
          <w:sz w:val="22"/>
          <w:szCs w:val="22"/>
        </w:rPr>
        <w:t>ii.</w:t>
      </w:r>
      <w:r w:rsidRPr="00EF6DE1">
        <w:rPr>
          <w:rFonts w:ascii="Calibri" w:hAnsi="Calibri" w:cs="Calibri"/>
          <w:snapToGrid/>
          <w:sz w:val="22"/>
          <w:szCs w:val="22"/>
        </w:rPr>
        <w:tab/>
      </w:r>
      <w:r w:rsidR="00163EAE" w:rsidRPr="00EF6DE1">
        <w:rPr>
          <w:rFonts w:ascii="Calibri" w:hAnsi="Calibri" w:cs="Calibri"/>
          <w:snapToGrid/>
          <w:sz w:val="22"/>
          <w:szCs w:val="22"/>
        </w:rPr>
        <w:t xml:space="preserve">Was the fair market value established prior to purchase? </w:t>
      </w:r>
    </w:p>
    <w:p w14:paraId="0677095D" w14:textId="77777777" w:rsidR="009B6D45" w:rsidRPr="00EF6DE1" w:rsidRDefault="009B6D45" w:rsidP="006A0704">
      <w:pPr>
        <w:widowControl/>
        <w:ind w:left="2160" w:hanging="720"/>
        <w:jc w:val="both"/>
        <w:rPr>
          <w:rFonts w:ascii="Calibri" w:hAnsi="Calibri" w:cs="Calibri"/>
          <w:snapToGrid/>
          <w:sz w:val="22"/>
          <w:szCs w:val="22"/>
        </w:rPr>
      </w:pPr>
      <w:r w:rsidRPr="00EF6DE1">
        <w:rPr>
          <w:rFonts w:ascii="Calibri" w:hAnsi="Calibri" w:cs="Calibri"/>
          <w:snapToGrid/>
          <w:sz w:val="22"/>
          <w:szCs w:val="22"/>
        </w:rPr>
        <w:t>iii.</w:t>
      </w:r>
      <w:r w:rsidRPr="00EF6DE1">
        <w:rPr>
          <w:rFonts w:ascii="Calibri" w:hAnsi="Calibri" w:cs="Calibri"/>
          <w:snapToGrid/>
          <w:sz w:val="22"/>
          <w:szCs w:val="22"/>
        </w:rPr>
        <w:tab/>
      </w:r>
      <w:r w:rsidR="0060297B" w:rsidRPr="00EF6DE1">
        <w:rPr>
          <w:rFonts w:ascii="Calibri" w:hAnsi="Calibri" w:cs="Calibri"/>
          <w:snapToGrid/>
          <w:sz w:val="22"/>
          <w:szCs w:val="22"/>
        </w:rPr>
        <w:t>Was fair market value offered to previous owner?</w:t>
      </w:r>
    </w:p>
    <w:p w14:paraId="1FAED8AE" w14:textId="77777777" w:rsidR="009B6D45" w:rsidRPr="00EF6DE1" w:rsidRDefault="009B6D45" w:rsidP="006A0704">
      <w:pPr>
        <w:widowControl/>
        <w:ind w:left="720" w:hanging="720"/>
        <w:jc w:val="both"/>
        <w:rPr>
          <w:rFonts w:ascii="Calibri" w:hAnsi="Calibri" w:cs="Calibri"/>
          <w:snapToGrid/>
          <w:sz w:val="22"/>
          <w:szCs w:val="22"/>
        </w:rPr>
      </w:pPr>
    </w:p>
    <w:p w14:paraId="11BB3EEA" w14:textId="77777777" w:rsidR="00E81359" w:rsidRPr="00EF6DE1" w:rsidRDefault="00175C85"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3</w:t>
      </w:r>
      <w:r w:rsidR="003C0E86" w:rsidRPr="00EF6DE1">
        <w:rPr>
          <w:rFonts w:ascii="Calibri" w:hAnsi="Calibri" w:cs="Calibri"/>
          <w:snapToGrid/>
          <w:sz w:val="22"/>
          <w:szCs w:val="22"/>
        </w:rPr>
        <w:t xml:space="preserve">. </w:t>
      </w:r>
      <w:r w:rsidR="003C0E86" w:rsidRPr="00EF6DE1">
        <w:rPr>
          <w:rFonts w:ascii="Calibri" w:hAnsi="Calibri" w:cs="Calibri"/>
          <w:snapToGrid/>
          <w:sz w:val="22"/>
          <w:szCs w:val="22"/>
        </w:rPr>
        <w:tab/>
      </w:r>
      <w:r w:rsidR="00A142CB" w:rsidRPr="00EF6DE1">
        <w:rPr>
          <w:rFonts w:ascii="Calibri" w:hAnsi="Calibri" w:cs="Calibri"/>
          <w:snapToGrid/>
          <w:sz w:val="22"/>
          <w:szCs w:val="22"/>
        </w:rPr>
        <w:t>a.</w:t>
      </w:r>
      <w:r w:rsidR="00A142CB" w:rsidRPr="00EF6DE1">
        <w:rPr>
          <w:rFonts w:ascii="Calibri" w:hAnsi="Calibri" w:cs="Calibri"/>
          <w:snapToGrid/>
          <w:sz w:val="22"/>
          <w:szCs w:val="22"/>
        </w:rPr>
        <w:tab/>
      </w:r>
      <w:r w:rsidR="00E81359" w:rsidRPr="00EF6DE1">
        <w:rPr>
          <w:rFonts w:ascii="Calibri" w:hAnsi="Calibri" w:cs="Calibri"/>
          <w:snapToGrid/>
          <w:sz w:val="22"/>
          <w:szCs w:val="22"/>
        </w:rPr>
        <w:t>Will property need to be acquired to complete this project?</w:t>
      </w:r>
    </w:p>
    <w:p w14:paraId="57695738" w14:textId="77777777" w:rsidR="00A142CB" w:rsidRPr="00EF6DE1" w:rsidRDefault="00A142CB" w:rsidP="006A0704">
      <w:pPr>
        <w:widowControl/>
        <w:ind w:left="720" w:hanging="720"/>
        <w:jc w:val="both"/>
        <w:rPr>
          <w:rFonts w:ascii="Calibri" w:hAnsi="Calibri" w:cs="Calibri"/>
          <w:snapToGrid/>
          <w:sz w:val="22"/>
          <w:szCs w:val="22"/>
        </w:rPr>
      </w:pPr>
    </w:p>
    <w:p w14:paraId="7F43F2BB" w14:textId="77777777" w:rsidR="00E81359" w:rsidRPr="00EF6DE1" w:rsidRDefault="00E81359"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lastRenderedPageBreak/>
        <w:tab/>
      </w:r>
      <w:r w:rsidR="00A142CB" w:rsidRPr="00EF6DE1">
        <w:rPr>
          <w:rFonts w:ascii="Calibri" w:hAnsi="Calibri" w:cs="Calibri"/>
          <w:snapToGrid/>
          <w:sz w:val="22"/>
          <w:szCs w:val="22"/>
        </w:rPr>
        <w:t>b.</w:t>
      </w:r>
      <w:r w:rsidR="00A142CB" w:rsidRPr="00EF6DE1">
        <w:rPr>
          <w:rFonts w:ascii="Calibri" w:hAnsi="Calibri" w:cs="Calibri"/>
          <w:snapToGrid/>
          <w:sz w:val="22"/>
          <w:szCs w:val="22"/>
        </w:rPr>
        <w:tab/>
      </w:r>
      <w:r w:rsidRPr="00EF6DE1">
        <w:rPr>
          <w:rFonts w:ascii="Calibri" w:hAnsi="Calibri" w:cs="Calibri"/>
          <w:snapToGrid/>
          <w:sz w:val="22"/>
          <w:szCs w:val="22"/>
        </w:rPr>
        <w:t>Will easement</w:t>
      </w:r>
      <w:r w:rsidR="002B779C" w:rsidRPr="00EF6DE1">
        <w:rPr>
          <w:rFonts w:ascii="Calibri" w:hAnsi="Calibri" w:cs="Calibri"/>
          <w:snapToGrid/>
          <w:sz w:val="22"/>
          <w:szCs w:val="22"/>
        </w:rPr>
        <w:t>(</w:t>
      </w:r>
      <w:r w:rsidRPr="00EF6DE1">
        <w:rPr>
          <w:rFonts w:ascii="Calibri" w:hAnsi="Calibri" w:cs="Calibri"/>
          <w:snapToGrid/>
          <w:sz w:val="22"/>
          <w:szCs w:val="22"/>
        </w:rPr>
        <w:t>s</w:t>
      </w:r>
      <w:r w:rsidR="002B779C" w:rsidRPr="00EF6DE1">
        <w:rPr>
          <w:rFonts w:ascii="Calibri" w:hAnsi="Calibri" w:cs="Calibri"/>
          <w:snapToGrid/>
          <w:sz w:val="22"/>
          <w:szCs w:val="22"/>
        </w:rPr>
        <w:t>)</w:t>
      </w:r>
      <w:r w:rsidRPr="00EF6DE1">
        <w:rPr>
          <w:rFonts w:ascii="Calibri" w:hAnsi="Calibri" w:cs="Calibri"/>
          <w:snapToGrid/>
          <w:sz w:val="22"/>
          <w:szCs w:val="22"/>
        </w:rPr>
        <w:t xml:space="preserve"> need to be acquired to complete this project?</w:t>
      </w:r>
    </w:p>
    <w:p w14:paraId="6CC3E5A5" w14:textId="77777777" w:rsidR="00ED6BBD" w:rsidRPr="00EF6DE1" w:rsidRDefault="00ED6BBD" w:rsidP="006A0704">
      <w:pPr>
        <w:widowControl/>
        <w:ind w:left="720" w:hanging="720"/>
        <w:jc w:val="both"/>
        <w:rPr>
          <w:rFonts w:ascii="Calibri" w:hAnsi="Calibri" w:cs="Calibri"/>
          <w:snapToGrid/>
          <w:sz w:val="22"/>
          <w:szCs w:val="22"/>
        </w:rPr>
      </w:pPr>
    </w:p>
    <w:p w14:paraId="6E93E69B" w14:textId="42FC6E94" w:rsidR="00003506" w:rsidRPr="00EF6DE1" w:rsidRDefault="00175C85" w:rsidP="009B5ECC">
      <w:pPr>
        <w:widowControl/>
        <w:ind w:left="720" w:hanging="720"/>
        <w:jc w:val="both"/>
        <w:rPr>
          <w:rFonts w:ascii="Calibri" w:hAnsi="Calibri" w:cs="Calibri"/>
          <w:snapToGrid/>
          <w:sz w:val="22"/>
          <w:szCs w:val="22"/>
        </w:rPr>
      </w:pPr>
      <w:r w:rsidRPr="00EF6DE1">
        <w:rPr>
          <w:rFonts w:ascii="Calibri" w:hAnsi="Calibri" w:cs="Calibri"/>
          <w:sz w:val="22"/>
          <w:szCs w:val="22"/>
        </w:rPr>
        <w:t>4</w:t>
      </w:r>
      <w:r w:rsidR="00ED6BBD" w:rsidRPr="00EF6DE1">
        <w:rPr>
          <w:rFonts w:ascii="Calibri" w:hAnsi="Calibri" w:cs="Calibri"/>
          <w:sz w:val="22"/>
          <w:szCs w:val="22"/>
        </w:rPr>
        <w:t>.</w:t>
      </w:r>
      <w:r w:rsidR="00ED6BBD" w:rsidRPr="00EF6DE1">
        <w:rPr>
          <w:rFonts w:ascii="Calibri" w:hAnsi="Calibri" w:cs="Calibri"/>
          <w:sz w:val="22"/>
          <w:szCs w:val="22"/>
        </w:rPr>
        <w:tab/>
        <w:t xml:space="preserve">If </w:t>
      </w:r>
      <w:r w:rsidR="00A142CB" w:rsidRPr="00EF6DE1">
        <w:rPr>
          <w:rFonts w:ascii="Calibri" w:hAnsi="Calibri" w:cs="Calibri"/>
          <w:sz w:val="22"/>
          <w:szCs w:val="22"/>
        </w:rPr>
        <w:t xml:space="preserve">the answer to either question </w:t>
      </w:r>
      <w:r w:rsidR="00BF1B8E">
        <w:rPr>
          <w:rFonts w:ascii="Calibri" w:hAnsi="Calibri" w:cs="Calibri"/>
          <w:sz w:val="22"/>
          <w:szCs w:val="22"/>
        </w:rPr>
        <w:t>3</w:t>
      </w:r>
      <w:r w:rsidR="00A142CB" w:rsidRPr="00EF6DE1">
        <w:rPr>
          <w:rFonts w:ascii="Calibri" w:hAnsi="Calibri" w:cs="Calibri"/>
          <w:sz w:val="22"/>
          <w:szCs w:val="22"/>
        </w:rPr>
        <w:t xml:space="preserve">a. or </w:t>
      </w:r>
      <w:r w:rsidR="00BF1B8E">
        <w:rPr>
          <w:rFonts w:ascii="Calibri" w:hAnsi="Calibri" w:cs="Calibri"/>
          <w:sz w:val="22"/>
          <w:szCs w:val="22"/>
        </w:rPr>
        <w:t>3</w:t>
      </w:r>
      <w:r w:rsidR="00A142CB" w:rsidRPr="00EF6DE1">
        <w:rPr>
          <w:rFonts w:ascii="Calibri" w:hAnsi="Calibri" w:cs="Calibri"/>
          <w:sz w:val="22"/>
          <w:szCs w:val="22"/>
        </w:rPr>
        <w:t xml:space="preserve">b. is </w:t>
      </w:r>
      <w:r w:rsidR="004D2BE5" w:rsidRPr="00EF6DE1">
        <w:rPr>
          <w:rFonts w:ascii="Calibri" w:hAnsi="Calibri" w:cs="Calibri"/>
          <w:sz w:val="22"/>
          <w:szCs w:val="22"/>
        </w:rPr>
        <w:t>‘</w:t>
      </w:r>
      <w:r w:rsidR="00A142CB" w:rsidRPr="00EF6DE1">
        <w:rPr>
          <w:rFonts w:ascii="Calibri" w:hAnsi="Calibri" w:cs="Calibri"/>
          <w:sz w:val="22"/>
          <w:szCs w:val="22"/>
        </w:rPr>
        <w:t>yes</w:t>
      </w:r>
      <w:r w:rsidR="004D2BE5" w:rsidRPr="00EF6DE1">
        <w:rPr>
          <w:rFonts w:ascii="Calibri" w:hAnsi="Calibri" w:cs="Calibri"/>
          <w:sz w:val="22"/>
          <w:szCs w:val="22"/>
        </w:rPr>
        <w:t>’</w:t>
      </w:r>
      <w:r w:rsidR="00A142CB" w:rsidRPr="00EF6DE1">
        <w:rPr>
          <w:rFonts w:ascii="Calibri" w:hAnsi="Calibri" w:cs="Calibri"/>
          <w:sz w:val="22"/>
          <w:szCs w:val="22"/>
        </w:rPr>
        <w:t xml:space="preserve">, the applicant </w:t>
      </w:r>
      <w:r w:rsidR="00625746" w:rsidRPr="00EF6DE1">
        <w:rPr>
          <w:rFonts w:ascii="Calibri" w:hAnsi="Calibri" w:cs="Calibri"/>
          <w:sz w:val="22"/>
          <w:szCs w:val="22"/>
        </w:rPr>
        <w:t>will need to</w:t>
      </w:r>
      <w:r w:rsidR="00A142CB" w:rsidRPr="00EF6DE1">
        <w:rPr>
          <w:rFonts w:ascii="Calibri" w:hAnsi="Calibri" w:cs="Calibri"/>
          <w:sz w:val="22"/>
          <w:szCs w:val="22"/>
        </w:rPr>
        <w:t xml:space="preserve"> document compliance with </w:t>
      </w:r>
      <w:r w:rsidR="0093604B" w:rsidRPr="00EF6DE1">
        <w:rPr>
          <w:rFonts w:ascii="Calibri" w:hAnsi="Calibri" w:cs="Calibri"/>
          <w:sz w:val="22"/>
          <w:szCs w:val="22"/>
        </w:rPr>
        <w:t>URA</w:t>
      </w:r>
      <w:r w:rsidR="00A142CB" w:rsidRPr="00EF6DE1">
        <w:rPr>
          <w:rFonts w:ascii="Calibri" w:hAnsi="Calibri" w:cs="Calibri"/>
          <w:sz w:val="22"/>
          <w:szCs w:val="22"/>
        </w:rPr>
        <w:t xml:space="preserve"> and answer the following questions.  </w:t>
      </w:r>
    </w:p>
    <w:p w14:paraId="716662DA" w14:textId="61F65352" w:rsidR="00E81359" w:rsidRPr="00EF6DE1" w:rsidRDefault="00A142CB" w:rsidP="009B5ECC">
      <w:pPr>
        <w:widowControl/>
        <w:ind w:left="1440" w:hanging="720"/>
        <w:jc w:val="both"/>
        <w:rPr>
          <w:rFonts w:ascii="Calibri" w:hAnsi="Calibri" w:cs="Calibri"/>
          <w:snapToGrid/>
          <w:sz w:val="22"/>
          <w:szCs w:val="22"/>
        </w:rPr>
      </w:pPr>
      <w:r w:rsidRPr="00EF6DE1">
        <w:rPr>
          <w:rFonts w:ascii="Calibri" w:hAnsi="Calibri" w:cs="Calibri"/>
          <w:snapToGrid/>
          <w:sz w:val="22"/>
          <w:szCs w:val="22"/>
        </w:rPr>
        <w:t>a.</w:t>
      </w:r>
      <w:r w:rsidRPr="00EF6DE1">
        <w:rPr>
          <w:rFonts w:ascii="Calibri" w:hAnsi="Calibri" w:cs="Calibri"/>
          <w:snapToGrid/>
          <w:sz w:val="22"/>
          <w:szCs w:val="22"/>
        </w:rPr>
        <w:tab/>
      </w:r>
      <w:r w:rsidR="00003506" w:rsidRPr="00EF6DE1">
        <w:rPr>
          <w:rFonts w:ascii="Calibri" w:hAnsi="Calibri" w:cs="Calibri"/>
          <w:snapToGrid/>
          <w:sz w:val="22"/>
          <w:szCs w:val="22"/>
        </w:rPr>
        <w:t xml:space="preserve">If property or easements will be acquired to complete this project, </w:t>
      </w:r>
      <w:r w:rsidR="0093604B" w:rsidRPr="00EF6DE1">
        <w:rPr>
          <w:rFonts w:ascii="Calibri" w:hAnsi="Calibri" w:cs="Calibri"/>
          <w:snapToGrid/>
          <w:sz w:val="22"/>
          <w:szCs w:val="22"/>
        </w:rPr>
        <w:t>what steps will the applicant take to document compliance with URA?</w:t>
      </w:r>
    </w:p>
    <w:p w14:paraId="007BC440" w14:textId="65F23CF0" w:rsidR="00A142CB" w:rsidRPr="00EF6DE1" w:rsidRDefault="00A142CB" w:rsidP="009B5ECC">
      <w:pPr>
        <w:widowControl/>
        <w:ind w:left="1440" w:hanging="720"/>
        <w:jc w:val="both"/>
        <w:rPr>
          <w:rFonts w:ascii="Calibri" w:hAnsi="Calibri" w:cs="Calibri"/>
          <w:snapToGrid/>
          <w:sz w:val="22"/>
          <w:szCs w:val="22"/>
        </w:rPr>
      </w:pPr>
      <w:r w:rsidRPr="00EF6DE1">
        <w:rPr>
          <w:rFonts w:ascii="Calibri" w:hAnsi="Calibri" w:cs="Calibri"/>
          <w:snapToGrid/>
          <w:sz w:val="22"/>
          <w:szCs w:val="22"/>
        </w:rPr>
        <w:t>b.</w:t>
      </w:r>
      <w:r w:rsidRPr="00EF6DE1">
        <w:rPr>
          <w:rFonts w:ascii="Calibri" w:hAnsi="Calibri" w:cs="Calibri"/>
          <w:snapToGrid/>
          <w:sz w:val="22"/>
          <w:szCs w:val="22"/>
        </w:rPr>
        <w:tab/>
      </w:r>
      <w:r w:rsidR="00003506" w:rsidRPr="00EF6DE1">
        <w:rPr>
          <w:rFonts w:ascii="Calibri" w:hAnsi="Calibri" w:cs="Calibri"/>
          <w:snapToGrid/>
          <w:sz w:val="22"/>
          <w:szCs w:val="22"/>
        </w:rPr>
        <w:t xml:space="preserve">If property or easements </w:t>
      </w:r>
      <w:r w:rsidR="0093604B" w:rsidRPr="00EF6DE1">
        <w:rPr>
          <w:rFonts w:ascii="Calibri" w:hAnsi="Calibri" w:cs="Calibri"/>
          <w:snapToGrid/>
          <w:sz w:val="22"/>
          <w:szCs w:val="22"/>
        </w:rPr>
        <w:t>have been</w:t>
      </w:r>
      <w:r w:rsidR="00003506" w:rsidRPr="00EF6DE1">
        <w:rPr>
          <w:rFonts w:ascii="Calibri" w:hAnsi="Calibri" w:cs="Calibri"/>
          <w:snapToGrid/>
          <w:sz w:val="22"/>
          <w:szCs w:val="22"/>
        </w:rPr>
        <w:t xml:space="preserve"> acquired to complete this project, please provide evidence documenting </w:t>
      </w:r>
      <w:r w:rsidRPr="00EF6DE1">
        <w:rPr>
          <w:rFonts w:ascii="Calibri" w:hAnsi="Calibri" w:cs="Calibri"/>
          <w:snapToGrid/>
          <w:sz w:val="22"/>
          <w:szCs w:val="22"/>
        </w:rPr>
        <w:t>the following:</w:t>
      </w:r>
    </w:p>
    <w:p w14:paraId="27247F54" w14:textId="77777777" w:rsidR="00A142CB" w:rsidRPr="00EF6DE1" w:rsidRDefault="00A142CB" w:rsidP="00FC6C21">
      <w:pPr>
        <w:widowControl/>
        <w:numPr>
          <w:ilvl w:val="2"/>
          <w:numId w:val="15"/>
        </w:numPr>
        <w:jc w:val="both"/>
        <w:rPr>
          <w:rFonts w:ascii="Calibri" w:hAnsi="Calibri" w:cs="Calibri"/>
          <w:snapToGrid/>
          <w:sz w:val="22"/>
          <w:szCs w:val="22"/>
        </w:rPr>
      </w:pPr>
      <w:r w:rsidRPr="00EF6DE1">
        <w:rPr>
          <w:rFonts w:ascii="Calibri" w:hAnsi="Calibri" w:cs="Calibri"/>
          <w:snapToGrid/>
          <w:sz w:val="22"/>
          <w:szCs w:val="22"/>
        </w:rPr>
        <w:t xml:space="preserve">The fair market value of the property or easement was established by a </w:t>
      </w:r>
      <w:r w:rsidR="002B779C" w:rsidRPr="00EF6DE1">
        <w:rPr>
          <w:rFonts w:ascii="Calibri" w:hAnsi="Calibri" w:cs="Calibri"/>
          <w:snapToGrid/>
          <w:sz w:val="22"/>
          <w:szCs w:val="22"/>
        </w:rPr>
        <w:t>certified</w:t>
      </w:r>
      <w:r w:rsidR="0093604B" w:rsidRPr="00EF6DE1">
        <w:rPr>
          <w:rFonts w:ascii="Calibri" w:hAnsi="Calibri" w:cs="Calibri"/>
          <w:snapToGrid/>
          <w:sz w:val="22"/>
          <w:szCs w:val="22"/>
        </w:rPr>
        <w:t>, licensed</w:t>
      </w:r>
      <w:r w:rsidR="002B779C" w:rsidRPr="00EF6DE1">
        <w:rPr>
          <w:rFonts w:ascii="Calibri" w:hAnsi="Calibri" w:cs="Calibri"/>
          <w:snapToGrid/>
          <w:sz w:val="22"/>
          <w:szCs w:val="22"/>
        </w:rPr>
        <w:t xml:space="preserve"> appraiser</w:t>
      </w:r>
    </w:p>
    <w:p w14:paraId="3E357636" w14:textId="77777777" w:rsidR="00A142CB" w:rsidRPr="00EF6DE1" w:rsidRDefault="00A142CB" w:rsidP="00FC6C21">
      <w:pPr>
        <w:widowControl/>
        <w:numPr>
          <w:ilvl w:val="2"/>
          <w:numId w:val="15"/>
        </w:numPr>
        <w:jc w:val="both"/>
        <w:rPr>
          <w:rFonts w:ascii="Calibri" w:hAnsi="Calibri" w:cs="Calibri"/>
          <w:snapToGrid/>
          <w:sz w:val="22"/>
          <w:szCs w:val="22"/>
        </w:rPr>
      </w:pPr>
      <w:r w:rsidRPr="00EF6DE1">
        <w:rPr>
          <w:rFonts w:ascii="Calibri" w:hAnsi="Calibri" w:cs="Calibri"/>
          <w:snapToGrid/>
          <w:sz w:val="22"/>
          <w:szCs w:val="22"/>
        </w:rPr>
        <w:t>The seller has been made aware of his/her rights under the URA;</w:t>
      </w:r>
    </w:p>
    <w:p w14:paraId="2404B98B" w14:textId="77777777" w:rsidR="00A142CB" w:rsidRPr="00EF6DE1" w:rsidRDefault="00A142CB" w:rsidP="00FC6C21">
      <w:pPr>
        <w:widowControl/>
        <w:numPr>
          <w:ilvl w:val="2"/>
          <w:numId w:val="15"/>
        </w:numPr>
        <w:jc w:val="both"/>
        <w:rPr>
          <w:rFonts w:ascii="Calibri" w:hAnsi="Calibri" w:cs="Calibri"/>
          <w:snapToGrid/>
          <w:sz w:val="22"/>
          <w:szCs w:val="22"/>
        </w:rPr>
      </w:pPr>
      <w:r w:rsidRPr="00EF6DE1">
        <w:rPr>
          <w:rFonts w:ascii="Calibri" w:hAnsi="Calibri" w:cs="Calibri"/>
          <w:snapToGrid/>
          <w:sz w:val="22"/>
          <w:szCs w:val="22"/>
        </w:rPr>
        <w:t>The seller was made aware of the fair market value of the land and/or easement, and his/h</w:t>
      </w:r>
      <w:r w:rsidR="000052DA" w:rsidRPr="00EF6DE1">
        <w:rPr>
          <w:rFonts w:ascii="Calibri" w:hAnsi="Calibri" w:cs="Calibri"/>
          <w:snapToGrid/>
          <w:sz w:val="22"/>
          <w:szCs w:val="22"/>
        </w:rPr>
        <w:t>er right to just compensation;</w:t>
      </w:r>
    </w:p>
    <w:p w14:paraId="644EC30A" w14:textId="77777777" w:rsidR="00EE751F" w:rsidRPr="00EF6DE1" w:rsidRDefault="00EE751F" w:rsidP="00FC6C21">
      <w:pPr>
        <w:widowControl/>
        <w:numPr>
          <w:ilvl w:val="2"/>
          <w:numId w:val="15"/>
        </w:numPr>
        <w:jc w:val="both"/>
        <w:rPr>
          <w:rFonts w:ascii="Calibri" w:hAnsi="Calibri" w:cs="Calibri"/>
          <w:snapToGrid/>
          <w:sz w:val="22"/>
          <w:szCs w:val="22"/>
        </w:rPr>
      </w:pPr>
      <w:r w:rsidRPr="00EF6DE1">
        <w:rPr>
          <w:rFonts w:ascii="Calibri" w:hAnsi="Calibri" w:cs="Calibri"/>
          <w:snapToGrid/>
          <w:sz w:val="22"/>
          <w:szCs w:val="22"/>
        </w:rPr>
        <w:t>The sale is voluntary; and</w:t>
      </w:r>
    </w:p>
    <w:p w14:paraId="3C9D43A7" w14:textId="77777777" w:rsidR="00003506" w:rsidRPr="00EF6DE1" w:rsidRDefault="000052DA" w:rsidP="00FC6C21">
      <w:pPr>
        <w:widowControl/>
        <w:numPr>
          <w:ilvl w:val="2"/>
          <w:numId w:val="15"/>
        </w:numPr>
        <w:jc w:val="both"/>
        <w:rPr>
          <w:rFonts w:ascii="Calibri" w:hAnsi="Calibri" w:cs="Calibri"/>
          <w:snapToGrid/>
          <w:sz w:val="22"/>
          <w:szCs w:val="22"/>
        </w:rPr>
      </w:pPr>
      <w:r w:rsidRPr="00EF6DE1">
        <w:rPr>
          <w:rFonts w:ascii="Calibri" w:hAnsi="Calibri" w:cs="Calibri"/>
          <w:snapToGrid/>
          <w:sz w:val="22"/>
          <w:szCs w:val="22"/>
        </w:rPr>
        <w:t>Th</w:t>
      </w:r>
      <w:r w:rsidR="00EE751F" w:rsidRPr="00EF6DE1">
        <w:rPr>
          <w:rFonts w:ascii="Calibri" w:hAnsi="Calibri" w:cs="Calibri"/>
          <w:snapToGrid/>
          <w:sz w:val="22"/>
          <w:szCs w:val="22"/>
        </w:rPr>
        <w:t>e acquisition process is</w:t>
      </w:r>
      <w:r w:rsidR="00A142CB" w:rsidRPr="00EF6DE1">
        <w:rPr>
          <w:rFonts w:ascii="Calibri" w:hAnsi="Calibri" w:cs="Calibri"/>
          <w:snapToGrid/>
          <w:sz w:val="22"/>
          <w:szCs w:val="22"/>
        </w:rPr>
        <w:t xml:space="preserve"> </w:t>
      </w:r>
      <w:r w:rsidR="001B2406">
        <w:rPr>
          <w:rFonts w:ascii="Calibri" w:hAnsi="Calibri" w:cs="Calibri"/>
          <w:snapToGrid/>
          <w:sz w:val="22"/>
          <w:szCs w:val="22"/>
        </w:rPr>
        <w:t>URA-</w:t>
      </w:r>
      <w:r w:rsidR="00EE751F" w:rsidRPr="00EF6DE1">
        <w:rPr>
          <w:rFonts w:ascii="Calibri" w:hAnsi="Calibri" w:cs="Calibri"/>
          <w:snapToGrid/>
          <w:sz w:val="22"/>
          <w:szCs w:val="22"/>
        </w:rPr>
        <w:t>compliant</w:t>
      </w:r>
      <w:r w:rsidR="00003506" w:rsidRPr="00EF6DE1">
        <w:rPr>
          <w:rFonts w:ascii="Calibri" w:hAnsi="Calibri" w:cs="Calibri"/>
          <w:snapToGrid/>
          <w:sz w:val="22"/>
          <w:szCs w:val="22"/>
        </w:rPr>
        <w:t>.</w:t>
      </w:r>
    </w:p>
    <w:p w14:paraId="6A4202F6" w14:textId="60FC3F53" w:rsidR="00E81359" w:rsidRPr="00EF6DE1" w:rsidRDefault="00E81359" w:rsidP="009B5ECC">
      <w:pPr>
        <w:widowControl/>
        <w:jc w:val="both"/>
        <w:rPr>
          <w:rFonts w:ascii="Calibri" w:hAnsi="Calibri" w:cs="Calibri"/>
          <w:snapToGrid/>
          <w:sz w:val="22"/>
          <w:szCs w:val="22"/>
        </w:rPr>
      </w:pPr>
    </w:p>
    <w:p w14:paraId="01788BCF" w14:textId="1849E11C" w:rsidR="00E81359" w:rsidRPr="00EF6DE1" w:rsidRDefault="009B5ECC" w:rsidP="006A0704">
      <w:pPr>
        <w:widowControl/>
        <w:ind w:left="720" w:hanging="720"/>
        <w:jc w:val="both"/>
        <w:rPr>
          <w:rFonts w:ascii="Calibri" w:hAnsi="Calibri" w:cs="Calibri"/>
          <w:sz w:val="22"/>
          <w:szCs w:val="22"/>
        </w:rPr>
      </w:pPr>
      <w:r>
        <w:rPr>
          <w:rFonts w:ascii="Calibri" w:hAnsi="Calibri" w:cs="Calibri"/>
          <w:sz w:val="22"/>
          <w:szCs w:val="22"/>
        </w:rPr>
        <w:t>5</w:t>
      </w:r>
      <w:r w:rsidR="00E81359" w:rsidRPr="00EF6DE1">
        <w:rPr>
          <w:rFonts w:ascii="Calibri" w:hAnsi="Calibri" w:cs="Calibri"/>
          <w:sz w:val="22"/>
          <w:szCs w:val="22"/>
        </w:rPr>
        <w:t>.</w:t>
      </w:r>
      <w:r w:rsidR="00E81359" w:rsidRPr="00EF6DE1">
        <w:rPr>
          <w:rFonts w:ascii="Calibri" w:hAnsi="Calibri" w:cs="Calibri"/>
          <w:sz w:val="22"/>
          <w:szCs w:val="22"/>
        </w:rPr>
        <w:tab/>
      </w:r>
      <w:r w:rsidR="008424BA" w:rsidRPr="00EF6DE1">
        <w:rPr>
          <w:rFonts w:ascii="Calibri" w:hAnsi="Calibri" w:cs="Calibri"/>
          <w:snapToGrid/>
          <w:sz w:val="22"/>
          <w:szCs w:val="22"/>
        </w:rPr>
        <w:t>If CDBG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w:t>
      </w:r>
    </w:p>
    <w:p w14:paraId="08984205" w14:textId="77777777" w:rsidR="00ED6BBD" w:rsidRPr="00EF6DE1" w:rsidRDefault="00ED6BBD" w:rsidP="006A0704">
      <w:pPr>
        <w:widowControl/>
        <w:ind w:left="720" w:hanging="720"/>
        <w:jc w:val="both"/>
        <w:rPr>
          <w:rFonts w:ascii="Calibri" w:hAnsi="Calibri" w:cs="Calibri"/>
          <w:sz w:val="22"/>
          <w:szCs w:val="22"/>
        </w:rPr>
      </w:pPr>
    </w:p>
    <w:p w14:paraId="537B1D1E" w14:textId="1B64D75B" w:rsidR="00625746" w:rsidRPr="00EF6DE1" w:rsidRDefault="009B5ECC" w:rsidP="009B5ECC">
      <w:pPr>
        <w:widowControl/>
        <w:ind w:left="720" w:hanging="720"/>
        <w:jc w:val="both"/>
        <w:rPr>
          <w:rFonts w:ascii="Calibri" w:hAnsi="Calibri" w:cs="Calibri"/>
          <w:sz w:val="22"/>
          <w:szCs w:val="22"/>
        </w:rPr>
      </w:pPr>
      <w:r>
        <w:rPr>
          <w:rFonts w:ascii="Calibri" w:hAnsi="Calibri" w:cs="Calibri"/>
          <w:sz w:val="22"/>
          <w:szCs w:val="22"/>
        </w:rPr>
        <w:t>6</w:t>
      </w:r>
      <w:r w:rsidR="00ED6BBD" w:rsidRPr="00EF6DE1">
        <w:rPr>
          <w:rFonts w:ascii="Calibri" w:hAnsi="Calibri" w:cs="Calibri"/>
          <w:sz w:val="22"/>
          <w:szCs w:val="22"/>
        </w:rPr>
        <w:t>.</w:t>
      </w:r>
      <w:r w:rsidR="00ED6BBD" w:rsidRPr="00EF6DE1">
        <w:rPr>
          <w:rFonts w:ascii="Calibri" w:hAnsi="Calibri" w:cs="Calibri"/>
          <w:sz w:val="22"/>
          <w:szCs w:val="22"/>
        </w:rPr>
        <w:tab/>
      </w:r>
      <w:r w:rsidR="00625746" w:rsidRPr="00EF6DE1">
        <w:rPr>
          <w:rFonts w:ascii="Calibri" w:hAnsi="Calibri" w:cs="Calibri"/>
          <w:snapToGrid/>
          <w:sz w:val="22"/>
          <w:szCs w:val="22"/>
        </w:rPr>
        <w:t xml:space="preserve">Will any person or business need to temporarily relocate to complete this project? Will this temporary relocation last for more than one year? </w:t>
      </w:r>
      <w:r w:rsidR="002E0547" w:rsidRPr="00EF6DE1">
        <w:rPr>
          <w:rFonts w:ascii="Calibri" w:hAnsi="Calibri" w:cs="Calibri"/>
          <w:sz w:val="22"/>
          <w:szCs w:val="22"/>
        </w:rPr>
        <w:t>If the proposed project involves</w:t>
      </w:r>
      <w:r w:rsidR="00ED6BBD" w:rsidRPr="00EF6DE1">
        <w:rPr>
          <w:rFonts w:ascii="Calibri" w:hAnsi="Calibri" w:cs="Calibri"/>
          <w:sz w:val="22"/>
          <w:szCs w:val="22"/>
        </w:rPr>
        <w:t xml:space="preserve"> temporary relocation:</w:t>
      </w:r>
    </w:p>
    <w:p w14:paraId="190E6503" w14:textId="79C7E732" w:rsidR="00625746" w:rsidRPr="009B5ECC" w:rsidRDefault="00ED6BBD" w:rsidP="009B5ECC">
      <w:pPr>
        <w:widowControl/>
        <w:numPr>
          <w:ilvl w:val="0"/>
          <w:numId w:val="14"/>
        </w:numPr>
        <w:ind w:left="1080"/>
        <w:jc w:val="both"/>
        <w:rPr>
          <w:rFonts w:ascii="Calibri" w:hAnsi="Calibri" w:cs="Calibri"/>
          <w:sz w:val="22"/>
          <w:szCs w:val="22"/>
        </w:rPr>
      </w:pPr>
      <w:r w:rsidRPr="00EF6DE1">
        <w:rPr>
          <w:rFonts w:ascii="Calibri" w:hAnsi="Calibri" w:cs="Calibri"/>
          <w:sz w:val="22"/>
          <w:szCs w:val="22"/>
        </w:rPr>
        <w:t>Identify each household and/or business that will need to be temporary relocated.</w:t>
      </w:r>
    </w:p>
    <w:p w14:paraId="0D14E8B3" w14:textId="4BE614F2" w:rsidR="00625746" w:rsidRPr="009B5ECC" w:rsidRDefault="00ED6BBD" w:rsidP="009B5ECC">
      <w:pPr>
        <w:widowControl/>
        <w:numPr>
          <w:ilvl w:val="0"/>
          <w:numId w:val="14"/>
        </w:numPr>
        <w:ind w:left="1080"/>
        <w:jc w:val="both"/>
        <w:rPr>
          <w:rFonts w:ascii="Calibri" w:hAnsi="Calibri" w:cs="Calibri"/>
          <w:sz w:val="22"/>
          <w:szCs w:val="22"/>
        </w:rPr>
      </w:pPr>
      <w:r w:rsidRPr="00EF6DE1">
        <w:rPr>
          <w:rFonts w:ascii="Calibri" w:hAnsi="Calibri" w:cs="Calibri"/>
          <w:sz w:val="22"/>
          <w:szCs w:val="22"/>
        </w:rPr>
        <w:t>How will the temporary relocation affect the project budget?</w:t>
      </w:r>
    </w:p>
    <w:p w14:paraId="261CF97D" w14:textId="2A50C4BC" w:rsidR="00625746" w:rsidRPr="009B5ECC" w:rsidRDefault="00ED6BBD" w:rsidP="009B5ECC">
      <w:pPr>
        <w:widowControl/>
        <w:numPr>
          <w:ilvl w:val="0"/>
          <w:numId w:val="14"/>
        </w:numPr>
        <w:ind w:left="1080"/>
        <w:jc w:val="both"/>
        <w:rPr>
          <w:rFonts w:ascii="Calibri" w:hAnsi="Calibri" w:cs="Calibri"/>
          <w:sz w:val="22"/>
          <w:szCs w:val="22"/>
        </w:rPr>
      </w:pPr>
      <w:r w:rsidRPr="00EF6DE1">
        <w:rPr>
          <w:rFonts w:ascii="Calibri" w:hAnsi="Calibri" w:cs="Calibri"/>
          <w:sz w:val="22"/>
          <w:szCs w:val="22"/>
        </w:rPr>
        <w:t>How will the temporary relocation affect project implementation</w:t>
      </w:r>
      <w:r w:rsidR="002E0547" w:rsidRPr="00EF6DE1">
        <w:rPr>
          <w:rFonts w:ascii="Calibri" w:hAnsi="Calibri" w:cs="Calibri"/>
          <w:sz w:val="22"/>
          <w:szCs w:val="22"/>
        </w:rPr>
        <w:t xml:space="preserve"> and/or </w:t>
      </w:r>
      <w:r w:rsidR="00EE751F" w:rsidRPr="00EF6DE1">
        <w:rPr>
          <w:rFonts w:ascii="Calibri" w:hAnsi="Calibri" w:cs="Calibri"/>
          <w:sz w:val="22"/>
          <w:szCs w:val="22"/>
        </w:rPr>
        <w:t xml:space="preserve">project </w:t>
      </w:r>
      <w:r w:rsidR="002E0547" w:rsidRPr="00EF6DE1">
        <w:rPr>
          <w:rFonts w:ascii="Calibri" w:hAnsi="Calibri" w:cs="Calibri"/>
          <w:sz w:val="22"/>
          <w:szCs w:val="22"/>
        </w:rPr>
        <w:t>construction</w:t>
      </w:r>
      <w:r w:rsidRPr="00EF6DE1">
        <w:rPr>
          <w:rFonts w:ascii="Calibri" w:hAnsi="Calibri" w:cs="Calibri"/>
          <w:sz w:val="22"/>
          <w:szCs w:val="22"/>
        </w:rPr>
        <w:t>?</w:t>
      </w:r>
    </w:p>
    <w:p w14:paraId="506E2926" w14:textId="362C17A6" w:rsidR="008D66EC" w:rsidRPr="009B5ECC" w:rsidRDefault="00ED6BBD" w:rsidP="009B5ECC">
      <w:pPr>
        <w:widowControl/>
        <w:numPr>
          <w:ilvl w:val="0"/>
          <w:numId w:val="14"/>
        </w:numPr>
        <w:ind w:left="1080"/>
        <w:jc w:val="both"/>
        <w:rPr>
          <w:rFonts w:ascii="Calibri" w:hAnsi="Calibri" w:cs="Calibri"/>
          <w:sz w:val="22"/>
          <w:szCs w:val="22"/>
        </w:rPr>
      </w:pPr>
      <w:r w:rsidRPr="00EF6DE1">
        <w:rPr>
          <w:rFonts w:ascii="Calibri" w:hAnsi="Calibri" w:cs="Calibri"/>
          <w:sz w:val="22"/>
          <w:szCs w:val="22"/>
        </w:rPr>
        <w:t xml:space="preserve">Who will be responsible for documenting compliance with </w:t>
      </w:r>
      <w:r w:rsidR="00625746" w:rsidRPr="00EF6DE1">
        <w:rPr>
          <w:rFonts w:ascii="Calibri" w:hAnsi="Calibri" w:cs="Calibri"/>
          <w:sz w:val="22"/>
          <w:szCs w:val="22"/>
        </w:rPr>
        <w:t>URA</w:t>
      </w:r>
      <w:r w:rsidRPr="00EF6DE1">
        <w:rPr>
          <w:rFonts w:ascii="Calibri" w:hAnsi="Calibri" w:cs="Calibri"/>
          <w:sz w:val="22"/>
          <w:szCs w:val="22"/>
        </w:rPr>
        <w:t>?</w:t>
      </w:r>
    </w:p>
    <w:p w14:paraId="416EBDA5" w14:textId="2D2D7837" w:rsidR="008D66EC" w:rsidRPr="00EF6DE1" w:rsidRDefault="008D66EC" w:rsidP="00FC6C21">
      <w:pPr>
        <w:widowControl/>
        <w:numPr>
          <w:ilvl w:val="0"/>
          <w:numId w:val="14"/>
        </w:numPr>
        <w:ind w:left="1080"/>
        <w:jc w:val="both"/>
        <w:rPr>
          <w:rFonts w:ascii="Calibri" w:hAnsi="Calibri" w:cs="Calibri"/>
          <w:sz w:val="22"/>
          <w:szCs w:val="22"/>
        </w:rPr>
      </w:pPr>
      <w:r w:rsidRPr="00EF6DE1">
        <w:rPr>
          <w:rFonts w:ascii="Calibri" w:hAnsi="Calibri" w:cs="Calibri"/>
          <w:snapToGrid/>
          <w:sz w:val="22"/>
          <w:szCs w:val="22"/>
        </w:rPr>
        <w:t>Will any person or business be prohibited from returning after temporarily relocating</w:t>
      </w:r>
    </w:p>
    <w:p w14:paraId="3C8FD2F1" w14:textId="77777777" w:rsidR="003C0E86" w:rsidRPr="00EF6DE1" w:rsidRDefault="003C0E86" w:rsidP="006A0704">
      <w:pPr>
        <w:widowControl/>
        <w:ind w:left="1710" w:hanging="270"/>
        <w:jc w:val="both"/>
        <w:rPr>
          <w:rFonts w:ascii="Calibri" w:hAnsi="Calibri" w:cs="Calibri"/>
          <w:snapToGrid/>
          <w:sz w:val="22"/>
          <w:szCs w:val="22"/>
        </w:rPr>
      </w:pPr>
    </w:p>
    <w:p w14:paraId="749C33E6" w14:textId="77777777" w:rsidR="007F13A2" w:rsidRPr="00EF6DE1" w:rsidRDefault="00D845D7" w:rsidP="006A0704">
      <w:pPr>
        <w:widowControl/>
        <w:jc w:val="both"/>
        <w:rPr>
          <w:rFonts w:ascii="Calibri" w:hAnsi="Calibri" w:cs="Calibri"/>
          <w:b/>
          <w:snapToGrid/>
          <w:sz w:val="22"/>
          <w:szCs w:val="22"/>
        </w:rPr>
      </w:pPr>
      <w:r>
        <w:rPr>
          <w:rFonts w:ascii="Calibri" w:hAnsi="Calibri" w:cs="Calibri"/>
          <w:b/>
          <w:snapToGrid/>
          <w:sz w:val="22"/>
          <w:szCs w:val="22"/>
        </w:rPr>
        <w:t>Procurement of</w:t>
      </w:r>
      <w:r w:rsidR="007F13A2" w:rsidRPr="00EF6DE1">
        <w:rPr>
          <w:rFonts w:ascii="Calibri" w:hAnsi="Calibri" w:cs="Calibri"/>
          <w:b/>
          <w:snapToGrid/>
          <w:sz w:val="22"/>
          <w:szCs w:val="22"/>
        </w:rPr>
        <w:t xml:space="preserve"> Services</w:t>
      </w:r>
    </w:p>
    <w:p w14:paraId="27800248" w14:textId="77777777" w:rsidR="007F13A2" w:rsidRPr="00EF6DE1" w:rsidRDefault="007F13A2" w:rsidP="006A0704">
      <w:pPr>
        <w:widowControl/>
        <w:jc w:val="both"/>
        <w:rPr>
          <w:rFonts w:ascii="Calibri" w:hAnsi="Calibri" w:cs="Calibri"/>
          <w:snapToGrid/>
          <w:sz w:val="22"/>
          <w:szCs w:val="22"/>
        </w:rPr>
      </w:pPr>
    </w:p>
    <w:p w14:paraId="7419FDCB" w14:textId="5493FA18" w:rsidR="007F13A2" w:rsidRPr="00EF6DE1" w:rsidRDefault="007F13A2" w:rsidP="009B5ECC">
      <w:pPr>
        <w:widowControl/>
        <w:ind w:left="720" w:hanging="720"/>
        <w:jc w:val="both"/>
        <w:rPr>
          <w:rFonts w:ascii="Calibri" w:hAnsi="Calibri" w:cs="Calibri"/>
          <w:snapToGrid/>
          <w:sz w:val="22"/>
          <w:szCs w:val="22"/>
        </w:rPr>
      </w:pPr>
      <w:r w:rsidRPr="00EF6DE1">
        <w:rPr>
          <w:rFonts w:ascii="Calibri" w:hAnsi="Calibri" w:cs="Calibri"/>
          <w:snapToGrid/>
          <w:sz w:val="22"/>
          <w:szCs w:val="22"/>
        </w:rPr>
        <w:t xml:space="preserve">1. </w:t>
      </w:r>
      <w:r w:rsidRPr="00EF6DE1">
        <w:rPr>
          <w:rFonts w:ascii="Calibri" w:hAnsi="Calibri" w:cs="Calibri"/>
          <w:snapToGrid/>
          <w:sz w:val="22"/>
          <w:szCs w:val="22"/>
        </w:rPr>
        <w:tab/>
        <w:t>If procurement is necessary for design, implementation, and/or management of the project and has already been completed, please provide the following documents:</w:t>
      </w:r>
    </w:p>
    <w:p w14:paraId="242A52DA" w14:textId="77777777" w:rsidR="007F13A2" w:rsidRPr="00EF6DE1" w:rsidRDefault="001B2406" w:rsidP="00FC6C21">
      <w:pPr>
        <w:widowControl/>
        <w:numPr>
          <w:ilvl w:val="0"/>
          <w:numId w:val="13"/>
        </w:numPr>
        <w:jc w:val="both"/>
        <w:rPr>
          <w:rFonts w:ascii="Calibri" w:hAnsi="Calibri" w:cs="Calibri"/>
          <w:snapToGrid/>
          <w:sz w:val="22"/>
          <w:szCs w:val="22"/>
        </w:rPr>
      </w:pPr>
      <w:r>
        <w:rPr>
          <w:rFonts w:ascii="Calibri" w:hAnsi="Calibri" w:cs="Calibri"/>
          <w:snapToGrid/>
          <w:sz w:val="22"/>
          <w:szCs w:val="22"/>
        </w:rPr>
        <w:t>Affidavit of P</w:t>
      </w:r>
      <w:r w:rsidR="007F13A2" w:rsidRPr="00EF6DE1">
        <w:rPr>
          <w:rFonts w:ascii="Calibri" w:hAnsi="Calibri" w:cs="Calibri"/>
          <w:snapToGrid/>
          <w:sz w:val="22"/>
          <w:szCs w:val="22"/>
        </w:rPr>
        <w:t>ublication for the Section 3 Notice</w:t>
      </w:r>
    </w:p>
    <w:p w14:paraId="06B943A6" w14:textId="77777777" w:rsidR="007F13A2" w:rsidRPr="00EF6DE1" w:rsidRDefault="007F13A2" w:rsidP="00FC6C21">
      <w:pPr>
        <w:widowControl/>
        <w:numPr>
          <w:ilvl w:val="0"/>
          <w:numId w:val="13"/>
        </w:numPr>
        <w:jc w:val="both"/>
        <w:rPr>
          <w:rFonts w:ascii="Calibri" w:hAnsi="Calibri" w:cs="Calibri"/>
          <w:snapToGrid/>
          <w:sz w:val="22"/>
          <w:szCs w:val="22"/>
        </w:rPr>
      </w:pPr>
      <w:r w:rsidRPr="00EF6DE1">
        <w:rPr>
          <w:rFonts w:ascii="Calibri" w:hAnsi="Calibri" w:cs="Calibri"/>
          <w:snapToGrid/>
          <w:sz w:val="22"/>
          <w:szCs w:val="22"/>
        </w:rPr>
        <w:t>Direct Solicitation of Disadvantaged Business Enterprises</w:t>
      </w:r>
    </w:p>
    <w:p w14:paraId="0C64F19A" w14:textId="77777777" w:rsidR="007F13A2" w:rsidRPr="00EF6DE1" w:rsidRDefault="007F13A2" w:rsidP="00FC6C21">
      <w:pPr>
        <w:widowControl/>
        <w:numPr>
          <w:ilvl w:val="0"/>
          <w:numId w:val="13"/>
        </w:numPr>
        <w:jc w:val="both"/>
        <w:rPr>
          <w:rFonts w:ascii="Calibri" w:hAnsi="Calibri" w:cs="Calibri"/>
          <w:snapToGrid/>
          <w:sz w:val="22"/>
          <w:szCs w:val="22"/>
        </w:rPr>
      </w:pPr>
      <w:r w:rsidRPr="00EF6DE1">
        <w:rPr>
          <w:rFonts w:ascii="Calibri" w:hAnsi="Calibri" w:cs="Calibri"/>
          <w:snapToGrid/>
          <w:sz w:val="22"/>
          <w:szCs w:val="22"/>
        </w:rPr>
        <w:t>The full Request for Proposals (RFP) or Request for Qualifications (RFQ)</w:t>
      </w:r>
    </w:p>
    <w:p w14:paraId="17956090" w14:textId="77777777" w:rsidR="007F13A2" w:rsidRPr="00EF6DE1" w:rsidRDefault="007F13A2" w:rsidP="00FC6C21">
      <w:pPr>
        <w:widowControl/>
        <w:numPr>
          <w:ilvl w:val="0"/>
          <w:numId w:val="13"/>
        </w:numPr>
        <w:jc w:val="both"/>
        <w:rPr>
          <w:rFonts w:ascii="Calibri" w:hAnsi="Calibri" w:cs="Calibri"/>
          <w:snapToGrid/>
          <w:sz w:val="22"/>
          <w:szCs w:val="22"/>
        </w:rPr>
      </w:pPr>
      <w:r w:rsidRPr="00EF6DE1">
        <w:rPr>
          <w:rFonts w:ascii="Calibri" w:hAnsi="Calibri" w:cs="Calibri"/>
          <w:snapToGrid/>
          <w:sz w:val="22"/>
          <w:szCs w:val="22"/>
        </w:rPr>
        <w:t>The affidavit of publication for the RFP/RFQ</w:t>
      </w:r>
    </w:p>
    <w:p w14:paraId="58A62FF4" w14:textId="77777777" w:rsidR="007F13A2" w:rsidRPr="00EF6DE1" w:rsidRDefault="007F13A2" w:rsidP="00FC6C21">
      <w:pPr>
        <w:widowControl/>
        <w:numPr>
          <w:ilvl w:val="0"/>
          <w:numId w:val="13"/>
        </w:numPr>
        <w:jc w:val="both"/>
        <w:rPr>
          <w:rFonts w:ascii="Calibri" w:hAnsi="Calibri" w:cs="Calibri"/>
          <w:snapToGrid/>
          <w:sz w:val="22"/>
          <w:szCs w:val="22"/>
        </w:rPr>
      </w:pPr>
      <w:r w:rsidRPr="00EF6DE1">
        <w:rPr>
          <w:rFonts w:ascii="Calibri" w:hAnsi="Calibri" w:cs="Calibri"/>
          <w:snapToGrid/>
          <w:sz w:val="22"/>
          <w:szCs w:val="22"/>
        </w:rPr>
        <w:t>Meeting minutes and/or interviews with prospective entities</w:t>
      </w:r>
    </w:p>
    <w:p w14:paraId="7A8A93F4" w14:textId="77777777" w:rsidR="007F13A2" w:rsidRPr="00EF6DE1" w:rsidRDefault="007F13A2" w:rsidP="00FC6C21">
      <w:pPr>
        <w:widowControl/>
        <w:numPr>
          <w:ilvl w:val="0"/>
          <w:numId w:val="13"/>
        </w:numPr>
        <w:jc w:val="both"/>
        <w:rPr>
          <w:rFonts w:ascii="Calibri" w:hAnsi="Calibri" w:cs="Calibri"/>
          <w:snapToGrid/>
          <w:sz w:val="22"/>
          <w:szCs w:val="22"/>
        </w:rPr>
      </w:pPr>
      <w:r w:rsidRPr="00EF6DE1">
        <w:rPr>
          <w:rFonts w:ascii="Calibri" w:hAnsi="Calibri" w:cs="Calibri"/>
          <w:snapToGrid/>
          <w:sz w:val="22"/>
          <w:szCs w:val="22"/>
        </w:rPr>
        <w:t>The scoring criteria used to select the successful entity</w:t>
      </w:r>
    </w:p>
    <w:p w14:paraId="315B028F" w14:textId="77777777" w:rsidR="007F13A2" w:rsidRPr="00EF6DE1" w:rsidRDefault="007F13A2" w:rsidP="006A0704">
      <w:pPr>
        <w:widowControl/>
        <w:jc w:val="both"/>
        <w:rPr>
          <w:rFonts w:ascii="Calibri" w:hAnsi="Calibri" w:cs="Calibri"/>
          <w:snapToGrid/>
          <w:sz w:val="22"/>
          <w:szCs w:val="22"/>
        </w:rPr>
      </w:pPr>
    </w:p>
    <w:p w14:paraId="0B7DF8CD" w14:textId="77777777" w:rsidR="007F13A2" w:rsidRPr="00EF6DE1" w:rsidRDefault="007F13A2"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2.</w:t>
      </w:r>
      <w:r w:rsidRPr="00EF6DE1">
        <w:rPr>
          <w:rFonts w:ascii="Calibri" w:hAnsi="Calibri" w:cs="Calibri"/>
          <w:snapToGrid/>
          <w:sz w:val="22"/>
          <w:szCs w:val="22"/>
        </w:rPr>
        <w:tab/>
        <w:t xml:space="preserve">If procurement is necessary for design, implementation, and/or management of the project and has </w:t>
      </w:r>
      <w:r w:rsidRPr="00EF6DE1">
        <w:rPr>
          <w:rFonts w:ascii="Calibri" w:hAnsi="Calibri" w:cs="Calibri"/>
          <w:b/>
          <w:snapToGrid/>
          <w:sz w:val="22"/>
          <w:szCs w:val="22"/>
          <w:u w:val="single"/>
        </w:rPr>
        <w:t>not</w:t>
      </w:r>
      <w:r w:rsidRPr="00EF6DE1">
        <w:rPr>
          <w:rFonts w:ascii="Calibri" w:hAnsi="Calibri" w:cs="Calibri"/>
          <w:snapToGrid/>
          <w:sz w:val="22"/>
          <w:szCs w:val="22"/>
        </w:rPr>
        <w:t xml:space="preserve"> already been completed, describe the steps that will be taken to document procurement and that will comply with CDBG procurement requirements and </w:t>
      </w:r>
      <w:r w:rsidR="00FF2D6F" w:rsidRPr="00EF6DE1">
        <w:rPr>
          <w:rFonts w:ascii="Calibri" w:hAnsi="Calibri" w:cs="Calibri"/>
          <w:snapToGrid/>
          <w:sz w:val="22"/>
          <w:szCs w:val="22"/>
        </w:rPr>
        <w:t>s</w:t>
      </w:r>
      <w:r w:rsidRPr="00EF6DE1">
        <w:rPr>
          <w:rFonts w:ascii="Calibri" w:hAnsi="Calibri" w:cs="Calibri"/>
          <w:snapToGrid/>
          <w:sz w:val="22"/>
          <w:szCs w:val="22"/>
        </w:rPr>
        <w:t>tate law.</w:t>
      </w:r>
    </w:p>
    <w:p w14:paraId="7ABE8392" w14:textId="77777777" w:rsidR="007F13A2" w:rsidRPr="00EF6DE1" w:rsidRDefault="007F13A2" w:rsidP="006A0704">
      <w:pPr>
        <w:widowControl/>
        <w:jc w:val="both"/>
        <w:rPr>
          <w:rFonts w:ascii="Calibri" w:hAnsi="Calibri" w:cs="Calibri"/>
          <w:snapToGrid/>
          <w:sz w:val="22"/>
          <w:szCs w:val="22"/>
        </w:rPr>
      </w:pPr>
    </w:p>
    <w:p w14:paraId="79CA7398" w14:textId="77777777" w:rsidR="003C0E86" w:rsidRPr="00EF6DE1" w:rsidRDefault="003C0E86" w:rsidP="006A0704">
      <w:pPr>
        <w:widowControl/>
        <w:jc w:val="both"/>
        <w:rPr>
          <w:rFonts w:ascii="Calibri" w:hAnsi="Calibri" w:cs="Calibri"/>
          <w:b/>
          <w:snapToGrid/>
          <w:sz w:val="22"/>
          <w:szCs w:val="22"/>
        </w:rPr>
      </w:pPr>
      <w:r w:rsidRPr="00EF6DE1">
        <w:rPr>
          <w:rFonts w:ascii="Calibri" w:hAnsi="Calibri" w:cs="Calibri"/>
          <w:b/>
          <w:snapToGrid/>
          <w:sz w:val="22"/>
          <w:szCs w:val="22"/>
        </w:rPr>
        <w:t>Program Income</w:t>
      </w:r>
    </w:p>
    <w:p w14:paraId="66C17C49" w14:textId="77777777" w:rsidR="00662DFE" w:rsidRPr="00EF6DE1" w:rsidRDefault="00662DFE" w:rsidP="006A0704">
      <w:pPr>
        <w:widowControl/>
        <w:jc w:val="both"/>
        <w:rPr>
          <w:rFonts w:ascii="Calibri" w:hAnsi="Calibri" w:cs="Calibri"/>
          <w:snapToGrid/>
          <w:sz w:val="22"/>
          <w:szCs w:val="22"/>
          <w:u w:val="single"/>
        </w:rPr>
      </w:pPr>
    </w:p>
    <w:p w14:paraId="27C9F648" w14:textId="77777777" w:rsidR="00662DFE" w:rsidRPr="00EF6DE1" w:rsidRDefault="00662DFE" w:rsidP="006A0704">
      <w:pPr>
        <w:jc w:val="both"/>
        <w:rPr>
          <w:rFonts w:ascii="Calibri" w:hAnsi="Calibri" w:cs="Calibri"/>
          <w:sz w:val="22"/>
          <w:szCs w:val="22"/>
        </w:rPr>
      </w:pPr>
      <w:r w:rsidRPr="00EF6DE1">
        <w:rPr>
          <w:rFonts w:ascii="Calibri" w:hAnsi="Calibri" w:cs="Calibri"/>
          <w:sz w:val="22"/>
          <w:szCs w:val="22"/>
        </w:rPr>
        <w:t xml:space="preserve">Program Income is income earned by a grantee from a CDBG-supported activity, such as repayments of principal or interest to a local revolving loan fund program generated by housing rehabilitation activities.  These funds are usually received after a project has been completed and closed out and are retained at the local level. </w:t>
      </w:r>
    </w:p>
    <w:p w14:paraId="09F9E201" w14:textId="77777777" w:rsidR="00662DFE" w:rsidRPr="00EF6DE1" w:rsidRDefault="00662DFE" w:rsidP="006A0704">
      <w:pPr>
        <w:jc w:val="both"/>
        <w:rPr>
          <w:rFonts w:ascii="Calibri" w:hAnsi="Calibri" w:cs="Calibri"/>
          <w:sz w:val="22"/>
          <w:szCs w:val="22"/>
        </w:rPr>
      </w:pPr>
    </w:p>
    <w:p w14:paraId="525FFC88" w14:textId="7AE034BB" w:rsidR="004066C3" w:rsidRPr="00EF6DE1" w:rsidRDefault="004114E5" w:rsidP="006A0704">
      <w:pPr>
        <w:widowControl/>
        <w:ind w:left="720" w:hanging="720"/>
        <w:jc w:val="both"/>
        <w:rPr>
          <w:rFonts w:ascii="Calibri" w:hAnsi="Calibri" w:cs="Calibri"/>
          <w:snapToGrid/>
          <w:sz w:val="22"/>
          <w:szCs w:val="22"/>
        </w:rPr>
      </w:pPr>
      <w:r>
        <w:rPr>
          <w:rFonts w:ascii="Calibri" w:hAnsi="Calibri" w:cs="Calibri"/>
          <w:snapToGrid/>
          <w:sz w:val="22"/>
          <w:szCs w:val="22"/>
        </w:rPr>
        <w:lastRenderedPageBreak/>
        <w:t>1</w:t>
      </w:r>
      <w:r w:rsidR="004066C3" w:rsidRPr="00EF6DE1">
        <w:rPr>
          <w:rFonts w:ascii="Calibri" w:hAnsi="Calibri" w:cs="Calibri"/>
          <w:snapToGrid/>
          <w:sz w:val="22"/>
          <w:szCs w:val="22"/>
        </w:rPr>
        <w:t>.</w:t>
      </w:r>
      <w:r w:rsidR="004066C3" w:rsidRPr="00EF6DE1">
        <w:rPr>
          <w:rFonts w:ascii="Calibri" w:hAnsi="Calibri" w:cs="Calibri"/>
          <w:snapToGrid/>
          <w:sz w:val="22"/>
          <w:szCs w:val="22"/>
        </w:rPr>
        <w:tab/>
        <w:t xml:space="preserve">If a community received program income from a </w:t>
      </w:r>
      <w:r w:rsidR="00BA497E">
        <w:rPr>
          <w:rFonts w:ascii="Calibri" w:hAnsi="Calibri" w:cs="Calibri"/>
          <w:snapToGrid/>
          <w:sz w:val="22"/>
          <w:szCs w:val="22"/>
        </w:rPr>
        <w:t xml:space="preserve">previously funded CDBG </w:t>
      </w:r>
      <w:r w:rsidR="004066C3" w:rsidRPr="00EF6DE1">
        <w:rPr>
          <w:rFonts w:ascii="Calibri" w:hAnsi="Calibri" w:cs="Calibri"/>
          <w:snapToGrid/>
          <w:sz w:val="22"/>
          <w:szCs w:val="22"/>
        </w:rPr>
        <w:t>project, include program income earnings to date, activities funded, and any available balance</w:t>
      </w:r>
      <w:r w:rsidR="001B2406">
        <w:rPr>
          <w:rFonts w:ascii="Calibri" w:hAnsi="Calibri" w:cs="Calibri"/>
          <w:snapToGrid/>
          <w:sz w:val="22"/>
          <w:szCs w:val="22"/>
        </w:rPr>
        <w:t>.</w:t>
      </w:r>
    </w:p>
    <w:p w14:paraId="75564E51" w14:textId="570192CB" w:rsidR="003C0E86" w:rsidRPr="00EF6DE1" w:rsidRDefault="003C0E86" w:rsidP="006A0704">
      <w:pPr>
        <w:widowControl/>
        <w:jc w:val="both"/>
        <w:rPr>
          <w:rFonts w:ascii="Calibri" w:hAnsi="Calibri" w:cs="Calibri"/>
          <w:snapToGrid/>
          <w:sz w:val="22"/>
          <w:szCs w:val="22"/>
        </w:rPr>
      </w:pPr>
      <w:r w:rsidRPr="00EF6DE1">
        <w:rPr>
          <w:rFonts w:ascii="Calibri" w:hAnsi="Calibri" w:cs="Calibri"/>
          <w:snapToGrid/>
          <w:sz w:val="22"/>
          <w:szCs w:val="22"/>
        </w:rPr>
        <w:tab/>
      </w:r>
      <w:r w:rsidR="004114E5">
        <w:rPr>
          <w:rFonts w:ascii="Calibri" w:hAnsi="Calibri" w:cs="Calibri"/>
          <w:snapToGrid/>
          <w:sz w:val="22"/>
          <w:szCs w:val="22"/>
        </w:rPr>
        <w:t>2</w:t>
      </w:r>
      <w:r w:rsidRPr="00EF6DE1">
        <w:rPr>
          <w:rFonts w:ascii="Calibri" w:hAnsi="Calibri" w:cs="Calibri"/>
          <w:snapToGrid/>
          <w:sz w:val="22"/>
          <w:szCs w:val="22"/>
        </w:rPr>
        <w:t xml:space="preserve">. </w:t>
      </w:r>
      <w:r w:rsidRPr="00EF6DE1">
        <w:rPr>
          <w:rFonts w:ascii="Calibri" w:hAnsi="Calibri" w:cs="Calibri"/>
          <w:snapToGrid/>
          <w:sz w:val="22"/>
          <w:szCs w:val="22"/>
        </w:rPr>
        <w:tab/>
        <w:t xml:space="preserve">If program income is expected as a result of this or other CDBG projects, </w:t>
      </w:r>
      <w:r w:rsidR="002D2E03">
        <w:rPr>
          <w:rFonts w:ascii="Calibri" w:hAnsi="Calibri" w:cs="Calibri"/>
          <w:snapToGrid/>
          <w:sz w:val="22"/>
          <w:szCs w:val="22"/>
        </w:rPr>
        <w:t>how does the applicant intend on using the program income after the completion of the project?</w:t>
      </w:r>
      <w:r w:rsidRPr="00EF6DE1">
        <w:rPr>
          <w:rFonts w:ascii="Calibri" w:hAnsi="Calibri" w:cs="Calibri"/>
          <w:snapToGrid/>
          <w:sz w:val="22"/>
          <w:szCs w:val="22"/>
        </w:rPr>
        <w:t xml:space="preserve">  </w:t>
      </w:r>
    </w:p>
    <w:p w14:paraId="0B077908" w14:textId="77777777" w:rsidR="003C0E86" w:rsidRDefault="004114E5" w:rsidP="004114E5">
      <w:pPr>
        <w:widowControl/>
        <w:ind w:left="720" w:hanging="720"/>
        <w:jc w:val="both"/>
        <w:rPr>
          <w:rFonts w:ascii="Calibri" w:hAnsi="Calibri" w:cs="Calibri"/>
          <w:snapToGrid/>
          <w:sz w:val="22"/>
          <w:szCs w:val="22"/>
        </w:rPr>
      </w:pPr>
      <w:r>
        <w:rPr>
          <w:rFonts w:ascii="Calibri" w:hAnsi="Calibri" w:cs="Calibri"/>
          <w:snapToGrid/>
          <w:sz w:val="22"/>
          <w:szCs w:val="22"/>
        </w:rPr>
        <w:t>3.</w:t>
      </w:r>
      <w:r>
        <w:rPr>
          <w:rFonts w:ascii="Calibri" w:hAnsi="Calibri" w:cs="Calibri"/>
          <w:snapToGrid/>
          <w:sz w:val="22"/>
          <w:szCs w:val="22"/>
        </w:rPr>
        <w:tab/>
      </w:r>
      <w:r w:rsidR="000052DA" w:rsidRPr="00EF6DE1">
        <w:rPr>
          <w:rFonts w:ascii="Calibri" w:hAnsi="Calibri" w:cs="Calibri"/>
          <w:snapToGrid/>
          <w:sz w:val="22"/>
          <w:szCs w:val="22"/>
        </w:rPr>
        <w:t>For previous projects</w:t>
      </w:r>
      <w:r w:rsidR="002D2E03">
        <w:rPr>
          <w:rFonts w:ascii="Calibri" w:hAnsi="Calibri" w:cs="Calibri"/>
          <w:snapToGrid/>
          <w:sz w:val="22"/>
          <w:szCs w:val="22"/>
        </w:rPr>
        <w:t xml:space="preserve"> that receive program income, has the applicant submitted the annual program income report to CDBG? </w:t>
      </w:r>
    </w:p>
    <w:p w14:paraId="38BAE845" w14:textId="77777777" w:rsidR="002D2E03" w:rsidRPr="00EF6DE1" w:rsidRDefault="002D2E03" w:rsidP="002D2E03">
      <w:pPr>
        <w:widowControl/>
        <w:ind w:left="720"/>
        <w:jc w:val="both"/>
        <w:rPr>
          <w:rFonts w:ascii="Calibri" w:hAnsi="Calibri" w:cs="Calibri"/>
          <w:snapToGrid/>
          <w:sz w:val="22"/>
          <w:szCs w:val="22"/>
        </w:rPr>
      </w:pPr>
    </w:p>
    <w:p w14:paraId="756D7A07" w14:textId="77777777" w:rsidR="003C0E86" w:rsidRPr="00EF6DE1" w:rsidRDefault="003C0E86" w:rsidP="006A0704">
      <w:pPr>
        <w:widowControl/>
        <w:jc w:val="both"/>
        <w:rPr>
          <w:rFonts w:ascii="Calibri" w:hAnsi="Calibri" w:cs="Calibri"/>
          <w:b/>
          <w:snapToGrid/>
          <w:sz w:val="22"/>
          <w:szCs w:val="22"/>
        </w:rPr>
      </w:pPr>
      <w:r w:rsidRPr="00EF6DE1">
        <w:rPr>
          <w:rFonts w:ascii="Calibri" w:hAnsi="Calibri" w:cs="Calibri"/>
          <w:b/>
          <w:snapToGrid/>
          <w:sz w:val="22"/>
          <w:szCs w:val="22"/>
        </w:rPr>
        <w:t>Financial Management System and Audits</w:t>
      </w:r>
    </w:p>
    <w:p w14:paraId="03EF4C04" w14:textId="77777777" w:rsidR="003C0E86" w:rsidRPr="00EF6DE1" w:rsidRDefault="003C0E86" w:rsidP="006A0704">
      <w:pPr>
        <w:widowControl/>
        <w:jc w:val="both"/>
        <w:rPr>
          <w:rFonts w:ascii="Calibri" w:hAnsi="Calibri" w:cs="Calibri"/>
          <w:snapToGrid/>
          <w:sz w:val="22"/>
          <w:szCs w:val="22"/>
        </w:rPr>
      </w:pPr>
    </w:p>
    <w:p w14:paraId="0E43F778" w14:textId="4C843F53" w:rsidR="00625746" w:rsidRPr="00EF6DE1" w:rsidRDefault="00625746" w:rsidP="006A0704">
      <w:pPr>
        <w:widowControl/>
        <w:jc w:val="both"/>
        <w:rPr>
          <w:rFonts w:ascii="Calibri" w:hAnsi="Calibri" w:cs="Calibri"/>
          <w:snapToGrid/>
          <w:sz w:val="22"/>
          <w:szCs w:val="22"/>
        </w:rPr>
      </w:pPr>
      <w:r w:rsidRPr="00EF6DE1">
        <w:rPr>
          <w:rFonts w:ascii="Calibri" w:hAnsi="Calibri" w:cs="Calibri"/>
          <w:snapToGrid/>
          <w:sz w:val="22"/>
          <w:szCs w:val="22"/>
        </w:rPr>
        <w:t>Commerce will check with the Department of Administration’s Local Government Assistance Bureau for information about compliance with these requirements</w:t>
      </w:r>
      <w:r w:rsidR="00077F45">
        <w:rPr>
          <w:rFonts w:ascii="Calibri" w:hAnsi="Calibri" w:cs="Calibri"/>
          <w:snapToGrid/>
          <w:sz w:val="22"/>
          <w:szCs w:val="22"/>
        </w:rPr>
        <w:t>.</w:t>
      </w:r>
    </w:p>
    <w:p w14:paraId="60796B0B" w14:textId="77777777" w:rsidR="00625746" w:rsidRPr="00EF6DE1" w:rsidRDefault="00625746" w:rsidP="006A0704">
      <w:pPr>
        <w:widowControl/>
        <w:jc w:val="both"/>
        <w:rPr>
          <w:rFonts w:ascii="Calibri" w:hAnsi="Calibri" w:cs="Calibri"/>
          <w:snapToGrid/>
          <w:sz w:val="22"/>
          <w:szCs w:val="22"/>
        </w:rPr>
      </w:pPr>
    </w:p>
    <w:p w14:paraId="4F797F96" w14:textId="505AD9EB" w:rsidR="00625746" w:rsidRPr="00EF6DE1" w:rsidRDefault="00625746" w:rsidP="00EC276C">
      <w:pPr>
        <w:widowControl/>
        <w:ind w:left="720" w:hanging="720"/>
        <w:jc w:val="both"/>
        <w:rPr>
          <w:rFonts w:ascii="Calibri" w:hAnsi="Calibri" w:cs="Calibri"/>
          <w:snapToGrid/>
          <w:sz w:val="22"/>
          <w:szCs w:val="22"/>
        </w:rPr>
      </w:pPr>
      <w:r w:rsidRPr="00EF6DE1">
        <w:rPr>
          <w:rFonts w:ascii="Calibri" w:hAnsi="Calibri" w:cs="Calibri"/>
          <w:snapToGrid/>
          <w:sz w:val="22"/>
          <w:szCs w:val="22"/>
        </w:rPr>
        <w:t xml:space="preserve">1. </w:t>
      </w:r>
      <w:r w:rsidRPr="00EF6DE1">
        <w:rPr>
          <w:rFonts w:ascii="Calibri" w:hAnsi="Calibri" w:cs="Calibri"/>
          <w:snapToGrid/>
          <w:sz w:val="22"/>
          <w:szCs w:val="22"/>
        </w:rPr>
        <w:tab/>
        <w:t>Is the applicant compliant with the auditing and annual financial reporting requirements provided for in the Montana Single Audit Act, 2-7-501 to 522, MCA?</w:t>
      </w:r>
    </w:p>
    <w:p w14:paraId="03207097" w14:textId="77777777" w:rsidR="00625746" w:rsidRPr="00EF6DE1" w:rsidRDefault="00625746" w:rsidP="006A0704">
      <w:pPr>
        <w:widowControl/>
        <w:ind w:left="720" w:hanging="720"/>
        <w:jc w:val="both"/>
        <w:rPr>
          <w:rFonts w:ascii="Calibri" w:hAnsi="Calibri" w:cs="Calibri"/>
          <w:snapToGrid/>
          <w:sz w:val="22"/>
          <w:szCs w:val="22"/>
        </w:rPr>
      </w:pPr>
      <w:r w:rsidRPr="00EF6DE1">
        <w:rPr>
          <w:rFonts w:ascii="Calibri" w:hAnsi="Calibri" w:cs="Calibri"/>
          <w:snapToGrid/>
          <w:sz w:val="22"/>
          <w:szCs w:val="22"/>
        </w:rPr>
        <w:t xml:space="preserve">2. </w:t>
      </w:r>
      <w:r w:rsidRPr="00EF6DE1">
        <w:rPr>
          <w:rFonts w:ascii="Calibri" w:hAnsi="Calibri" w:cs="Calibri"/>
          <w:snapToGrid/>
          <w:sz w:val="22"/>
          <w:szCs w:val="22"/>
        </w:rPr>
        <w:tab/>
        <w:t xml:space="preserve">Has the applicant established a financial accounting system to properly account for grant funds according to generally accepted accounting principles? </w:t>
      </w:r>
    </w:p>
    <w:p w14:paraId="0E8C1532" w14:textId="77777777" w:rsidR="003C0E86" w:rsidRPr="00EF6DE1" w:rsidRDefault="003C0E86" w:rsidP="006A0704">
      <w:pPr>
        <w:widowControl/>
        <w:jc w:val="both"/>
        <w:rPr>
          <w:rFonts w:ascii="Calibri" w:hAnsi="Calibri" w:cs="Calibri"/>
          <w:snapToGrid/>
          <w:sz w:val="22"/>
          <w:szCs w:val="22"/>
        </w:rPr>
      </w:pPr>
    </w:p>
    <w:p w14:paraId="2F15C575" w14:textId="350C9035" w:rsidR="003C0E86" w:rsidRPr="00EF6DE1" w:rsidRDefault="003C0E86" w:rsidP="006A0704">
      <w:pPr>
        <w:widowControl/>
        <w:jc w:val="both"/>
        <w:rPr>
          <w:rFonts w:ascii="Calibri" w:hAnsi="Calibri" w:cs="Calibri"/>
          <w:b/>
          <w:snapToGrid/>
          <w:sz w:val="22"/>
          <w:szCs w:val="22"/>
        </w:rPr>
      </w:pPr>
      <w:r w:rsidRPr="00EF6DE1">
        <w:rPr>
          <w:rFonts w:ascii="Calibri" w:hAnsi="Calibri" w:cs="Calibri"/>
          <w:b/>
          <w:snapToGrid/>
          <w:sz w:val="22"/>
          <w:szCs w:val="22"/>
        </w:rPr>
        <w:t>Status of Past and Current CDBG Funded Projects</w:t>
      </w:r>
    </w:p>
    <w:p w14:paraId="41F2653F" w14:textId="692B03AC" w:rsidR="003C0E86" w:rsidRPr="00EF6DE1" w:rsidRDefault="00EC276C" w:rsidP="00D845D7">
      <w:pPr>
        <w:widowControl/>
        <w:ind w:left="720" w:hanging="720"/>
        <w:jc w:val="both"/>
        <w:rPr>
          <w:rFonts w:ascii="Calibri" w:hAnsi="Calibri" w:cs="Calibri"/>
          <w:snapToGrid/>
          <w:sz w:val="22"/>
          <w:szCs w:val="22"/>
        </w:rPr>
      </w:pPr>
      <w:r>
        <w:rPr>
          <w:rFonts w:ascii="Calibri" w:hAnsi="Calibri" w:cs="Calibri"/>
          <w:snapToGrid/>
          <w:sz w:val="22"/>
          <w:szCs w:val="22"/>
        </w:rPr>
        <w:t>1</w:t>
      </w:r>
      <w:r w:rsidR="003C0E86" w:rsidRPr="00EF6DE1">
        <w:rPr>
          <w:rFonts w:ascii="Calibri" w:hAnsi="Calibri" w:cs="Calibri"/>
          <w:snapToGrid/>
          <w:sz w:val="22"/>
          <w:szCs w:val="22"/>
        </w:rPr>
        <w:t xml:space="preserve">. </w:t>
      </w:r>
      <w:r w:rsidR="003C0E86" w:rsidRPr="00EF6DE1">
        <w:rPr>
          <w:rFonts w:ascii="Calibri" w:hAnsi="Calibri" w:cs="Calibri"/>
          <w:snapToGrid/>
          <w:sz w:val="22"/>
          <w:szCs w:val="22"/>
        </w:rPr>
        <w:tab/>
      </w:r>
      <w:r w:rsidR="008E3491">
        <w:rPr>
          <w:rFonts w:ascii="Calibri" w:hAnsi="Calibri" w:cs="Calibri"/>
          <w:snapToGrid/>
          <w:sz w:val="22"/>
          <w:szCs w:val="22"/>
        </w:rPr>
        <w:t>How were</w:t>
      </w:r>
      <w:r w:rsidR="003C0E86" w:rsidRPr="00EF6DE1">
        <w:rPr>
          <w:rFonts w:ascii="Calibri" w:hAnsi="Calibri" w:cs="Calibri"/>
          <w:snapToGrid/>
          <w:sz w:val="22"/>
          <w:szCs w:val="22"/>
        </w:rPr>
        <w:t xml:space="preserve"> any </w:t>
      </w:r>
      <w:r w:rsidR="00625746" w:rsidRPr="00EF6DE1">
        <w:rPr>
          <w:rFonts w:ascii="Calibri" w:hAnsi="Calibri" w:cs="Calibri"/>
          <w:snapToGrid/>
          <w:sz w:val="22"/>
          <w:szCs w:val="22"/>
        </w:rPr>
        <w:t xml:space="preserve">state and/or CDBG </w:t>
      </w:r>
      <w:r w:rsidR="003C0E86" w:rsidRPr="00EF6DE1">
        <w:rPr>
          <w:rFonts w:ascii="Calibri" w:hAnsi="Calibri" w:cs="Calibri"/>
          <w:snapToGrid/>
          <w:sz w:val="22"/>
          <w:szCs w:val="22"/>
        </w:rPr>
        <w:t>audit findings or monitoring findings directly related to a previous CDBG grant award  satisfactorily addressed</w:t>
      </w:r>
      <w:r w:rsidR="00ED26A2" w:rsidRPr="00EF6DE1">
        <w:rPr>
          <w:rFonts w:ascii="Calibri" w:hAnsi="Calibri" w:cs="Calibri"/>
          <w:snapToGrid/>
          <w:sz w:val="22"/>
          <w:szCs w:val="22"/>
        </w:rPr>
        <w:t>.</w:t>
      </w:r>
      <w:r w:rsidR="003C0E86" w:rsidRPr="00EF6DE1">
        <w:rPr>
          <w:rFonts w:ascii="Calibri" w:hAnsi="Calibri" w:cs="Calibri"/>
          <w:snapToGrid/>
          <w:sz w:val="22"/>
          <w:szCs w:val="22"/>
        </w:rPr>
        <w:t xml:space="preserve"> </w:t>
      </w:r>
    </w:p>
    <w:p w14:paraId="0B22EE18" w14:textId="77777777" w:rsidR="003C0E86" w:rsidRPr="00EF6DE1" w:rsidRDefault="003C0E86" w:rsidP="006A0704">
      <w:pPr>
        <w:widowControl/>
        <w:jc w:val="both"/>
        <w:rPr>
          <w:rFonts w:ascii="Calibri" w:hAnsi="Calibri" w:cs="Calibri"/>
          <w:snapToGrid/>
          <w:sz w:val="22"/>
          <w:szCs w:val="22"/>
        </w:rPr>
      </w:pPr>
    </w:p>
    <w:p w14:paraId="5614B7C7" w14:textId="5F298255" w:rsidR="00625746" w:rsidRDefault="00625746" w:rsidP="006A0704">
      <w:pPr>
        <w:widowControl/>
        <w:jc w:val="both"/>
        <w:rPr>
          <w:rFonts w:ascii="Calibri" w:hAnsi="Calibri" w:cs="Calibri"/>
          <w:b/>
          <w:snapToGrid/>
          <w:sz w:val="22"/>
          <w:szCs w:val="22"/>
        </w:rPr>
      </w:pPr>
      <w:r w:rsidRPr="00EF6DE1">
        <w:rPr>
          <w:rFonts w:ascii="Calibri" w:hAnsi="Calibri" w:cs="Calibri"/>
          <w:b/>
          <w:snapToGrid/>
          <w:sz w:val="22"/>
          <w:szCs w:val="22"/>
        </w:rPr>
        <w:t xml:space="preserve">Environmental Review </w:t>
      </w:r>
    </w:p>
    <w:p w14:paraId="5679D2BD" w14:textId="1A969107" w:rsidR="000125BF" w:rsidRDefault="000125BF" w:rsidP="006A0704">
      <w:pPr>
        <w:widowControl/>
        <w:jc w:val="both"/>
        <w:rPr>
          <w:rFonts w:ascii="Calibri" w:hAnsi="Calibri" w:cs="Calibri"/>
          <w:b/>
          <w:snapToGrid/>
          <w:sz w:val="22"/>
          <w:szCs w:val="22"/>
        </w:rPr>
      </w:pPr>
    </w:p>
    <w:p w14:paraId="445D94BF" w14:textId="1192DE33" w:rsidR="000125BF" w:rsidRPr="00FC6C21" w:rsidRDefault="000125BF" w:rsidP="00FC6C21">
      <w:pPr>
        <w:pStyle w:val="ListParagraph"/>
        <w:numPr>
          <w:ilvl w:val="3"/>
          <w:numId w:val="29"/>
        </w:numPr>
        <w:ind w:left="720" w:hanging="720"/>
        <w:jc w:val="both"/>
        <w:rPr>
          <w:rFonts w:ascii="Calibri" w:hAnsi="Calibri" w:cs="Calibri"/>
          <w:snapToGrid/>
          <w:sz w:val="22"/>
          <w:szCs w:val="22"/>
        </w:rPr>
      </w:pPr>
      <w:r w:rsidRPr="00FC6C21">
        <w:rPr>
          <w:rFonts w:ascii="Calibri" w:hAnsi="Calibri" w:cs="Calibri"/>
          <w:sz w:val="22"/>
          <w:szCs w:val="22"/>
        </w:rPr>
        <w:t xml:space="preserve">Has the applicant completed and included the environmental checklist found in the Montana’s Uniform Application?  </w:t>
      </w:r>
    </w:p>
    <w:p w14:paraId="51D0F79F" w14:textId="77777777" w:rsidR="000125BF" w:rsidRDefault="000125BF" w:rsidP="000125BF">
      <w:pPr>
        <w:ind w:left="720" w:hanging="720"/>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 xml:space="preserve">Has the applicant included documentation of direct contact with all appropriate state or federal agencies to answer the Environmental Checklist’s questions?    </w:t>
      </w:r>
    </w:p>
    <w:p w14:paraId="3885AB9B" w14:textId="77777777" w:rsidR="000125BF" w:rsidRDefault="000125BF" w:rsidP="000125BF">
      <w:pPr>
        <w:ind w:left="720" w:hanging="720"/>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 xml:space="preserve">Has the applicant thoroughly completed the environmental checklist by:  </w:t>
      </w:r>
    </w:p>
    <w:p w14:paraId="7B152907" w14:textId="77777777" w:rsidR="000125BF" w:rsidRDefault="000125BF" w:rsidP="000125BF">
      <w:pPr>
        <w:ind w:left="720"/>
        <w:jc w:val="both"/>
        <w:rPr>
          <w:rFonts w:ascii="Calibri" w:hAnsi="Calibri" w:cs="Calibri"/>
          <w:sz w:val="22"/>
          <w:szCs w:val="22"/>
        </w:rPr>
      </w:pPr>
      <w:r>
        <w:rPr>
          <w:rFonts w:ascii="Calibri" w:hAnsi="Calibri" w:cs="Calibri"/>
          <w:sz w:val="22"/>
          <w:szCs w:val="22"/>
        </w:rPr>
        <w:t xml:space="preserve">a.  providing thorough and credible responses to each item, and </w:t>
      </w:r>
    </w:p>
    <w:p w14:paraId="75D3FBEF" w14:textId="299F4A31" w:rsidR="000125BF" w:rsidRDefault="000125BF" w:rsidP="000125BF">
      <w:pPr>
        <w:ind w:left="720"/>
        <w:jc w:val="both"/>
        <w:rPr>
          <w:rFonts w:ascii="Calibri" w:hAnsi="Calibri" w:cs="Calibri"/>
          <w:sz w:val="22"/>
          <w:szCs w:val="22"/>
        </w:rPr>
      </w:pPr>
      <w:r>
        <w:rPr>
          <w:rFonts w:ascii="Calibri" w:hAnsi="Calibri" w:cs="Calibri"/>
          <w:sz w:val="22"/>
          <w:szCs w:val="22"/>
        </w:rPr>
        <w:t>b.  supplying specific sources of information for each of the environmental checklist topic areas</w:t>
      </w:r>
      <w:r w:rsidR="008E3F99">
        <w:rPr>
          <w:rFonts w:ascii="Calibri" w:hAnsi="Calibri" w:cs="Calibri"/>
          <w:sz w:val="22"/>
          <w:szCs w:val="22"/>
        </w:rPr>
        <w:t xml:space="preserve"> (maps, pictures, diagrams, etc)</w:t>
      </w:r>
      <w:r>
        <w:rPr>
          <w:rFonts w:ascii="Calibri" w:hAnsi="Calibri" w:cs="Calibri"/>
          <w:sz w:val="22"/>
          <w:szCs w:val="22"/>
        </w:rPr>
        <w:t xml:space="preserve">?    </w:t>
      </w:r>
    </w:p>
    <w:p w14:paraId="0F05A8EA" w14:textId="3238CA82" w:rsidR="000125BF" w:rsidRDefault="000125BF" w:rsidP="000125BF">
      <w:pPr>
        <w:ind w:left="720" w:hanging="720"/>
        <w:jc w:val="both"/>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t>Has the applicant described its efforts to avoid adverse environmental impacts on the project including proximity to floodplains, hazardous facilities or sites, or incompatible land uses?  (See the Environmental Checklist.)</w:t>
      </w:r>
    </w:p>
    <w:p w14:paraId="61F23F54" w14:textId="06B6A353" w:rsidR="000125BF" w:rsidRDefault="000125BF" w:rsidP="000125BF">
      <w:pPr>
        <w:ind w:left="720" w:hanging="720"/>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If any concerns or adverse impacts have been identified, has the applicant provided appropriate responses </w:t>
      </w:r>
      <w:r w:rsidR="008E3F99">
        <w:rPr>
          <w:rFonts w:ascii="Calibri" w:hAnsi="Calibri" w:cs="Calibri"/>
          <w:sz w:val="22"/>
          <w:szCs w:val="22"/>
        </w:rPr>
        <w:t xml:space="preserve">or plans </w:t>
      </w:r>
      <w:r>
        <w:rPr>
          <w:rFonts w:ascii="Calibri" w:hAnsi="Calibri" w:cs="Calibri"/>
          <w:sz w:val="22"/>
          <w:szCs w:val="22"/>
        </w:rPr>
        <w:t xml:space="preserve">to mitigate them?  </w:t>
      </w:r>
    </w:p>
    <w:p w14:paraId="7A77FE2F" w14:textId="21A4AC9D" w:rsidR="000125BF" w:rsidRDefault="000125BF" w:rsidP="000125BF">
      <w:pPr>
        <w:ind w:left="720" w:hanging="720"/>
        <w:jc w:val="both"/>
        <w:rPr>
          <w:rFonts w:ascii="Calibri" w:hAnsi="Calibri" w:cs="Calibri"/>
          <w:sz w:val="22"/>
          <w:szCs w:val="22"/>
        </w:rPr>
      </w:pPr>
      <w:r>
        <w:rPr>
          <w:rFonts w:ascii="Calibri" w:hAnsi="Calibri" w:cs="Calibri"/>
          <w:sz w:val="22"/>
          <w:szCs w:val="22"/>
        </w:rPr>
        <w:t xml:space="preserve">6.  </w:t>
      </w:r>
      <w:r>
        <w:rPr>
          <w:rFonts w:ascii="Calibri" w:hAnsi="Calibri" w:cs="Calibri"/>
          <w:sz w:val="22"/>
          <w:szCs w:val="22"/>
        </w:rPr>
        <w:tab/>
        <w:t xml:space="preserve">Has the applicant explained how the analysis of any potential environmental concerns (such as lead-based paint, asbestos, and requirements for the preservation of historic architecture) has been closely coordinated with the project design, cost, and consideration of alternatives?    </w:t>
      </w:r>
    </w:p>
    <w:p w14:paraId="24CBBCB9" w14:textId="77777777" w:rsidR="000125BF" w:rsidRDefault="000125BF" w:rsidP="00FC6C21">
      <w:pPr>
        <w:jc w:val="both"/>
        <w:rPr>
          <w:rFonts w:ascii="Calibri" w:hAnsi="Calibri" w:cs="Calibri"/>
          <w:sz w:val="22"/>
          <w:szCs w:val="22"/>
        </w:rPr>
      </w:pPr>
    </w:p>
    <w:p w14:paraId="3713D0D0" w14:textId="77777777" w:rsidR="000125BF" w:rsidRDefault="000125BF" w:rsidP="000125BF">
      <w:pPr>
        <w:ind w:left="720" w:hanging="720"/>
        <w:jc w:val="both"/>
        <w:rPr>
          <w:rFonts w:ascii="Calibri" w:hAnsi="Calibri" w:cs="Calibri"/>
          <w:b/>
          <w:bCs/>
          <w:sz w:val="22"/>
          <w:szCs w:val="22"/>
        </w:rPr>
      </w:pPr>
      <w:r>
        <w:rPr>
          <w:rFonts w:ascii="Calibri" w:hAnsi="Calibri" w:cs="Calibri"/>
          <w:b/>
          <w:bCs/>
          <w:sz w:val="22"/>
          <w:szCs w:val="22"/>
        </w:rPr>
        <w:t>Project Aggregation</w:t>
      </w:r>
    </w:p>
    <w:p w14:paraId="0E3E799B" w14:textId="457ED8AE" w:rsidR="000125BF" w:rsidRDefault="000125BF" w:rsidP="000125BF">
      <w:pPr>
        <w:jc w:val="both"/>
        <w:rPr>
          <w:rFonts w:ascii="Calibri" w:hAnsi="Calibri" w:cs="Calibri"/>
          <w:sz w:val="22"/>
          <w:szCs w:val="22"/>
        </w:rPr>
      </w:pPr>
      <w:r>
        <w:rPr>
          <w:rFonts w:ascii="Calibri" w:hAnsi="Calibri" w:cs="Calibri"/>
          <w:sz w:val="22"/>
          <w:szCs w:val="22"/>
        </w:rPr>
        <w:t>Project aggregation should be considered and included during the development of environmental review documents and process. To consider project aggregation a grantee must group together and evaluate, as a single project, all individual activities which are related either on a geographical or functional basis, or logical area parts of a composite of a contemplated project. The aggregated project should capture the maximum scope of the proposed project that relates to functional or geographical aggregation, not just a single activity that the federal dollars are funding.</w:t>
      </w:r>
    </w:p>
    <w:p w14:paraId="0DCBF213" w14:textId="77777777" w:rsidR="000125BF" w:rsidRDefault="000125BF" w:rsidP="00FC6C21">
      <w:pPr>
        <w:pStyle w:val="ListParagraph"/>
        <w:numPr>
          <w:ilvl w:val="0"/>
          <w:numId w:val="42"/>
        </w:numPr>
        <w:snapToGrid w:val="0"/>
        <w:jc w:val="both"/>
        <w:rPr>
          <w:rFonts w:ascii="Calibri" w:hAnsi="Calibri" w:cs="Calibri"/>
          <w:sz w:val="22"/>
          <w:szCs w:val="22"/>
        </w:rPr>
      </w:pPr>
      <w:r>
        <w:rPr>
          <w:rFonts w:ascii="Calibri" w:hAnsi="Calibri" w:cs="Calibri"/>
          <w:sz w:val="22"/>
          <w:szCs w:val="22"/>
        </w:rPr>
        <w:t xml:space="preserve">Functional aggregation is when a specific type of activity (e.g., water improvements) is to take place in several separate locations. </w:t>
      </w:r>
    </w:p>
    <w:p w14:paraId="6412704F" w14:textId="77777777" w:rsidR="000125BF" w:rsidRDefault="000125BF" w:rsidP="00FC6C21">
      <w:pPr>
        <w:pStyle w:val="ListParagraph"/>
        <w:numPr>
          <w:ilvl w:val="0"/>
          <w:numId w:val="42"/>
        </w:numPr>
        <w:snapToGrid w:val="0"/>
        <w:jc w:val="both"/>
        <w:rPr>
          <w:rFonts w:ascii="Calibri" w:hAnsi="Calibri" w:cs="Calibri"/>
          <w:sz w:val="22"/>
          <w:szCs w:val="22"/>
        </w:rPr>
      </w:pPr>
      <w:r>
        <w:rPr>
          <w:rFonts w:ascii="Calibri" w:hAnsi="Calibri" w:cs="Calibri"/>
          <w:sz w:val="22"/>
          <w:szCs w:val="22"/>
        </w:rPr>
        <w:t xml:space="preserve">Geographical aggregation is when a mix of dissimilar but related activities are concentrated in a specific project area (e.g., combining water, sewer and street improvements and economic development activities). </w:t>
      </w:r>
    </w:p>
    <w:p w14:paraId="326B6363" w14:textId="77777777" w:rsidR="000125BF" w:rsidRDefault="000125BF" w:rsidP="000125BF">
      <w:pPr>
        <w:pStyle w:val="ListParagraph"/>
        <w:jc w:val="both"/>
        <w:rPr>
          <w:rFonts w:ascii="Calibri" w:hAnsi="Calibri" w:cs="Calibri"/>
          <w:sz w:val="22"/>
          <w:szCs w:val="22"/>
        </w:rPr>
      </w:pPr>
    </w:p>
    <w:p w14:paraId="5CD09AE4" w14:textId="77777777" w:rsidR="000125BF" w:rsidRDefault="000125BF" w:rsidP="000125BF">
      <w:pPr>
        <w:jc w:val="both"/>
        <w:rPr>
          <w:rFonts w:ascii="Calibri" w:hAnsi="Calibri" w:cs="Calibri"/>
          <w:sz w:val="22"/>
          <w:szCs w:val="22"/>
        </w:rPr>
      </w:pPr>
      <w:r>
        <w:rPr>
          <w:rFonts w:ascii="Calibri" w:hAnsi="Calibri" w:cs="Calibri"/>
          <w:sz w:val="22"/>
          <w:szCs w:val="22"/>
        </w:rPr>
        <w:t>The purpose of project aggregation is to group together related activities so the grantee can:</w:t>
      </w:r>
    </w:p>
    <w:p w14:paraId="49D2F312" w14:textId="77777777" w:rsidR="000125BF" w:rsidRDefault="000125BF" w:rsidP="00FC6C21">
      <w:pPr>
        <w:pStyle w:val="ListParagraph"/>
        <w:numPr>
          <w:ilvl w:val="0"/>
          <w:numId w:val="43"/>
        </w:numPr>
        <w:snapToGrid w:val="0"/>
        <w:jc w:val="both"/>
        <w:rPr>
          <w:rFonts w:ascii="Calibri" w:hAnsi="Calibri" w:cs="Calibri"/>
          <w:sz w:val="22"/>
          <w:szCs w:val="22"/>
        </w:rPr>
      </w:pPr>
      <w:r>
        <w:rPr>
          <w:rFonts w:ascii="Calibri" w:hAnsi="Calibri" w:cs="Calibri"/>
          <w:sz w:val="22"/>
          <w:szCs w:val="22"/>
        </w:rPr>
        <w:t xml:space="preserve">Address adequately and analyze, in a single environmental review, the separate and combined impacts of activities that are similar, connected and closely related, or that are dependent upon other actions or activities, </w:t>
      </w:r>
    </w:p>
    <w:p w14:paraId="3CC3D600" w14:textId="77777777" w:rsidR="000125BF" w:rsidRDefault="000125BF" w:rsidP="00FC6C21">
      <w:pPr>
        <w:pStyle w:val="ListParagraph"/>
        <w:numPr>
          <w:ilvl w:val="0"/>
          <w:numId w:val="43"/>
        </w:numPr>
        <w:snapToGrid w:val="0"/>
        <w:jc w:val="both"/>
        <w:rPr>
          <w:rFonts w:ascii="Calibri" w:hAnsi="Calibri" w:cs="Calibri"/>
          <w:sz w:val="22"/>
          <w:szCs w:val="22"/>
        </w:rPr>
      </w:pPr>
      <w:r>
        <w:rPr>
          <w:rFonts w:ascii="Calibri" w:hAnsi="Calibri" w:cs="Calibri"/>
          <w:sz w:val="22"/>
          <w:szCs w:val="22"/>
        </w:rPr>
        <w:t xml:space="preserve">Consider reasonable alternative courses of action, </w:t>
      </w:r>
    </w:p>
    <w:p w14:paraId="3FF59D62" w14:textId="77777777" w:rsidR="000125BF" w:rsidRDefault="000125BF" w:rsidP="00FC6C21">
      <w:pPr>
        <w:pStyle w:val="ListParagraph"/>
        <w:numPr>
          <w:ilvl w:val="0"/>
          <w:numId w:val="43"/>
        </w:numPr>
        <w:snapToGrid w:val="0"/>
        <w:jc w:val="both"/>
        <w:rPr>
          <w:rFonts w:ascii="Calibri" w:hAnsi="Calibri" w:cs="Calibri"/>
          <w:sz w:val="22"/>
          <w:szCs w:val="22"/>
        </w:rPr>
      </w:pPr>
      <w:r>
        <w:rPr>
          <w:rFonts w:ascii="Calibri" w:hAnsi="Calibri" w:cs="Calibri"/>
          <w:sz w:val="22"/>
          <w:szCs w:val="22"/>
        </w:rPr>
        <w:t xml:space="preserve">Schedule the activities to resolve conflicts or mitigate the individual, combined and/or cumulative effects; and, </w:t>
      </w:r>
    </w:p>
    <w:p w14:paraId="4CA39B35" w14:textId="77777777" w:rsidR="000125BF" w:rsidRDefault="000125BF" w:rsidP="00FC6C21">
      <w:pPr>
        <w:pStyle w:val="ListParagraph"/>
        <w:numPr>
          <w:ilvl w:val="0"/>
          <w:numId w:val="43"/>
        </w:numPr>
        <w:snapToGrid w:val="0"/>
        <w:jc w:val="both"/>
        <w:rPr>
          <w:rFonts w:ascii="Calibri" w:hAnsi="Calibri" w:cs="Calibri"/>
          <w:sz w:val="22"/>
          <w:szCs w:val="22"/>
        </w:rPr>
      </w:pPr>
      <w:r>
        <w:rPr>
          <w:rFonts w:ascii="Calibri" w:hAnsi="Calibri" w:cs="Calibri"/>
          <w:sz w:val="22"/>
          <w:szCs w:val="22"/>
        </w:rPr>
        <w:t xml:space="preserve">Prescribe mitigation measures and safeguards including project alternatives and modifications to individual activities. </w:t>
      </w:r>
    </w:p>
    <w:p w14:paraId="3B861B98" w14:textId="77777777" w:rsidR="000125BF" w:rsidRDefault="000125BF" w:rsidP="000125BF">
      <w:pPr>
        <w:jc w:val="both"/>
        <w:rPr>
          <w:rFonts w:ascii="Calibri" w:hAnsi="Calibri" w:cs="Calibri"/>
          <w:sz w:val="22"/>
          <w:szCs w:val="22"/>
        </w:rPr>
      </w:pPr>
      <w:r>
        <w:rPr>
          <w:rFonts w:ascii="Calibri" w:hAnsi="Calibri" w:cs="Calibri"/>
          <w:sz w:val="22"/>
          <w:szCs w:val="22"/>
        </w:rPr>
        <w:t xml:space="preserve">To consider project aggregation, an applicant should consider the following questions. Please respond the questions below in narrative form: </w:t>
      </w:r>
    </w:p>
    <w:p w14:paraId="22DD59CE" w14:textId="77777777" w:rsidR="000125BF" w:rsidRDefault="000125BF" w:rsidP="00FC6C21">
      <w:pPr>
        <w:pStyle w:val="ListParagraph"/>
        <w:numPr>
          <w:ilvl w:val="0"/>
          <w:numId w:val="44"/>
        </w:numPr>
        <w:snapToGrid w:val="0"/>
        <w:jc w:val="both"/>
        <w:rPr>
          <w:rFonts w:ascii="Calibri" w:hAnsi="Calibri" w:cs="Calibri"/>
          <w:sz w:val="22"/>
          <w:szCs w:val="22"/>
        </w:rPr>
      </w:pPr>
      <w:r>
        <w:rPr>
          <w:rFonts w:ascii="Calibri" w:hAnsi="Calibri" w:cs="Calibri"/>
          <w:sz w:val="22"/>
          <w:szCs w:val="22"/>
        </w:rPr>
        <w:t xml:space="preserve">Is the project site just one phase of a large development? </w:t>
      </w:r>
    </w:p>
    <w:p w14:paraId="20CB0788" w14:textId="77777777" w:rsidR="000125BF" w:rsidRDefault="000125BF" w:rsidP="00FC6C21">
      <w:pPr>
        <w:pStyle w:val="ListParagraph"/>
        <w:numPr>
          <w:ilvl w:val="0"/>
          <w:numId w:val="44"/>
        </w:numPr>
        <w:snapToGrid w:val="0"/>
        <w:jc w:val="both"/>
        <w:rPr>
          <w:rFonts w:ascii="Calibri" w:hAnsi="Calibri" w:cs="Calibri"/>
          <w:sz w:val="22"/>
          <w:szCs w:val="22"/>
        </w:rPr>
      </w:pPr>
      <w:r>
        <w:rPr>
          <w:rFonts w:ascii="Calibri" w:hAnsi="Calibri" w:cs="Calibri"/>
          <w:sz w:val="22"/>
          <w:szCs w:val="22"/>
        </w:rPr>
        <w:t>Is the activity part of a larger project?</w:t>
      </w:r>
    </w:p>
    <w:p w14:paraId="27ECC220" w14:textId="77777777" w:rsidR="000125BF" w:rsidRDefault="000125BF" w:rsidP="00FC6C21">
      <w:pPr>
        <w:pStyle w:val="ListParagraph"/>
        <w:numPr>
          <w:ilvl w:val="0"/>
          <w:numId w:val="44"/>
        </w:numPr>
        <w:snapToGrid w:val="0"/>
        <w:jc w:val="both"/>
        <w:rPr>
          <w:rFonts w:ascii="Calibri" w:hAnsi="Calibri" w:cs="Calibri"/>
          <w:sz w:val="22"/>
          <w:szCs w:val="22"/>
        </w:rPr>
      </w:pPr>
      <w:r>
        <w:rPr>
          <w:rFonts w:ascii="Calibri" w:hAnsi="Calibri" w:cs="Calibri"/>
          <w:sz w:val="22"/>
          <w:szCs w:val="22"/>
        </w:rPr>
        <w:t>Have additional phases of the project applied for funding?</w:t>
      </w:r>
    </w:p>
    <w:p w14:paraId="40E017AC" w14:textId="77777777" w:rsidR="000125BF" w:rsidRDefault="000125BF" w:rsidP="00FC6C21">
      <w:pPr>
        <w:pStyle w:val="ListParagraph"/>
        <w:numPr>
          <w:ilvl w:val="0"/>
          <w:numId w:val="44"/>
        </w:numPr>
        <w:snapToGrid w:val="0"/>
        <w:jc w:val="both"/>
        <w:rPr>
          <w:rFonts w:ascii="Calibri" w:hAnsi="Calibri" w:cs="Calibri"/>
          <w:sz w:val="22"/>
          <w:szCs w:val="22"/>
        </w:rPr>
      </w:pPr>
      <w:r>
        <w:rPr>
          <w:rFonts w:ascii="Calibri" w:hAnsi="Calibri" w:cs="Calibri"/>
          <w:sz w:val="22"/>
          <w:szCs w:val="22"/>
        </w:rPr>
        <w:t xml:space="preserve">Do the activities take place in a target area where a whole range of varying activities are planned? </w:t>
      </w:r>
    </w:p>
    <w:p w14:paraId="6FF8F759" w14:textId="77777777" w:rsidR="000125BF" w:rsidRDefault="000125BF" w:rsidP="000125BF">
      <w:pPr>
        <w:ind w:left="360"/>
        <w:jc w:val="both"/>
        <w:rPr>
          <w:rFonts w:ascii="Calibri" w:hAnsi="Calibri" w:cs="Calibri"/>
          <w:sz w:val="22"/>
          <w:szCs w:val="22"/>
        </w:rPr>
      </w:pPr>
    </w:p>
    <w:p w14:paraId="3D3617AE" w14:textId="77777777" w:rsidR="000125BF" w:rsidRDefault="000125BF" w:rsidP="000125BF">
      <w:pPr>
        <w:jc w:val="both"/>
        <w:rPr>
          <w:rFonts w:ascii="Calibri" w:hAnsi="Calibri" w:cs="Calibri"/>
          <w:sz w:val="22"/>
          <w:szCs w:val="22"/>
        </w:rPr>
      </w:pPr>
      <w:r>
        <w:rPr>
          <w:rFonts w:ascii="Calibri" w:hAnsi="Calibri" w:cs="Calibri"/>
          <w:sz w:val="22"/>
          <w:szCs w:val="22"/>
        </w:rPr>
        <w:t>If any of the above are yes, the project should be aggregated and the composite of the contemplated project should be used as the activities included in the environmental review process; and most specifically in maps, pictures or other narrative that is used during the environmental review process.</w:t>
      </w:r>
    </w:p>
    <w:p w14:paraId="332823D9" w14:textId="77777777" w:rsidR="00EC78D5" w:rsidRPr="00EF6DE1" w:rsidRDefault="00EC78D5" w:rsidP="006A0704">
      <w:pPr>
        <w:jc w:val="both"/>
        <w:rPr>
          <w:rFonts w:ascii="Calibri" w:hAnsi="Calibri" w:cs="Calibri"/>
          <w:sz w:val="22"/>
          <w:szCs w:val="22"/>
        </w:rPr>
        <w:sectPr w:rsidR="00EC78D5" w:rsidRPr="00EF6DE1" w:rsidSect="00401E7C">
          <w:endnotePr>
            <w:numFmt w:val="decimal"/>
          </w:endnotePr>
          <w:type w:val="continuous"/>
          <w:pgSz w:w="12240" w:h="15840"/>
          <w:pgMar w:top="1008" w:right="1008" w:bottom="720" w:left="1008" w:header="619" w:footer="619" w:gutter="0"/>
          <w:cols w:space="720"/>
          <w:noEndnote/>
          <w:titlePg/>
          <w:docGrid w:linePitch="326"/>
        </w:sectPr>
      </w:pPr>
    </w:p>
    <w:p w14:paraId="25F406FD" w14:textId="77777777" w:rsidR="003C0E86" w:rsidRPr="00EF6DE1" w:rsidRDefault="003C0E86" w:rsidP="006A0704">
      <w:pPr>
        <w:jc w:val="both"/>
        <w:rPr>
          <w:rFonts w:ascii="Calibri" w:hAnsi="Calibri" w:cs="Calibri"/>
          <w:sz w:val="22"/>
          <w:szCs w:val="22"/>
        </w:rPr>
      </w:pPr>
    </w:p>
    <w:p w14:paraId="1DBCD282" w14:textId="77777777" w:rsidR="00B53D26" w:rsidRPr="00A84122" w:rsidRDefault="00EC78D5" w:rsidP="00B53D26">
      <w:pPr>
        <w:jc w:val="center"/>
        <w:rPr>
          <w:rFonts w:ascii="Calibri" w:hAnsi="Calibri" w:cs="Calibri"/>
          <w:b/>
          <w:sz w:val="22"/>
          <w:szCs w:val="22"/>
        </w:rPr>
      </w:pPr>
      <w:r w:rsidRPr="00EF6DE1">
        <w:rPr>
          <w:rFonts w:ascii="Calibri" w:hAnsi="Calibri" w:cs="Calibri"/>
          <w:sz w:val="22"/>
          <w:szCs w:val="22"/>
        </w:rPr>
        <w:br w:type="page"/>
      </w:r>
      <w:r w:rsidR="00B53D26">
        <w:rPr>
          <w:rFonts w:ascii="Calibri" w:hAnsi="Calibri" w:cs="Calibri"/>
          <w:b/>
          <w:sz w:val="22"/>
          <w:szCs w:val="22"/>
        </w:rPr>
        <w:lastRenderedPageBreak/>
        <w:t>APPENDIX B</w:t>
      </w:r>
    </w:p>
    <w:p w14:paraId="6FE47A59" w14:textId="77777777" w:rsidR="00B53D26" w:rsidRPr="00EF6DE1" w:rsidRDefault="00B53D26" w:rsidP="00B53D2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CDBG </w:t>
      </w:r>
      <w:r w:rsidRPr="00EF6DE1">
        <w:rPr>
          <w:rFonts w:ascii="Calibri" w:hAnsi="Calibri" w:cs="Calibri"/>
          <w:b/>
          <w:sz w:val="22"/>
          <w:szCs w:val="22"/>
        </w:rPr>
        <w:t>National and State Objectives</w:t>
      </w:r>
    </w:p>
    <w:p w14:paraId="2B36A038" w14:textId="77777777" w:rsidR="00B53D26" w:rsidRPr="00EF6DE1" w:rsidRDefault="00B53D26" w:rsidP="00B53D2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9AD4FCB" w14:textId="42C79DAC" w:rsidR="00B53D26" w:rsidRPr="00EF6DE1" w:rsidRDefault="005C38E5" w:rsidP="00B53D26">
      <w:pPr>
        <w:pBdr>
          <w:top w:val="single" w:sz="6" w:space="0" w:color="FFFFFF"/>
          <w:left w:val="single" w:sz="6" w:space="0" w:color="FFFFFF"/>
          <w:bottom w:val="single" w:sz="6" w:space="1"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bookmarkStart w:id="6" w:name="_Hlk76545792"/>
      <w:r>
        <w:rPr>
          <w:rFonts w:ascii="Calibri" w:hAnsi="Calibri" w:cs="Calibri"/>
          <w:sz w:val="22"/>
          <w:szCs w:val="22"/>
        </w:rPr>
        <w:t>All CDBG applications and funded project</w:t>
      </w:r>
      <w:r w:rsidR="00C56856">
        <w:rPr>
          <w:rFonts w:ascii="Calibri" w:hAnsi="Calibri" w:cs="Calibri"/>
          <w:sz w:val="22"/>
          <w:szCs w:val="22"/>
        </w:rPr>
        <w:t>s must</w:t>
      </w:r>
      <w:r>
        <w:rPr>
          <w:rFonts w:ascii="Calibri" w:hAnsi="Calibri" w:cs="Calibri"/>
          <w:sz w:val="22"/>
          <w:szCs w:val="22"/>
        </w:rPr>
        <w:t xml:space="preserve"> meet the goals in the </w:t>
      </w:r>
      <w:r w:rsidR="001D33C6">
        <w:rPr>
          <w:rFonts w:ascii="Calibri" w:hAnsi="Calibri" w:cs="Calibri"/>
          <w:sz w:val="22"/>
          <w:szCs w:val="22"/>
        </w:rPr>
        <w:t xml:space="preserve">applicable </w:t>
      </w:r>
      <w:r>
        <w:rPr>
          <w:rFonts w:ascii="Calibri" w:hAnsi="Calibri" w:cs="Calibri"/>
          <w:sz w:val="22"/>
          <w:szCs w:val="22"/>
        </w:rPr>
        <w:t>Consolidated Plan and Annual Action Plan</w:t>
      </w:r>
      <w:r w:rsidR="001D33C6">
        <w:rPr>
          <w:rFonts w:ascii="Calibri" w:hAnsi="Calibri" w:cs="Calibri"/>
          <w:sz w:val="22"/>
          <w:szCs w:val="22"/>
        </w:rPr>
        <w:t>s</w:t>
      </w:r>
      <w:r>
        <w:rPr>
          <w:rFonts w:ascii="Calibri" w:hAnsi="Calibri" w:cs="Calibri"/>
          <w:sz w:val="22"/>
          <w:szCs w:val="22"/>
        </w:rPr>
        <w:t xml:space="preserve"> for the State. Please see plans at </w:t>
      </w:r>
      <w:hyperlink r:id="rId30" w:history="1">
        <w:r w:rsidR="00992F67" w:rsidRPr="00992F67">
          <w:rPr>
            <w:rStyle w:val="Hyperlink"/>
            <w:rFonts w:asciiTheme="minorHAnsi" w:hAnsiTheme="minorHAnsi" w:cstheme="minorHAnsi"/>
            <w:sz w:val="22"/>
            <w:szCs w:val="18"/>
          </w:rPr>
          <w:t>Consolidated Plan Documents - Montana Department of Commerce (mt.gov)</w:t>
        </w:r>
      </w:hyperlink>
      <w:r>
        <w:rPr>
          <w:rFonts w:ascii="Calibri" w:hAnsi="Calibri" w:cs="Calibri"/>
          <w:sz w:val="22"/>
          <w:szCs w:val="22"/>
        </w:rPr>
        <w:t xml:space="preserve"> </w:t>
      </w:r>
      <w:r w:rsidR="00962DA3">
        <w:rPr>
          <w:rFonts w:ascii="Calibri" w:hAnsi="Calibri" w:cs="Calibri"/>
          <w:sz w:val="22"/>
          <w:szCs w:val="22"/>
        </w:rPr>
        <w:t xml:space="preserve"> to </w:t>
      </w:r>
      <w:r>
        <w:rPr>
          <w:rFonts w:ascii="Calibri" w:hAnsi="Calibri" w:cs="Calibri"/>
          <w:sz w:val="22"/>
          <w:szCs w:val="22"/>
        </w:rPr>
        <w:t>co</w:t>
      </w:r>
      <w:r w:rsidR="00962DA3">
        <w:rPr>
          <w:rFonts w:ascii="Calibri" w:hAnsi="Calibri" w:cs="Calibri"/>
          <w:sz w:val="22"/>
          <w:szCs w:val="22"/>
        </w:rPr>
        <w:t>n</w:t>
      </w:r>
      <w:r>
        <w:rPr>
          <w:rFonts w:ascii="Calibri" w:hAnsi="Calibri" w:cs="Calibri"/>
          <w:sz w:val="22"/>
          <w:szCs w:val="22"/>
        </w:rPr>
        <w:t xml:space="preserve">sider </w:t>
      </w:r>
      <w:r w:rsidR="00962DA3">
        <w:rPr>
          <w:rFonts w:ascii="Calibri" w:hAnsi="Calibri" w:cs="Calibri"/>
          <w:sz w:val="22"/>
          <w:szCs w:val="22"/>
        </w:rPr>
        <w:t xml:space="preserve">and align </w:t>
      </w:r>
      <w:r w:rsidR="00B53D26" w:rsidRPr="00EF6DE1">
        <w:rPr>
          <w:rFonts w:ascii="Calibri" w:hAnsi="Calibri" w:cs="Calibri"/>
          <w:sz w:val="22"/>
          <w:szCs w:val="22"/>
        </w:rPr>
        <w:t xml:space="preserve">how the proposed project will further the state’s community development objectives identified in the </w:t>
      </w:r>
      <w:r w:rsidR="001D33C6">
        <w:rPr>
          <w:rFonts w:ascii="Calibri" w:hAnsi="Calibri" w:cs="Calibri"/>
          <w:sz w:val="22"/>
          <w:szCs w:val="22"/>
        </w:rPr>
        <w:t>current</w:t>
      </w:r>
      <w:r w:rsidR="00B53D26">
        <w:rPr>
          <w:rFonts w:ascii="Calibri" w:hAnsi="Calibri" w:cs="Calibri"/>
          <w:sz w:val="22"/>
          <w:szCs w:val="22"/>
        </w:rPr>
        <w:t xml:space="preserve"> Montana</w:t>
      </w:r>
      <w:r w:rsidR="00B53D26" w:rsidRPr="00EF6DE1">
        <w:rPr>
          <w:rFonts w:ascii="Calibri" w:hAnsi="Calibri" w:cs="Calibri"/>
          <w:sz w:val="22"/>
          <w:szCs w:val="22"/>
        </w:rPr>
        <w:t xml:space="preserve"> Consolidated Plan.</w:t>
      </w:r>
      <w:bookmarkEnd w:id="6"/>
      <w:r w:rsidR="00B53D26" w:rsidRPr="00EF6DE1">
        <w:rPr>
          <w:rFonts w:ascii="Calibri" w:hAnsi="Calibri" w:cs="Calibri"/>
          <w:sz w:val="22"/>
          <w:szCs w:val="22"/>
        </w:rPr>
        <w:t xml:space="preserve">  Commerce may use this appendix to prioritize proposed projects in light of available funding.</w:t>
      </w:r>
    </w:p>
    <w:p w14:paraId="38DB1B94" w14:textId="77777777" w:rsidR="00B53D26" w:rsidRPr="00EF6DE1" w:rsidRDefault="00B53D26" w:rsidP="00B53D2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850C5A" w14:textId="77777777" w:rsidR="00B53D26" w:rsidRPr="00EF6DE1" w:rsidRDefault="00B53D26" w:rsidP="00B53D26">
      <w:pPr>
        <w:widowControl/>
        <w:shd w:val="clear" w:color="auto" w:fill="FFFFFF"/>
        <w:jc w:val="both"/>
        <w:rPr>
          <w:rFonts w:ascii="Calibri" w:hAnsi="Calibri" w:cs="Calibri"/>
          <w:snapToGrid/>
          <w:sz w:val="22"/>
          <w:szCs w:val="22"/>
        </w:rPr>
        <w:sectPr w:rsidR="00B53D26" w:rsidRPr="00EF6DE1" w:rsidSect="008A09E8">
          <w:headerReference w:type="default" r:id="rId31"/>
          <w:footerReference w:type="default" r:id="rId32"/>
          <w:endnotePr>
            <w:numFmt w:val="decimal"/>
          </w:endnotePr>
          <w:type w:val="continuous"/>
          <w:pgSz w:w="12240" w:h="15840"/>
          <w:pgMar w:top="1008" w:right="1008" w:bottom="900" w:left="1008" w:header="720" w:footer="219" w:gutter="0"/>
          <w:cols w:space="720"/>
          <w:noEndnote/>
        </w:sectPr>
      </w:pPr>
    </w:p>
    <w:p w14:paraId="7A37A1D2" w14:textId="77777777" w:rsidR="00B53D26" w:rsidRPr="00EF6DE1" w:rsidRDefault="00B53D26" w:rsidP="00B53D2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sz w:val="22"/>
          <w:szCs w:val="22"/>
        </w:rPr>
      </w:pPr>
      <w:r w:rsidRPr="00EF6DE1">
        <w:rPr>
          <w:rFonts w:ascii="Calibri" w:hAnsi="Calibri" w:cs="Calibri"/>
          <w:sz w:val="22"/>
          <w:szCs w:val="22"/>
        </w:rPr>
        <w:t xml:space="preserve"> </w:t>
      </w:r>
    </w:p>
    <w:p w14:paraId="43480048" w14:textId="2F6B6864" w:rsidR="00AC7443" w:rsidRDefault="00B53D26" w:rsidP="00AC744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Pr>
          <w:rFonts w:ascii="Calibri" w:hAnsi="Calibri" w:cs="Calibri"/>
          <w:sz w:val="22"/>
          <w:szCs w:val="22"/>
        </w:rPr>
        <w:br w:type="page"/>
      </w:r>
      <w:r w:rsidR="00CE5685">
        <w:rPr>
          <w:rFonts w:ascii="Calibri" w:eastAsia="Arial-BoldMT" w:hAnsi="Calibri" w:cs="Calibri"/>
          <w:b/>
          <w:bCs/>
          <w:snapToGrid/>
          <w:color w:val="231F20"/>
          <w:kern w:val="1"/>
          <w:sz w:val="22"/>
          <w:szCs w:val="22"/>
        </w:rPr>
        <w:lastRenderedPageBreak/>
        <w:t>APPENDIX C</w:t>
      </w:r>
    </w:p>
    <w:p w14:paraId="46907FE5" w14:textId="6380D26A" w:rsidR="00B56EAC" w:rsidRPr="00EF6DE1" w:rsidRDefault="00B56EAC" w:rsidP="00AC744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Pr>
          <w:rFonts w:ascii="Calibri" w:eastAsia="Arial-BoldMT" w:hAnsi="Calibri" w:cs="Calibri"/>
          <w:b/>
          <w:bCs/>
          <w:snapToGrid/>
          <w:color w:val="231F20"/>
          <w:kern w:val="1"/>
          <w:sz w:val="22"/>
          <w:szCs w:val="22"/>
        </w:rPr>
        <w:t>Public Participation and Public Hearing Requirements</w:t>
      </w:r>
    </w:p>
    <w:p w14:paraId="482C2866"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
          <w:bCs/>
          <w:snapToGrid/>
          <w:sz w:val="22"/>
          <w:szCs w:val="22"/>
        </w:rPr>
      </w:pPr>
      <w:r w:rsidRPr="00B56EAC">
        <w:rPr>
          <w:rFonts w:ascii="Calibri" w:hAnsi="Calibri" w:cs="Calibri"/>
          <w:b/>
          <w:bCs/>
          <w:snapToGrid/>
          <w:sz w:val="22"/>
          <w:szCs w:val="22"/>
        </w:rPr>
        <w:t>The First Public Hearing</w:t>
      </w:r>
    </w:p>
    <w:p w14:paraId="6116BB27"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4016A8CD"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 xml:space="preserve">The purpose of the first public hearing is to provide an objective and neutral forum for considering overall community needs and potentially competing or alternative proposals for CDBG projects to deal with those needs, within the local government’s jurisdiction.  </w:t>
      </w:r>
    </w:p>
    <w:p w14:paraId="40568DF3"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53907612"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The first hearing:</w:t>
      </w:r>
    </w:p>
    <w:p w14:paraId="680E85BA"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102D0DB6" w14:textId="77777777" w:rsidR="00B56EAC" w:rsidRPr="00B56EAC" w:rsidRDefault="00B56EAC" w:rsidP="00FC6C21">
      <w:pPr>
        <w:widowControl/>
        <w:numPr>
          <w:ilvl w:val="0"/>
          <w:numId w:val="8"/>
        </w:numPr>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is intended to give citizens an opportunity to identify and discuss their community’s overall community development and housing needs, including the needs of LMI persons, and to propose possible community improvement projects to meet those needs, before the local government makes a decision on what project or projects for which it will seek CDBG assistance for, and</w:t>
      </w:r>
    </w:p>
    <w:p w14:paraId="2B73AA21" w14:textId="77777777" w:rsidR="00B56EAC" w:rsidRPr="00B56EAC" w:rsidRDefault="00B56EAC" w:rsidP="00FC6C21">
      <w:pPr>
        <w:widowControl/>
        <w:numPr>
          <w:ilvl w:val="0"/>
          <w:numId w:val="8"/>
        </w:numPr>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should inform the public about the amount of state CDBG funds estimated to be available to Montana communities, and the kinds of activities that are eligible to be assisted with CDBG funds.</w:t>
      </w:r>
    </w:p>
    <w:p w14:paraId="0F527182"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68D94092"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 xml:space="preserve">Applicants should hold the first public hearing not more than eighteen months prior to the date of application.  The site of the first public hearing should be a neutral one that would encourage fair and impartial consideration of all potential CDBG projects. </w:t>
      </w:r>
    </w:p>
    <w:p w14:paraId="718F11A7"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18A53419"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 xml:space="preserve">Local officials may have a possible project in mind for a CDBG application before the first public hearing to "identify community development and housing needs" is held. However, it is very important that the location of the first hearing be considered a neutral site, so as not to skew the selection of the proposed project toward a pre-determined community need, and so that all potential CDBG projects may receive fair consideration before a decision to submit a particular project is made.  For example, even though a county government may be considering a project to serve a particular unincorporated community, the first public hearing should be held in the county seat, rather than in that unincorporated community, so that each potential community development and housing need may receive fair and impartial consideration as a potential CDBG project.  </w:t>
      </w:r>
    </w:p>
    <w:p w14:paraId="14CC6373"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000FE762"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 xml:space="preserve">The same concept would apply to a city considering a project in a particular neighborhood. Example: A local government may be considering an application on behalf of a non-profit organization, such as for improvements to a senior center. In this case, it would be inappropriate to hold the hearing for identifying community needs at the senior center since this may discourage advocates for other community needs from coming forward or speaking out. </w:t>
      </w:r>
    </w:p>
    <w:p w14:paraId="7D2C3B58"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24ED8746"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In some cases, a local government may need to respond to a mandate from a state agency to improve a specific public facility. There may be legal pressure to accomplish a particular project, such as upgrading the city wastewater treatment plant to meet state water quality standards. The reason local officials rank this issue as their number one need is understandable. In this case, the citizen participation process can still be a valid way to educate local citizens regarding the community's obligation to assure adequate sewage treatment to protect Montana's environment. It may also lead to dialogue as to how goals are accomplished.</w:t>
      </w:r>
    </w:p>
    <w:p w14:paraId="476B43B3"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7910F780"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To minimize duplication, local governments may use advertised public hearings related to their planning program or other funding applications to meet the CDBG requirement for a public hearing prior to preparation of their CDBG application, as long as overall community needs and possible solutions are considered. An increasing number of Montana counties and cities are cooperating to publicize and hold joint, annual hearings to consider overall community development and housing needs for both the city and county. By this means, a single public hearing on overall community development needs can meet the requirements of other state or federal programs. This approach may also make participation more convenient for the public and interested organizations or groups.</w:t>
      </w:r>
    </w:p>
    <w:p w14:paraId="1AF3E2A9"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194B3C4C"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
          <w:bCs/>
          <w:snapToGrid/>
          <w:sz w:val="22"/>
          <w:szCs w:val="22"/>
        </w:rPr>
      </w:pPr>
      <w:r w:rsidRPr="00B56EAC">
        <w:rPr>
          <w:rFonts w:ascii="Calibri" w:hAnsi="Calibri" w:cs="Calibri"/>
          <w:b/>
          <w:bCs/>
          <w:snapToGrid/>
          <w:sz w:val="22"/>
          <w:szCs w:val="22"/>
        </w:rPr>
        <w:lastRenderedPageBreak/>
        <w:t>The Second Public Hearing</w:t>
      </w:r>
    </w:p>
    <w:p w14:paraId="7654ED59"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332262F3"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 xml:space="preserve">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The second hearing should be held not more than three months prior to the date of application.  </w:t>
      </w:r>
    </w:p>
    <w:p w14:paraId="493AC23E"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6E3AA6AD"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At the second public hearing, specific CDBG program requirements and related project issues should be reviewed. For example, if taxes or user changes will need to be increased as part of the cost of financing a CDBG project, it is especially important that residents be informed and understand the necessity of raising user costs. This is the key hearing at which the public should have the full opportunity to review and comment on the details of the scope and design of the proposed project, as well as all projected financial responsibilities falling on project beneficiaries.</w:t>
      </w:r>
    </w:p>
    <w:p w14:paraId="5B19391A"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71B076D4"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 xml:space="preserve">To facilitate the participation of citizens who may be most affected by a proposed project, local officials may wish to hold the second public hearing in a location near the proposed project site, such as in an unincorporated community or a neighborhood in a larger city. For the second public hearing it would be appropriate, for example, to hold the hearing at a senior center proposed to be assisted with the CDBG project. Local governments may conduct a single, consolidated public hearing to address the public hearing requirement for other funding programs while meeting the CDBG second public hearing requirement.  </w:t>
      </w:r>
    </w:p>
    <w:p w14:paraId="19CBA1CC"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340ACF79" w14:textId="2995A1CB" w:rsid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r w:rsidRPr="00B56EAC">
        <w:rPr>
          <w:rFonts w:ascii="Calibri" w:hAnsi="Calibri" w:cs="Calibri"/>
          <w:bCs/>
          <w:snapToGrid/>
          <w:sz w:val="22"/>
          <w:szCs w:val="22"/>
        </w:rPr>
        <w:t>The second public hearing on the proposed CDBG project should be held well in advance of the application deadline so that local officials may have a reasonable amount of time to deal with suggestions or concerns stated by citizens at the hearing.</w:t>
      </w:r>
    </w:p>
    <w:p w14:paraId="6C6CA0F1" w14:textId="77777777" w:rsidR="00B56EAC" w:rsidRDefault="00B56EAC">
      <w:pPr>
        <w:widowControl/>
        <w:rPr>
          <w:rFonts w:ascii="Calibri" w:hAnsi="Calibri" w:cs="Calibri"/>
          <w:bCs/>
          <w:snapToGrid/>
          <w:sz w:val="22"/>
          <w:szCs w:val="22"/>
        </w:rPr>
      </w:pPr>
      <w:r>
        <w:rPr>
          <w:rFonts w:ascii="Calibri" w:hAnsi="Calibri" w:cs="Calibri"/>
          <w:bCs/>
          <w:snapToGrid/>
          <w:sz w:val="22"/>
          <w:szCs w:val="22"/>
        </w:rPr>
        <w:br w:type="page"/>
      </w:r>
    </w:p>
    <w:p w14:paraId="23450320" w14:textId="77777777" w:rsidR="00B56EAC" w:rsidRPr="00B56EAC" w:rsidRDefault="00B56EAC"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3C3FA1E6" w14:textId="77777777" w:rsidR="00AC7443" w:rsidRPr="00B56EAC" w:rsidRDefault="00AC7443" w:rsidP="00B56EAC">
      <w:pPr>
        <w:widowControl/>
        <w:tabs>
          <w:tab w:val="center" w:pos="4680"/>
          <w:tab w:val="left" w:pos="4860"/>
          <w:tab w:val="left" w:pos="5580"/>
          <w:tab w:val="left" w:pos="6300"/>
          <w:tab w:val="left" w:pos="7020"/>
          <w:tab w:val="left" w:pos="7740"/>
          <w:tab w:val="left" w:pos="8460"/>
          <w:tab w:val="left" w:pos="9180"/>
        </w:tabs>
        <w:rPr>
          <w:rFonts w:ascii="Calibri" w:hAnsi="Calibri" w:cs="Calibri"/>
          <w:bCs/>
          <w:snapToGrid/>
          <w:sz w:val="22"/>
          <w:szCs w:val="22"/>
        </w:rPr>
      </w:pPr>
    </w:p>
    <w:p w14:paraId="7032C2ED" w14:textId="77777777" w:rsidR="00AC7443" w:rsidRDefault="00AC7443" w:rsidP="00AC7443">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b/>
          <w:snapToGrid/>
          <w:sz w:val="22"/>
          <w:szCs w:val="22"/>
        </w:rPr>
      </w:pPr>
      <w:r w:rsidRPr="00EF6DE1">
        <w:rPr>
          <w:rFonts w:ascii="Calibri" w:hAnsi="Calibri" w:cs="Calibri"/>
          <w:b/>
          <w:snapToGrid/>
          <w:sz w:val="22"/>
          <w:szCs w:val="22"/>
        </w:rPr>
        <w:t xml:space="preserve">Sample Notice for the </w:t>
      </w:r>
      <w:r w:rsidRPr="00EF6DE1">
        <w:rPr>
          <w:rFonts w:ascii="Calibri" w:hAnsi="Calibri" w:cs="Calibri"/>
          <w:b/>
          <w:i/>
          <w:iCs/>
          <w:snapToGrid/>
          <w:sz w:val="22"/>
          <w:szCs w:val="22"/>
        </w:rPr>
        <w:t>First</w:t>
      </w:r>
      <w:r w:rsidRPr="00EF6DE1">
        <w:rPr>
          <w:rFonts w:ascii="Calibri" w:hAnsi="Calibri" w:cs="Calibri"/>
          <w:b/>
          <w:snapToGrid/>
          <w:sz w:val="22"/>
          <w:szCs w:val="22"/>
        </w:rPr>
        <w:t xml:space="preserve"> CDBG Public Hearing</w:t>
      </w:r>
    </w:p>
    <w:p w14:paraId="666CFE26" w14:textId="77777777" w:rsidR="00AC7443" w:rsidRPr="00AC7443" w:rsidRDefault="00AC7443" w:rsidP="00AC7443">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i/>
          <w:snapToGrid/>
          <w:sz w:val="22"/>
          <w:szCs w:val="22"/>
        </w:rPr>
      </w:pPr>
      <w:r>
        <w:rPr>
          <w:rFonts w:ascii="Calibri" w:hAnsi="Calibri" w:cs="Calibri"/>
          <w:i/>
          <w:snapToGrid/>
          <w:sz w:val="22"/>
          <w:szCs w:val="22"/>
        </w:rPr>
        <w:t xml:space="preserve">*Information listed in italics or underline should be replaced with grantee specific data.* </w:t>
      </w:r>
    </w:p>
    <w:p w14:paraId="7E5EE1F9"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19101C6C"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The (</w:t>
      </w:r>
      <w:r w:rsidRPr="00EF6DE1">
        <w:rPr>
          <w:rFonts w:ascii="Calibri" w:hAnsi="Calibri" w:cs="Calibri"/>
          <w:i/>
          <w:snapToGrid/>
          <w:sz w:val="22"/>
          <w:szCs w:val="22"/>
          <w:u w:val="single"/>
        </w:rPr>
        <w:t>Town o</w:t>
      </w:r>
      <w:r w:rsidRPr="00EF6DE1">
        <w:rPr>
          <w:rFonts w:ascii="Calibri" w:hAnsi="Calibri" w:cs="Calibri"/>
          <w:snapToGrid/>
          <w:sz w:val="22"/>
          <w:szCs w:val="22"/>
          <w:u w:val="single"/>
        </w:rPr>
        <w:t>f</w:t>
      </w:r>
      <w:r w:rsidRPr="00EF6DE1">
        <w:rPr>
          <w:rFonts w:ascii="Calibri" w:hAnsi="Calibri" w:cs="Calibri"/>
          <w:snapToGrid/>
          <w:sz w:val="22"/>
          <w:szCs w:val="22"/>
        </w:rPr>
        <w:t xml:space="preserve"> _________,  the </w:t>
      </w:r>
      <w:r w:rsidRPr="00EF6DE1">
        <w:rPr>
          <w:rFonts w:ascii="Calibri" w:hAnsi="Calibri" w:cs="Calibri"/>
          <w:i/>
          <w:snapToGrid/>
          <w:sz w:val="22"/>
          <w:szCs w:val="22"/>
          <w:u w:val="single"/>
        </w:rPr>
        <w:t>City of</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 xml:space="preserve">              </w:t>
      </w:r>
      <w:r w:rsidRPr="00EF6DE1">
        <w:rPr>
          <w:rFonts w:ascii="Calibri" w:hAnsi="Calibri" w:cs="Calibri"/>
          <w:i/>
          <w:snapToGrid/>
          <w:sz w:val="22"/>
          <w:szCs w:val="22"/>
        </w:rPr>
        <w:t xml:space="preserve"> or ______ </w:t>
      </w:r>
      <w:r w:rsidRPr="00EF6DE1">
        <w:rPr>
          <w:rFonts w:ascii="Calibri" w:hAnsi="Calibri" w:cs="Calibri"/>
          <w:i/>
          <w:snapToGrid/>
          <w:sz w:val="22"/>
          <w:szCs w:val="22"/>
          <w:u w:val="single"/>
        </w:rPr>
        <w:t>County</w:t>
      </w:r>
      <w:r w:rsidRPr="00EF6DE1">
        <w:rPr>
          <w:rFonts w:ascii="Calibri" w:hAnsi="Calibri" w:cs="Calibri"/>
          <w:i/>
          <w:snapToGrid/>
          <w:sz w:val="22"/>
          <w:szCs w:val="22"/>
        </w:rPr>
        <w:t>)</w:t>
      </w:r>
      <w:r w:rsidRPr="00EF6DE1">
        <w:rPr>
          <w:rFonts w:ascii="Calibri" w:hAnsi="Calibri" w:cs="Calibri"/>
          <w:snapToGrid/>
          <w:sz w:val="22"/>
          <w:szCs w:val="22"/>
        </w:rPr>
        <w:t xml:space="preserve"> will hold a public hearing on </w:t>
      </w:r>
      <w:r w:rsidRPr="00EF6DE1">
        <w:rPr>
          <w:rFonts w:ascii="Calibri" w:hAnsi="Calibri" w:cs="Calibri"/>
          <w:i/>
          <w:snapToGrid/>
          <w:sz w:val="22"/>
          <w:szCs w:val="22"/>
        </w:rPr>
        <w:t>(</w:t>
      </w:r>
      <w:r w:rsidRPr="00EF6DE1">
        <w:rPr>
          <w:rFonts w:ascii="Calibri" w:hAnsi="Calibri" w:cs="Calibri"/>
          <w:i/>
          <w:snapToGrid/>
          <w:sz w:val="22"/>
          <w:szCs w:val="22"/>
          <w:u w:val="single"/>
        </w:rPr>
        <w:t>day</w:t>
      </w:r>
      <w:r w:rsidRPr="00EF6DE1">
        <w:rPr>
          <w:rFonts w:ascii="Calibri" w:hAnsi="Calibri" w:cs="Calibri"/>
          <w:i/>
          <w:snapToGrid/>
          <w:sz w:val="22"/>
          <w:szCs w:val="22"/>
        </w:rPr>
        <w:t>), (</w:t>
      </w:r>
      <w:r w:rsidRPr="00EF6DE1">
        <w:rPr>
          <w:rFonts w:ascii="Calibri" w:hAnsi="Calibri" w:cs="Calibri"/>
          <w:i/>
          <w:snapToGrid/>
          <w:sz w:val="22"/>
          <w:szCs w:val="22"/>
          <w:u w:val="single"/>
        </w:rPr>
        <w:t>date</w:t>
      </w:r>
      <w:r w:rsidRPr="00EF6DE1">
        <w:rPr>
          <w:rFonts w:ascii="Calibri" w:hAnsi="Calibri" w:cs="Calibri"/>
          <w:i/>
          <w:snapToGrid/>
          <w:sz w:val="22"/>
          <w:szCs w:val="22"/>
        </w:rPr>
        <w:t>), (</w:t>
      </w:r>
      <w:r w:rsidRPr="00EF6DE1">
        <w:rPr>
          <w:rFonts w:ascii="Calibri" w:hAnsi="Calibri" w:cs="Calibri"/>
          <w:i/>
          <w:snapToGrid/>
          <w:sz w:val="22"/>
          <w:szCs w:val="22"/>
          <w:u w:val="single"/>
        </w:rPr>
        <w:t>time</w:t>
      </w:r>
      <w:r w:rsidRPr="00EF6DE1">
        <w:rPr>
          <w:rFonts w:ascii="Calibri" w:hAnsi="Calibri" w:cs="Calibri"/>
          <w:i/>
          <w:snapToGrid/>
          <w:sz w:val="22"/>
          <w:szCs w:val="22"/>
        </w:rPr>
        <w:t xml:space="preserve">), </w:t>
      </w:r>
      <w:r w:rsidRPr="00EF6DE1">
        <w:rPr>
          <w:rFonts w:ascii="Calibri" w:hAnsi="Calibri" w:cs="Calibri"/>
          <w:iCs/>
          <w:snapToGrid/>
          <w:sz w:val="22"/>
          <w:szCs w:val="22"/>
        </w:rPr>
        <w:t>in the</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building name and address</w:t>
      </w:r>
      <w:r w:rsidRPr="00EF6DE1">
        <w:rPr>
          <w:rFonts w:ascii="Calibri" w:hAnsi="Calibri" w:cs="Calibri"/>
          <w:i/>
          <w:snapToGrid/>
          <w:sz w:val="22"/>
          <w:szCs w:val="22"/>
        </w:rPr>
        <w:t xml:space="preserve">… ), </w:t>
      </w:r>
      <w:r w:rsidRPr="00EF6DE1">
        <w:rPr>
          <w:rFonts w:ascii="Calibri" w:hAnsi="Calibri" w:cs="Calibri"/>
          <w:snapToGrid/>
          <w:sz w:val="22"/>
          <w:szCs w:val="22"/>
        </w:rPr>
        <w:t>Room</w:t>
      </w:r>
      <w:r w:rsidRPr="00EF6DE1">
        <w:rPr>
          <w:rFonts w:ascii="Calibri" w:hAnsi="Calibri" w:cs="Calibri"/>
          <w:i/>
          <w:snapToGrid/>
          <w:sz w:val="22"/>
          <w:szCs w:val="22"/>
        </w:rPr>
        <w:t xml:space="preserve"> ___</w:t>
      </w:r>
      <w:r w:rsidRPr="00EF6DE1">
        <w:rPr>
          <w:rFonts w:ascii="Calibri" w:hAnsi="Calibri" w:cs="Calibri"/>
          <w:snapToGrid/>
          <w:sz w:val="22"/>
          <w:szCs w:val="22"/>
        </w:rPr>
        <w:t xml:space="preserve">, for the purpose of obtaining public comments regarding the </w:t>
      </w:r>
      <w:r w:rsidRPr="00EF6DE1">
        <w:rPr>
          <w:rFonts w:ascii="Calibri" w:hAnsi="Calibri" w:cs="Calibri"/>
          <w:i/>
          <w:snapToGrid/>
          <w:sz w:val="22"/>
          <w:szCs w:val="22"/>
          <w:u w:val="single"/>
        </w:rPr>
        <w:t>City’s</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Town’s or County’s</w:t>
      </w:r>
      <w:r w:rsidRPr="00EF6DE1">
        <w:rPr>
          <w:rFonts w:ascii="Calibri" w:hAnsi="Calibri" w:cs="Calibri"/>
          <w:i/>
          <w:snapToGrid/>
          <w:sz w:val="22"/>
          <w:szCs w:val="22"/>
        </w:rPr>
        <w:t>)</w:t>
      </w:r>
      <w:r w:rsidRPr="00EF6DE1">
        <w:rPr>
          <w:rFonts w:ascii="Calibri" w:hAnsi="Calibri" w:cs="Calibri"/>
          <w:snapToGrid/>
          <w:sz w:val="22"/>
          <w:szCs w:val="22"/>
        </w:rPr>
        <w:t xml:space="preserve"> overall community development needs (public facilities, economic development, and housing needs), including the needs of low and moderate income persons. </w:t>
      </w:r>
      <w:r w:rsidRPr="00EF6DE1">
        <w:rPr>
          <w:rFonts w:ascii="Calibri" w:hAnsi="Calibri" w:cs="Calibri"/>
          <w:i/>
          <w:snapToGrid/>
          <w:sz w:val="22"/>
          <w:szCs w:val="22"/>
          <w:u w:val="single"/>
        </w:rPr>
        <w:t>The Town/City Council of</w:t>
      </w:r>
      <w:r w:rsidRPr="00EF6DE1">
        <w:rPr>
          <w:rFonts w:ascii="Calibri" w:hAnsi="Calibri" w:cs="Calibri"/>
          <w:i/>
          <w:snapToGrid/>
          <w:sz w:val="22"/>
          <w:szCs w:val="22"/>
        </w:rPr>
        <w:t xml:space="preserve"> ______ (or ______ County Commissioners)</w:t>
      </w:r>
      <w:r w:rsidRPr="00EF6DE1">
        <w:rPr>
          <w:rFonts w:ascii="Calibri" w:hAnsi="Calibri" w:cs="Calibri"/>
          <w:snapToGrid/>
          <w:sz w:val="22"/>
          <w:szCs w:val="22"/>
        </w:rPr>
        <w:t xml:space="preserve"> will also seek the views of citizens on the activities that should be undertaken to meet the identified needs and their relative priority. The </w:t>
      </w:r>
      <w:r w:rsidRPr="00EF6DE1">
        <w:rPr>
          <w:rFonts w:ascii="Calibri" w:hAnsi="Calibri" w:cs="Calibri"/>
          <w:i/>
          <w:snapToGrid/>
          <w:sz w:val="22"/>
          <w:szCs w:val="22"/>
        </w:rPr>
        <w:t>(</w:t>
      </w:r>
      <w:r w:rsidRPr="00EF6DE1">
        <w:rPr>
          <w:rFonts w:ascii="Calibri" w:hAnsi="Calibri" w:cs="Calibri"/>
          <w:i/>
          <w:snapToGrid/>
          <w:sz w:val="22"/>
          <w:szCs w:val="22"/>
          <w:u w:val="single"/>
        </w:rPr>
        <w:t>City, Town or County</w:t>
      </w:r>
      <w:r w:rsidRPr="00EF6DE1">
        <w:rPr>
          <w:rFonts w:ascii="Calibri" w:hAnsi="Calibri" w:cs="Calibri"/>
          <w:i/>
          <w:snapToGrid/>
          <w:sz w:val="22"/>
          <w:szCs w:val="22"/>
        </w:rPr>
        <w:t>)</w:t>
      </w:r>
      <w:r>
        <w:rPr>
          <w:rFonts w:ascii="Calibri" w:hAnsi="Calibri" w:cs="Calibri"/>
          <w:snapToGrid/>
          <w:sz w:val="22"/>
          <w:szCs w:val="22"/>
        </w:rPr>
        <w:t xml:space="preserve"> may apply for</w:t>
      </w:r>
      <w:r w:rsidRPr="00EF6DE1">
        <w:rPr>
          <w:rFonts w:ascii="Calibri" w:hAnsi="Calibri" w:cs="Calibri"/>
          <w:snapToGrid/>
          <w:sz w:val="22"/>
          <w:szCs w:val="22"/>
        </w:rPr>
        <w:t xml:space="preserve"> funding from the Montana Community Development Block Grant (CDBG) Program </w:t>
      </w:r>
      <w:r>
        <w:rPr>
          <w:rFonts w:ascii="Calibri" w:hAnsi="Calibri" w:cs="Calibri"/>
          <w:snapToGrid/>
          <w:sz w:val="22"/>
          <w:szCs w:val="22"/>
        </w:rPr>
        <w:t xml:space="preserve">(federal funding administered by the Montana Department of Commerce) </w:t>
      </w:r>
      <w:r w:rsidRPr="00EF6DE1">
        <w:rPr>
          <w:rFonts w:ascii="Calibri" w:hAnsi="Calibri" w:cs="Calibri"/>
          <w:snapToGrid/>
          <w:sz w:val="22"/>
          <w:szCs w:val="22"/>
        </w:rPr>
        <w:t xml:space="preserve">and other </w:t>
      </w:r>
      <w:r>
        <w:rPr>
          <w:rFonts w:ascii="Calibri" w:hAnsi="Calibri" w:cs="Calibri"/>
          <w:snapToGrid/>
          <w:sz w:val="22"/>
          <w:szCs w:val="22"/>
        </w:rPr>
        <w:t xml:space="preserve">state and federal </w:t>
      </w:r>
      <w:r w:rsidRPr="00EF6DE1">
        <w:rPr>
          <w:rFonts w:ascii="Calibri" w:hAnsi="Calibri" w:cs="Calibri"/>
          <w:snapToGrid/>
          <w:sz w:val="22"/>
          <w:szCs w:val="22"/>
        </w:rPr>
        <w:t xml:space="preserve">funding sources to deal with local housing, public facilities, or other community needs and would like comments or suggestions from local citizens regarding the </w:t>
      </w:r>
      <w:r w:rsidRPr="00EF6DE1">
        <w:rPr>
          <w:rFonts w:ascii="Calibri" w:hAnsi="Calibri" w:cs="Calibri"/>
          <w:i/>
          <w:snapToGrid/>
          <w:sz w:val="22"/>
          <w:szCs w:val="22"/>
          <w:u w:val="single"/>
        </w:rPr>
        <w:t>City’s</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Town’s or County’s</w:t>
      </w:r>
      <w:r w:rsidRPr="00EF6DE1">
        <w:rPr>
          <w:rFonts w:ascii="Calibri" w:hAnsi="Calibri" w:cs="Calibri"/>
          <w:i/>
          <w:snapToGrid/>
          <w:sz w:val="22"/>
          <w:szCs w:val="22"/>
        </w:rPr>
        <w:t>)</w:t>
      </w:r>
      <w:r w:rsidRPr="00EF6DE1">
        <w:rPr>
          <w:rFonts w:ascii="Calibri" w:hAnsi="Calibri" w:cs="Calibri"/>
          <w:snapToGrid/>
          <w:sz w:val="22"/>
          <w:szCs w:val="22"/>
        </w:rPr>
        <w:t xml:space="preserve"> needs and the type of projects which should be considered. Comments may be given orally at the hearing or submitted in writing before </w:t>
      </w:r>
      <w:r w:rsidRPr="00EF6DE1">
        <w:rPr>
          <w:rFonts w:ascii="Calibri" w:hAnsi="Calibri" w:cs="Calibri"/>
          <w:i/>
          <w:snapToGrid/>
          <w:sz w:val="22"/>
          <w:szCs w:val="22"/>
        </w:rPr>
        <w:t>(</w:t>
      </w:r>
      <w:r w:rsidRPr="00EF6DE1">
        <w:rPr>
          <w:rFonts w:ascii="Calibri" w:hAnsi="Calibri" w:cs="Calibri"/>
          <w:i/>
          <w:snapToGrid/>
          <w:sz w:val="22"/>
          <w:szCs w:val="22"/>
          <w:u w:val="single"/>
        </w:rPr>
        <w:t>time and date</w:t>
      </w:r>
      <w:r w:rsidRPr="00EF6DE1">
        <w:rPr>
          <w:rFonts w:ascii="Calibri" w:hAnsi="Calibri" w:cs="Calibri"/>
          <w:i/>
          <w:snapToGrid/>
          <w:sz w:val="22"/>
          <w:szCs w:val="22"/>
        </w:rPr>
        <w:t>)</w:t>
      </w:r>
      <w:r w:rsidRPr="00EF6DE1">
        <w:rPr>
          <w:rFonts w:ascii="Calibri" w:hAnsi="Calibri" w:cs="Calibri"/>
          <w:snapToGrid/>
          <w:sz w:val="22"/>
          <w:szCs w:val="22"/>
        </w:rPr>
        <w:t>.</w:t>
      </w:r>
    </w:p>
    <w:p w14:paraId="1A1F2498"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37CB8807" w14:textId="77777777" w:rsidR="00AC7443" w:rsidRPr="00EF6DE1" w:rsidRDefault="00AC7443" w:rsidP="00AC7443">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Anyone who would like more information or who wants to submit suggestions should contact (</w:t>
      </w:r>
      <w:r w:rsidRPr="00EF6DE1">
        <w:rPr>
          <w:rFonts w:ascii="Calibri" w:hAnsi="Calibri" w:cs="Calibri"/>
          <w:i/>
          <w:snapToGrid/>
          <w:sz w:val="22"/>
          <w:szCs w:val="22"/>
          <w:u w:val="single"/>
        </w:rPr>
        <w:t>person</w:t>
      </w:r>
      <w:r w:rsidRPr="00EF6DE1">
        <w:rPr>
          <w:rFonts w:ascii="Calibri" w:hAnsi="Calibri" w:cs="Calibri"/>
          <w:i/>
          <w:snapToGrid/>
          <w:sz w:val="22"/>
          <w:szCs w:val="22"/>
        </w:rPr>
        <w:t>), (</w:t>
      </w:r>
      <w:r w:rsidRPr="00EF6DE1">
        <w:rPr>
          <w:rFonts w:ascii="Calibri" w:hAnsi="Calibri" w:cs="Calibri"/>
          <w:i/>
          <w:snapToGrid/>
          <w:sz w:val="22"/>
          <w:szCs w:val="22"/>
          <w:u w:val="single"/>
        </w:rPr>
        <w:t>title</w:t>
      </w:r>
      <w:r w:rsidRPr="00EF6DE1">
        <w:rPr>
          <w:rFonts w:ascii="Calibri" w:hAnsi="Calibri" w:cs="Calibri"/>
          <w:i/>
          <w:snapToGrid/>
          <w:sz w:val="22"/>
          <w:szCs w:val="22"/>
        </w:rPr>
        <w:t>), (</w:t>
      </w:r>
      <w:r w:rsidRPr="00EF6DE1">
        <w:rPr>
          <w:rFonts w:ascii="Calibri" w:hAnsi="Calibri" w:cs="Calibri"/>
          <w:i/>
          <w:snapToGrid/>
          <w:sz w:val="22"/>
          <w:szCs w:val="22"/>
          <w:u w:val="single"/>
        </w:rPr>
        <w:t>telephone number</w:t>
      </w:r>
      <w:r w:rsidRPr="00EF6DE1">
        <w:rPr>
          <w:rFonts w:ascii="Calibri" w:hAnsi="Calibri" w:cs="Calibri"/>
          <w:i/>
          <w:snapToGrid/>
          <w:sz w:val="22"/>
          <w:szCs w:val="22"/>
        </w:rPr>
        <w:t>)</w:t>
      </w:r>
      <w:r w:rsidRPr="00EF6DE1">
        <w:rPr>
          <w:rFonts w:ascii="Calibri" w:hAnsi="Calibri" w:cs="Calibri"/>
          <w:snapToGrid/>
          <w:sz w:val="22"/>
          <w:szCs w:val="22"/>
        </w:rPr>
        <w:t xml:space="preserve">. </w:t>
      </w:r>
    </w:p>
    <w:p w14:paraId="162E3FD9" w14:textId="77777777" w:rsidR="00AC7443" w:rsidRPr="00EF6DE1" w:rsidRDefault="00AC7443" w:rsidP="00AC7443">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0754305E"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43D03308"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i/>
          <w:sz w:val="22"/>
          <w:szCs w:val="22"/>
        </w:rPr>
      </w:pPr>
      <w:r w:rsidRPr="00EF6DE1">
        <w:rPr>
          <w:rFonts w:ascii="Calibri" w:hAnsi="Calibri" w:cs="Calibri"/>
          <w:i/>
          <w:sz w:val="22"/>
          <w:szCs w:val="22"/>
        </w:rPr>
        <w:t xml:space="preserve">If it is the intent of the applicant to coordinate the second project public hearing with </w:t>
      </w:r>
      <w:r>
        <w:rPr>
          <w:rFonts w:ascii="Calibri" w:hAnsi="Calibri" w:cs="Calibri"/>
          <w:i/>
          <w:sz w:val="22"/>
          <w:szCs w:val="22"/>
        </w:rPr>
        <w:t>hearings for other programs</w:t>
      </w:r>
      <w:r w:rsidR="00AE4401">
        <w:rPr>
          <w:rFonts w:ascii="Calibri" w:hAnsi="Calibri" w:cs="Calibri"/>
          <w:i/>
          <w:sz w:val="22"/>
          <w:szCs w:val="22"/>
        </w:rPr>
        <w:t>,</w:t>
      </w:r>
      <w:r>
        <w:rPr>
          <w:rFonts w:ascii="Calibri" w:hAnsi="Calibri" w:cs="Calibri"/>
          <w:i/>
          <w:sz w:val="22"/>
          <w:szCs w:val="22"/>
        </w:rPr>
        <w:t xml:space="preserve"> </w:t>
      </w:r>
      <w:r w:rsidRPr="00EF6DE1">
        <w:rPr>
          <w:rFonts w:ascii="Calibri" w:hAnsi="Calibri" w:cs="Calibri"/>
          <w:i/>
          <w:sz w:val="22"/>
          <w:szCs w:val="22"/>
        </w:rPr>
        <w:t>this</w:t>
      </w:r>
      <w:r>
        <w:rPr>
          <w:rFonts w:ascii="Calibri" w:hAnsi="Calibri" w:cs="Calibri"/>
          <w:i/>
          <w:sz w:val="22"/>
          <w:szCs w:val="22"/>
        </w:rPr>
        <w:t xml:space="preserve"> notice </w:t>
      </w:r>
      <w:r w:rsidR="00AE4401">
        <w:rPr>
          <w:rFonts w:ascii="Calibri" w:hAnsi="Calibri" w:cs="Calibri"/>
          <w:i/>
          <w:sz w:val="22"/>
          <w:szCs w:val="22"/>
        </w:rPr>
        <w:t>may</w:t>
      </w:r>
      <w:r>
        <w:rPr>
          <w:rFonts w:ascii="Calibri" w:hAnsi="Calibri" w:cs="Calibri"/>
          <w:i/>
          <w:sz w:val="22"/>
          <w:szCs w:val="22"/>
        </w:rPr>
        <w:t xml:space="preserve"> be combined with information from other programs, but must contain CDBG project specific details as listed below</w:t>
      </w:r>
      <w:r w:rsidRPr="00EF6DE1">
        <w:rPr>
          <w:rFonts w:ascii="Calibri" w:hAnsi="Calibri" w:cs="Calibri"/>
          <w:i/>
          <w:sz w:val="22"/>
          <w:szCs w:val="22"/>
        </w:rPr>
        <w:t xml:space="preserve">.  </w:t>
      </w:r>
    </w:p>
    <w:p w14:paraId="25428C2E"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05088520" w14:textId="77777777" w:rsidR="00AC7443" w:rsidRPr="00EF6DE1" w:rsidRDefault="00AC7443" w:rsidP="00AC7443">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32E7C9E2"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0138B1DB" w14:textId="77777777" w:rsidR="00AC7443" w:rsidRPr="00EF6DE1" w:rsidRDefault="00AC7443" w:rsidP="00AC7443">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b/>
          <w:snapToGrid/>
          <w:sz w:val="22"/>
          <w:szCs w:val="22"/>
        </w:rPr>
      </w:pPr>
      <w:r w:rsidRPr="00EF6DE1">
        <w:rPr>
          <w:rFonts w:ascii="Calibri" w:hAnsi="Calibri" w:cs="Calibri"/>
          <w:b/>
          <w:snapToGrid/>
          <w:sz w:val="22"/>
          <w:szCs w:val="22"/>
        </w:rPr>
        <w:t xml:space="preserve">Sample Notice for the </w:t>
      </w:r>
      <w:r w:rsidRPr="00EF6DE1">
        <w:rPr>
          <w:rFonts w:ascii="Calibri" w:hAnsi="Calibri" w:cs="Calibri"/>
          <w:b/>
          <w:i/>
          <w:iCs/>
          <w:snapToGrid/>
          <w:sz w:val="22"/>
          <w:szCs w:val="22"/>
        </w:rPr>
        <w:t>Second</w:t>
      </w:r>
      <w:r w:rsidRPr="00EF6DE1">
        <w:rPr>
          <w:rFonts w:ascii="Calibri" w:hAnsi="Calibri" w:cs="Calibri"/>
          <w:b/>
          <w:snapToGrid/>
          <w:sz w:val="22"/>
          <w:szCs w:val="22"/>
        </w:rPr>
        <w:t xml:space="preserve"> CDBG Public Hearing</w:t>
      </w:r>
    </w:p>
    <w:p w14:paraId="770BCE5C"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1AF89B48" w14:textId="7BAC56CB"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The (</w:t>
      </w:r>
      <w:r w:rsidRPr="00EB145A">
        <w:rPr>
          <w:rFonts w:ascii="Calibri" w:hAnsi="Calibri" w:cs="Calibri"/>
          <w:i/>
          <w:sz w:val="22"/>
          <w:szCs w:val="22"/>
          <w:u w:val="single"/>
        </w:rPr>
        <w:t>Town of _________,</w:t>
      </w:r>
      <w:r w:rsidR="00EB145A">
        <w:rPr>
          <w:rFonts w:ascii="Calibri" w:hAnsi="Calibri" w:cs="Calibri"/>
          <w:i/>
          <w:sz w:val="22"/>
          <w:szCs w:val="22"/>
          <w:u w:val="single"/>
        </w:rPr>
        <w:t xml:space="preserve">  the City or County of  ____</w:t>
      </w:r>
      <w:r w:rsidRPr="00EF6DE1">
        <w:rPr>
          <w:rFonts w:ascii="Calibri" w:hAnsi="Calibri" w:cs="Calibri"/>
          <w:sz w:val="22"/>
          <w:szCs w:val="22"/>
        </w:rPr>
        <w:t>) will hold a public hearing on (</w:t>
      </w:r>
      <w:r w:rsidRPr="001C10F6">
        <w:rPr>
          <w:rFonts w:ascii="Calibri" w:hAnsi="Calibri" w:cs="Calibri"/>
          <w:i/>
          <w:sz w:val="22"/>
          <w:szCs w:val="22"/>
          <w:u w:val="single"/>
        </w:rPr>
        <w:t>day</w:t>
      </w:r>
      <w:r w:rsidRPr="00EF6DE1">
        <w:rPr>
          <w:rFonts w:ascii="Calibri" w:hAnsi="Calibri" w:cs="Calibri"/>
          <w:sz w:val="22"/>
          <w:szCs w:val="22"/>
        </w:rPr>
        <w:t>), (</w:t>
      </w:r>
      <w:r w:rsidRPr="001C10F6">
        <w:rPr>
          <w:rFonts w:ascii="Calibri" w:hAnsi="Calibri" w:cs="Calibri"/>
          <w:i/>
          <w:sz w:val="22"/>
          <w:szCs w:val="22"/>
          <w:u w:val="single"/>
        </w:rPr>
        <w:t>date</w:t>
      </w:r>
      <w:r w:rsidRPr="00EF6DE1">
        <w:rPr>
          <w:rFonts w:ascii="Calibri" w:hAnsi="Calibri" w:cs="Calibri"/>
          <w:sz w:val="22"/>
          <w:szCs w:val="22"/>
        </w:rPr>
        <w:t>), (</w:t>
      </w:r>
      <w:r w:rsidRPr="001C10F6">
        <w:rPr>
          <w:rFonts w:ascii="Calibri" w:hAnsi="Calibri" w:cs="Calibri"/>
          <w:i/>
          <w:sz w:val="22"/>
          <w:szCs w:val="22"/>
          <w:u w:val="single"/>
        </w:rPr>
        <w:t>time</w:t>
      </w:r>
      <w:r w:rsidRPr="00EF6DE1">
        <w:rPr>
          <w:rFonts w:ascii="Calibri" w:hAnsi="Calibri" w:cs="Calibri"/>
          <w:sz w:val="22"/>
          <w:szCs w:val="22"/>
        </w:rPr>
        <w:t>), in the (</w:t>
      </w:r>
      <w:r w:rsidR="001C10F6" w:rsidRPr="001C10F6">
        <w:rPr>
          <w:rFonts w:ascii="Calibri" w:hAnsi="Calibri" w:cs="Calibri"/>
          <w:i/>
          <w:sz w:val="22"/>
          <w:szCs w:val="22"/>
          <w:u w:val="single"/>
        </w:rPr>
        <w:t xml:space="preserve">location or </w:t>
      </w:r>
      <w:r w:rsidRPr="001C10F6">
        <w:rPr>
          <w:rFonts w:ascii="Calibri" w:hAnsi="Calibri" w:cs="Calibri"/>
          <w:i/>
          <w:sz w:val="22"/>
          <w:szCs w:val="22"/>
          <w:u w:val="single"/>
        </w:rPr>
        <w:t>building name and address, Room ______</w:t>
      </w:r>
      <w:r w:rsidRPr="00EF6DE1">
        <w:rPr>
          <w:rFonts w:ascii="Calibri" w:hAnsi="Calibri" w:cs="Calibri"/>
          <w:sz w:val="22"/>
          <w:szCs w:val="22"/>
        </w:rPr>
        <w:t>,</w:t>
      </w:r>
      <w:r w:rsidR="001C10F6">
        <w:rPr>
          <w:rFonts w:ascii="Calibri" w:hAnsi="Calibri" w:cs="Calibri"/>
          <w:sz w:val="22"/>
          <w:szCs w:val="22"/>
        </w:rPr>
        <w:t>)</w:t>
      </w:r>
      <w:r w:rsidRPr="00EF6DE1">
        <w:rPr>
          <w:rFonts w:ascii="Calibri" w:hAnsi="Calibri" w:cs="Calibri"/>
          <w:sz w:val="22"/>
          <w:szCs w:val="22"/>
        </w:rPr>
        <w:t xml:space="preserve"> for the purpose of obtaining public comments regarding a proposed application to the Montana Department of Commerce’s Community Development Block Grant (CDBG) Program</w:t>
      </w:r>
      <w:r w:rsidR="009E008B">
        <w:rPr>
          <w:rFonts w:ascii="Calibri" w:hAnsi="Calibri" w:cs="Calibri"/>
          <w:sz w:val="22"/>
          <w:szCs w:val="22"/>
        </w:rPr>
        <w:t xml:space="preserve"> and other programs, as applicable,</w:t>
      </w:r>
      <w:r w:rsidRPr="00EF6DE1">
        <w:rPr>
          <w:rFonts w:ascii="Calibri" w:hAnsi="Calibri" w:cs="Calibri"/>
          <w:sz w:val="22"/>
          <w:szCs w:val="22"/>
        </w:rPr>
        <w:t xml:space="preserve"> for a (</w:t>
      </w:r>
      <w:r w:rsidRPr="001C10F6">
        <w:rPr>
          <w:rFonts w:ascii="Calibri" w:hAnsi="Calibri" w:cs="Calibri"/>
          <w:i/>
          <w:sz w:val="22"/>
          <w:szCs w:val="22"/>
          <w:u w:val="single"/>
        </w:rPr>
        <w:t>type of project, description of project, and project area, as applicable</w:t>
      </w:r>
      <w:r w:rsidRPr="00EF6DE1">
        <w:rPr>
          <w:rFonts w:ascii="Calibri" w:hAnsi="Calibri" w:cs="Calibri"/>
          <w:sz w:val="22"/>
          <w:szCs w:val="22"/>
        </w:rPr>
        <w:t>). At the public hearing, the proposed project will be explained, including the purpose and proposed area of the project, activities, budget, possible sources of funding, and (</w:t>
      </w:r>
      <w:r w:rsidRPr="00555428">
        <w:rPr>
          <w:rFonts w:ascii="Calibri" w:hAnsi="Calibri" w:cs="Calibri"/>
          <w:i/>
          <w:sz w:val="22"/>
          <w:szCs w:val="22"/>
          <w:u w:val="single"/>
        </w:rPr>
        <w:t xml:space="preserve">if applicable, any costs that may </w:t>
      </w:r>
      <w:r w:rsidR="00555428">
        <w:rPr>
          <w:rFonts w:ascii="Calibri" w:hAnsi="Calibri" w:cs="Calibri"/>
          <w:i/>
          <w:sz w:val="22"/>
          <w:szCs w:val="22"/>
          <w:u w:val="single"/>
        </w:rPr>
        <w:t>impact</w:t>
      </w:r>
      <w:r w:rsidRPr="00555428">
        <w:rPr>
          <w:rFonts w:ascii="Calibri" w:hAnsi="Calibri" w:cs="Calibri"/>
          <w:i/>
          <w:sz w:val="22"/>
          <w:szCs w:val="22"/>
          <w:u w:val="single"/>
        </w:rPr>
        <w:t xml:space="preserve"> local citizens as a result of the project</w:t>
      </w:r>
      <w:r w:rsidRPr="00EF6DE1">
        <w:rPr>
          <w:rFonts w:ascii="Calibri" w:hAnsi="Calibri" w:cs="Calibri"/>
          <w:sz w:val="22"/>
          <w:szCs w:val="22"/>
        </w:rPr>
        <w:t xml:space="preserve">). All interested persons will be given the opportunity to ask questions and to express their opinions regarding this proposed project.  </w:t>
      </w:r>
    </w:p>
    <w:p w14:paraId="4E69E1E9"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4F0C8FCB" w14:textId="77777777" w:rsidR="00AC7443" w:rsidRPr="00EF6DE1"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Comments may be given orally at the hearing or submitted in writing before (</w:t>
      </w:r>
      <w:r w:rsidRPr="00555428">
        <w:rPr>
          <w:rFonts w:ascii="Calibri" w:hAnsi="Calibri" w:cs="Calibri"/>
          <w:i/>
          <w:sz w:val="22"/>
          <w:szCs w:val="22"/>
          <w:u w:val="single"/>
        </w:rPr>
        <w:t>time and date</w:t>
      </w:r>
      <w:r w:rsidRPr="00EF6DE1">
        <w:rPr>
          <w:rFonts w:ascii="Calibri" w:hAnsi="Calibri" w:cs="Calibri"/>
          <w:sz w:val="22"/>
          <w:szCs w:val="22"/>
        </w:rPr>
        <w:t>).</w:t>
      </w:r>
    </w:p>
    <w:p w14:paraId="2FF54B05" w14:textId="660D3ED4" w:rsidR="00AC7443" w:rsidRDefault="00AC7443" w:rsidP="00AC7443">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Anyone who would like more information or who wants to submit questions or comments should contact (</w:t>
      </w:r>
      <w:r w:rsidRPr="00555428">
        <w:rPr>
          <w:rFonts w:ascii="Calibri" w:hAnsi="Calibri" w:cs="Calibri"/>
          <w:i/>
          <w:sz w:val="22"/>
          <w:szCs w:val="22"/>
          <w:u w:val="single"/>
        </w:rPr>
        <w:t>person</w:t>
      </w:r>
      <w:r w:rsidRPr="00EF6DE1">
        <w:rPr>
          <w:rFonts w:ascii="Calibri" w:hAnsi="Calibri" w:cs="Calibri"/>
          <w:sz w:val="22"/>
          <w:szCs w:val="22"/>
        </w:rPr>
        <w:t>), (</w:t>
      </w:r>
      <w:r w:rsidRPr="00555428">
        <w:rPr>
          <w:rFonts w:ascii="Calibri" w:hAnsi="Calibri" w:cs="Calibri"/>
          <w:i/>
          <w:sz w:val="22"/>
          <w:szCs w:val="22"/>
          <w:u w:val="single"/>
        </w:rPr>
        <w:t>title</w:t>
      </w:r>
      <w:r w:rsidRPr="00EF6DE1">
        <w:rPr>
          <w:rFonts w:ascii="Calibri" w:hAnsi="Calibri" w:cs="Calibri"/>
          <w:sz w:val="22"/>
          <w:szCs w:val="22"/>
        </w:rPr>
        <w:t>), (</w:t>
      </w:r>
      <w:r w:rsidRPr="00555428">
        <w:rPr>
          <w:rFonts w:ascii="Calibri" w:hAnsi="Calibri" w:cs="Calibri"/>
          <w:i/>
          <w:sz w:val="22"/>
          <w:szCs w:val="22"/>
          <w:u w:val="single"/>
        </w:rPr>
        <w:t>telephone number</w:t>
      </w:r>
      <w:r w:rsidR="00DF0B68" w:rsidRPr="00EF6DE1">
        <w:rPr>
          <w:rFonts w:ascii="Calibri" w:hAnsi="Calibri" w:cs="Calibri"/>
          <w:sz w:val="22"/>
          <w:szCs w:val="22"/>
        </w:rPr>
        <w:t>).</w:t>
      </w:r>
      <w:r w:rsidRPr="00EF6DE1">
        <w:rPr>
          <w:rFonts w:ascii="Calibri" w:hAnsi="Calibri" w:cs="Calibri"/>
          <w:sz w:val="22"/>
          <w:szCs w:val="22"/>
        </w:rPr>
        <w:t xml:space="preserve"> </w:t>
      </w:r>
    </w:p>
    <w:p w14:paraId="704BC459" w14:textId="77777777" w:rsidR="00135265" w:rsidRDefault="00135265" w:rsidP="009746D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sectPr w:rsidR="00135265" w:rsidSect="00077427">
          <w:headerReference w:type="default" r:id="rId33"/>
          <w:footerReference w:type="default" r:id="rId34"/>
          <w:endnotePr>
            <w:numFmt w:val="decimal"/>
          </w:endnotePr>
          <w:type w:val="continuous"/>
          <w:pgSz w:w="12240" w:h="15840"/>
          <w:pgMar w:top="1008" w:right="1008" w:bottom="720" w:left="1008" w:header="720" w:footer="396" w:gutter="0"/>
          <w:cols w:space="720"/>
          <w:noEndnote/>
        </w:sectPr>
      </w:pPr>
    </w:p>
    <w:p w14:paraId="25B879C1" w14:textId="77777777" w:rsidR="00EC78D5" w:rsidRPr="00EF6DE1" w:rsidRDefault="008527C2" w:rsidP="009746D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lastRenderedPageBreak/>
        <w:t>APPENDIX D</w:t>
      </w:r>
    </w:p>
    <w:p w14:paraId="3123987D" w14:textId="77777777" w:rsidR="00EC78D5" w:rsidRPr="00EF6DE1" w:rsidRDefault="009746DE"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t>Resolut</w:t>
      </w:r>
      <w:r>
        <w:rPr>
          <w:rFonts w:ascii="Calibri" w:hAnsi="Calibri" w:cs="Calibri"/>
          <w:b/>
          <w:sz w:val="22"/>
          <w:szCs w:val="22"/>
        </w:rPr>
        <w:t>ion to Authorize Submission of a CDBG</w:t>
      </w:r>
      <w:r w:rsidRPr="00EF6DE1">
        <w:rPr>
          <w:rFonts w:ascii="Calibri" w:hAnsi="Calibri" w:cs="Calibri"/>
          <w:b/>
          <w:sz w:val="22"/>
          <w:szCs w:val="22"/>
        </w:rPr>
        <w:t xml:space="preserve"> Application</w:t>
      </w:r>
    </w:p>
    <w:p w14:paraId="3D9DAFCE"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p>
    <w:p w14:paraId="656E34BF"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Each application for CDBG funds must be accompanied by a copy of a resolution formally adopted by the applicant and authorizing:</w:t>
      </w:r>
    </w:p>
    <w:p w14:paraId="4FEA6518"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351E29" w14:textId="77777777" w:rsidR="00EC78D5" w:rsidRPr="00EF6DE1" w:rsidRDefault="00EC78D5" w:rsidP="000766DE">
      <w:pPr>
        <w:numPr>
          <w:ilvl w:val="0"/>
          <w:numId w:val="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submission of the CDBG application in compliance with the CDBG Application Guidelines, and</w:t>
      </w:r>
    </w:p>
    <w:p w14:paraId="06D2FFF0" w14:textId="77777777" w:rsidR="00EC78D5" w:rsidRPr="00EF6DE1" w:rsidRDefault="00EC78D5" w:rsidP="000766DE">
      <w:pPr>
        <w:numPr>
          <w:ilvl w:val="0"/>
          <w:numId w:val="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applicant's chief elected official or chief executive officer to act on its behalf in regard to the application and to provide such additional information as may be required.</w:t>
      </w:r>
    </w:p>
    <w:p w14:paraId="67B1432C"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66AD68A"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resolution must also indicate the governing body’s intent to commit to any funding for the project that will be provided by the applicant.</w:t>
      </w:r>
    </w:p>
    <w:p w14:paraId="1BB520A9"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EB2B389"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Applicants must have the legal jurisdiction and authority to finance, operate and maintain the proposed facility and, where applicable, must have the demonstrated financial capacity to repay any debt incurred.  In all cases, the applicant assumes complete responsibility for: </w:t>
      </w:r>
    </w:p>
    <w:p w14:paraId="789E54D3" w14:textId="77777777" w:rsidR="00EC78D5" w:rsidRPr="00EF6DE1" w:rsidRDefault="00EC78D5" w:rsidP="00FC6C21">
      <w:pPr>
        <w:numPr>
          <w:ilvl w:val="0"/>
          <w:numId w:val="1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proper financial management of the CDBG funds awarded to it; and </w:t>
      </w:r>
    </w:p>
    <w:p w14:paraId="6D291C7C" w14:textId="77777777" w:rsidR="00EC78D5" w:rsidRPr="00EF6DE1" w:rsidRDefault="00EC78D5" w:rsidP="00FC6C21">
      <w:pPr>
        <w:numPr>
          <w:ilvl w:val="0"/>
          <w:numId w:val="1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compliance with all federal and </w:t>
      </w:r>
      <w:r w:rsidR="00FF2D6F" w:rsidRPr="00EF6DE1">
        <w:rPr>
          <w:rFonts w:ascii="Calibri" w:hAnsi="Calibri" w:cs="Calibri"/>
          <w:sz w:val="22"/>
          <w:szCs w:val="22"/>
        </w:rPr>
        <w:t>s</w:t>
      </w:r>
      <w:r w:rsidRPr="00EF6DE1">
        <w:rPr>
          <w:rFonts w:ascii="Calibri" w:hAnsi="Calibri" w:cs="Calibri"/>
          <w:sz w:val="22"/>
          <w:szCs w:val="22"/>
        </w:rPr>
        <w:t xml:space="preserve">tate laws and regulations; and </w:t>
      </w:r>
    </w:p>
    <w:p w14:paraId="5D36A85F" w14:textId="4786FA64" w:rsidR="00EC78D5" w:rsidRPr="00EF6DE1" w:rsidRDefault="00EC78D5" w:rsidP="00FC6C21">
      <w:pPr>
        <w:numPr>
          <w:ilvl w:val="0"/>
          <w:numId w:val="1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compliance with the auditing and annual financial reporting requirements provided for in the Montana Single Audit Act, 2-7-501 to 522, </w:t>
      </w:r>
      <w:hyperlink r:id="rId35" w:history="1">
        <w:r w:rsidRPr="00EF6DE1">
          <w:rPr>
            <w:rStyle w:val="Hyperlink"/>
            <w:rFonts w:ascii="Calibri" w:hAnsi="Calibri" w:cs="Calibri"/>
            <w:sz w:val="22"/>
            <w:szCs w:val="22"/>
          </w:rPr>
          <w:t>MCA</w:t>
        </w:r>
      </w:hyperlink>
      <w:r w:rsidRPr="00EF6DE1">
        <w:rPr>
          <w:rFonts w:ascii="Calibri" w:hAnsi="Calibri" w:cs="Calibri"/>
          <w:sz w:val="22"/>
          <w:szCs w:val="22"/>
        </w:rPr>
        <w:t xml:space="preserve">; and </w:t>
      </w:r>
    </w:p>
    <w:p w14:paraId="14E630F0" w14:textId="77777777" w:rsidR="00EC78D5" w:rsidRPr="00EF6DE1" w:rsidRDefault="00EC78D5" w:rsidP="00FC6C21">
      <w:pPr>
        <w:numPr>
          <w:ilvl w:val="0"/>
          <w:numId w:val="1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establishment of a financial accounting system that can properly account for grant funds according to generally accepted accounting principles. </w:t>
      </w:r>
    </w:p>
    <w:p w14:paraId="5DF0144B" w14:textId="77777777" w:rsidR="00EC78D5" w:rsidRPr="00EF6DE1" w:rsidRDefault="00EC78D5" w:rsidP="006A0704">
      <w:pPr>
        <w:jc w:val="both"/>
        <w:rPr>
          <w:rFonts w:ascii="Calibri" w:hAnsi="Calibri" w:cs="Calibri"/>
          <w:sz w:val="22"/>
          <w:szCs w:val="22"/>
        </w:rPr>
      </w:pPr>
    </w:p>
    <w:p w14:paraId="5E47686C" w14:textId="77777777" w:rsidR="00EC78D5"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See</w:t>
      </w:r>
      <w:r w:rsidR="00C73860">
        <w:rPr>
          <w:rFonts w:ascii="Calibri" w:hAnsi="Calibri" w:cs="Calibri"/>
          <w:sz w:val="22"/>
          <w:szCs w:val="22"/>
        </w:rPr>
        <w:t xml:space="preserve"> sample resolution on next page and provide information listed in italics specific to the applicant. </w:t>
      </w:r>
    </w:p>
    <w:p w14:paraId="747DD5A4" w14:textId="77777777" w:rsidR="00C73860" w:rsidRDefault="00C73860"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36D83E4" w14:textId="77777777" w:rsidR="00523D03" w:rsidRDefault="00523D03"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sectPr w:rsidR="00523D03" w:rsidSect="00135265">
          <w:footerReference w:type="default" r:id="rId36"/>
          <w:endnotePr>
            <w:numFmt w:val="decimal"/>
          </w:endnotePr>
          <w:pgSz w:w="12240" w:h="15840"/>
          <w:pgMar w:top="1008" w:right="1008" w:bottom="720" w:left="1008" w:header="720" w:footer="396" w:gutter="0"/>
          <w:cols w:space="720"/>
          <w:noEndnote/>
        </w:sectPr>
      </w:pPr>
    </w:p>
    <w:p w14:paraId="7B69A82D" w14:textId="77777777" w:rsidR="00C73860" w:rsidRPr="00EF6DE1" w:rsidRDefault="00C73860"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F3630DD" w14:textId="77777777" w:rsidR="008D66EC" w:rsidRDefault="008D66EC">
      <w:pPr>
        <w:widowControl/>
        <w:rPr>
          <w:rFonts w:ascii="Calibri" w:hAnsi="Calibri" w:cs="Calibri"/>
          <w:b/>
          <w:color w:val="FF0000"/>
          <w:sz w:val="22"/>
          <w:szCs w:val="22"/>
        </w:rPr>
      </w:pPr>
      <w:r>
        <w:rPr>
          <w:rFonts w:ascii="Calibri" w:hAnsi="Calibri" w:cs="Calibri"/>
          <w:b/>
          <w:color w:val="FF0000"/>
          <w:sz w:val="22"/>
          <w:szCs w:val="22"/>
        </w:rPr>
        <w:br w:type="page"/>
      </w:r>
    </w:p>
    <w:p w14:paraId="1F65CB33" w14:textId="093C091C" w:rsidR="00EC78D5" w:rsidRPr="00BC6676"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BC6676">
        <w:rPr>
          <w:rFonts w:ascii="Calibri" w:hAnsi="Calibri" w:cs="Calibri"/>
          <w:b/>
          <w:sz w:val="22"/>
          <w:szCs w:val="22"/>
        </w:rPr>
        <w:lastRenderedPageBreak/>
        <w:t xml:space="preserve">Sample </w:t>
      </w:r>
    </w:p>
    <w:p w14:paraId="1F3118F4"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color w:val="FF0000"/>
          <w:sz w:val="22"/>
          <w:szCs w:val="22"/>
        </w:rPr>
      </w:pPr>
    </w:p>
    <w:p w14:paraId="39970FAC"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r w:rsidRPr="00EF6DE1">
        <w:rPr>
          <w:rFonts w:ascii="Calibri" w:hAnsi="Calibri" w:cs="Calibri"/>
          <w:b/>
          <w:sz w:val="22"/>
          <w:szCs w:val="22"/>
        </w:rPr>
        <w:t>RESOLUTION TO AUTHORIZE SUBMISSION OF CDBG APPLICATION</w:t>
      </w:r>
    </w:p>
    <w:p w14:paraId="73411AD0"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23AE9BE5"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WHEREAS, the (</w:t>
      </w:r>
      <w:r w:rsidRPr="00C73860">
        <w:rPr>
          <w:rFonts w:ascii="Calibri" w:hAnsi="Calibri" w:cs="Calibri"/>
          <w:i/>
          <w:sz w:val="22"/>
          <w:szCs w:val="22"/>
        </w:rPr>
        <w:t>Name of applicant</w:t>
      </w:r>
      <w:r w:rsidRPr="00EF6DE1">
        <w:rPr>
          <w:rFonts w:ascii="Calibri" w:hAnsi="Calibri" w:cs="Calibri"/>
          <w:sz w:val="22"/>
          <w:szCs w:val="22"/>
        </w:rPr>
        <w:t>) is applying to the Montana Department of Commerce for financial assistance from the Community Development Block Grant Program (CDBG) to (</w:t>
      </w:r>
      <w:r w:rsidRPr="00C73860">
        <w:rPr>
          <w:rFonts w:ascii="Calibri" w:hAnsi="Calibri" w:cs="Calibri"/>
          <w:i/>
          <w:sz w:val="22"/>
          <w:szCs w:val="22"/>
        </w:rPr>
        <w:t>describe purpose of project</w:t>
      </w:r>
      <w:r w:rsidRPr="00EF6DE1">
        <w:rPr>
          <w:rFonts w:ascii="Calibri" w:hAnsi="Calibri" w:cs="Calibri"/>
          <w:sz w:val="22"/>
          <w:szCs w:val="22"/>
        </w:rPr>
        <w:t>);</w:t>
      </w:r>
    </w:p>
    <w:p w14:paraId="7C9F5D41"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8C9883E"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WHEREAS, the (</w:t>
      </w:r>
      <w:r w:rsidRPr="00C73860">
        <w:rPr>
          <w:rFonts w:ascii="Calibri" w:hAnsi="Calibri" w:cs="Calibri"/>
          <w:i/>
          <w:sz w:val="22"/>
          <w:szCs w:val="22"/>
        </w:rPr>
        <w:t>Name of applicant</w:t>
      </w:r>
      <w:r w:rsidRPr="00EF6DE1">
        <w:rPr>
          <w:rFonts w:ascii="Calibri" w:hAnsi="Calibri" w:cs="Calibri"/>
          <w:sz w:val="22"/>
          <w:szCs w:val="22"/>
        </w:rPr>
        <w:t>) has the legal jurisdiction and authority to construct, finance, operate, and maintain (</w:t>
      </w:r>
      <w:r w:rsidRPr="00C73860">
        <w:rPr>
          <w:rFonts w:ascii="Calibri" w:hAnsi="Calibri" w:cs="Calibri"/>
          <w:i/>
          <w:sz w:val="22"/>
          <w:szCs w:val="22"/>
        </w:rPr>
        <w:t xml:space="preserve">the proposed </w:t>
      </w:r>
      <w:r w:rsidR="00C73860">
        <w:rPr>
          <w:rFonts w:ascii="Calibri" w:hAnsi="Calibri" w:cs="Calibri"/>
          <w:i/>
          <w:sz w:val="22"/>
          <w:szCs w:val="22"/>
        </w:rPr>
        <w:t xml:space="preserve">community facility or </w:t>
      </w:r>
      <w:r w:rsidRPr="00C73860">
        <w:rPr>
          <w:rFonts w:ascii="Calibri" w:hAnsi="Calibri" w:cs="Calibri"/>
          <w:i/>
          <w:sz w:val="22"/>
          <w:szCs w:val="22"/>
        </w:rPr>
        <w:t>public facility</w:t>
      </w:r>
      <w:r w:rsidRPr="00EF6DE1">
        <w:rPr>
          <w:rFonts w:ascii="Calibri" w:hAnsi="Calibri" w:cs="Calibri"/>
          <w:sz w:val="22"/>
          <w:szCs w:val="22"/>
        </w:rPr>
        <w:t>);</w:t>
      </w:r>
    </w:p>
    <w:p w14:paraId="367C6F4B"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EC64FA2"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the (</w:t>
      </w:r>
      <w:r w:rsidRPr="00C73860">
        <w:rPr>
          <w:rFonts w:ascii="Calibri" w:hAnsi="Calibri" w:cs="Calibri"/>
          <w:i/>
          <w:sz w:val="22"/>
          <w:szCs w:val="22"/>
        </w:rPr>
        <w:t>Name of applicant</w:t>
      </w:r>
      <w:r w:rsidRPr="00EF6DE1">
        <w:rPr>
          <w:rFonts w:ascii="Calibri" w:hAnsi="Calibri" w:cs="Calibri"/>
          <w:sz w:val="22"/>
          <w:szCs w:val="22"/>
        </w:rPr>
        <w:t xml:space="preserve">) agrees to comply with all applicable parts of Title I of the Housing and Community Development Act of 1974, as amended, which have not been cited herein, as well as with other applicable federal laws and regulations, and all </w:t>
      </w:r>
      <w:r w:rsidR="00FF2D6F" w:rsidRPr="00EF6DE1">
        <w:rPr>
          <w:rFonts w:ascii="Calibri" w:hAnsi="Calibri" w:cs="Calibri"/>
          <w:sz w:val="22"/>
          <w:szCs w:val="22"/>
        </w:rPr>
        <w:t>s</w:t>
      </w:r>
      <w:r w:rsidRPr="00EF6DE1">
        <w:rPr>
          <w:rFonts w:ascii="Calibri" w:hAnsi="Calibri" w:cs="Calibri"/>
          <w:sz w:val="22"/>
          <w:szCs w:val="22"/>
        </w:rPr>
        <w:t xml:space="preserve">tate laws and regulations and the requirements described in the CDBG </w:t>
      </w:r>
      <w:r w:rsidR="00C73860">
        <w:rPr>
          <w:rFonts w:ascii="Calibri" w:hAnsi="Calibri" w:cs="Calibri"/>
          <w:sz w:val="22"/>
          <w:szCs w:val="22"/>
        </w:rPr>
        <w:t xml:space="preserve">Community and Public Facilities </w:t>
      </w:r>
      <w:r w:rsidRPr="00EF6DE1">
        <w:rPr>
          <w:rFonts w:ascii="Calibri" w:hAnsi="Calibri" w:cs="Calibri"/>
          <w:sz w:val="22"/>
          <w:szCs w:val="22"/>
        </w:rPr>
        <w:t xml:space="preserve">Application Guidelines and those that </w:t>
      </w:r>
      <w:r w:rsidR="00C73860">
        <w:rPr>
          <w:rFonts w:ascii="Calibri" w:hAnsi="Calibri" w:cs="Calibri"/>
          <w:sz w:val="22"/>
          <w:szCs w:val="22"/>
        </w:rPr>
        <w:t>are</w:t>
      </w:r>
      <w:r w:rsidRPr="00EF6DE1">
        <w:rPr>
          <w:rFonts w:ascii="Calibri" w:hAnsi="Calibri" w:cs="Calibri"/>
          <w:sz w:val="22"/>
          <w:szCs w:val="22"/>
        </w:rPr>
        <w:t xml:space="preserve"> described in the CDBG </w:t>
      </w:r>
      <w:r w:rsidR="00C73860">
        <w:rPr>
          <w:rFonts w:ascii="Calibri" w:hAnsi="Calibri" w:cs="Calibri"/>
          <w:sz w:val="22"/>
          <w:szCs w:val="22"/>
        </w:rPr>
        <w:t>Grant</w:t>
      </w:r>
      <w:r w:rsidRPr="00EF6DE1">
        <w:rPr>
          <w:rFonts w:ascii="Calibri" w:hAnsi="Calibri" w:cs="Calibri"/>
          <w:sz w:val="22"/>
          <w:szCs w:val="22"/>
        </w:rPr>
        <w:t xml:space="preserve"> Administration Manual;</w:t>
      </w:r>
    </w:p>
    <w:p w14:paraId="78E9ED50"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14212BE"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the (</w:t>
      </w:r>
      <w:r w:rsidRPr="00C73860">
        <w:rPr>
          <w:rFonts w:ascii="Calibri" w:hAnsi="Calibri" w:cs="Calibri"/>
          <w:i/>
          <w:sz w:val="22"/>
          <w:szCs w:val="22"/>
        </w:rPr>
        <w:t>Name of applicant</w:t>
      </w:r>
      <w:r w:rsidRPr="00EF6DE1">
        <w:rPr>
          <w:rFonts w:ascii="Calibri" w:hAnsi="Calibri" w:cs="Calibri"/>
          <w:sz w:val="22"/>
          <w:szCs w:val="22"/>
        </w:rPr>
        <w:t xml:space="preserve">) commits to provide the amount of matching funds as proposed in the CDBG </w:t>
      </w:r>
      <w:r w:rsidR="00C73860">
        <w:rPr>
          <w:rFonts w:ascii="Calibri" w:hAnsi="Calibri" w:cs="Calibri"/>
          <w:sz w:val="22"/>
          <w:szCs w:val="22"/>
        </w:rPr>
        <w:t xml:space="preserve">Community and Public Facilities </w:t>
      </w:r>
      <w:r w:rsidRPr="00EF6DE1">
        <w:rPr>
          <w:rFonts w:ascii="Calibri" w:hAnsi="Calibri" w:cs="Calibri"/>
          <w:sz w:val="22"/>
          <w:szCs w:val="22"/>
        </w:rPr>
        <w:t>application; and</w:t>
      </w:r>
    </w:p>
    <w:p w14:paraId="1ED5E675"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EF6CB68"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w:t>
      </w:r>
      <w:r w:rsidRPr="00C73860">
        <w:rPr>
          <w:rFonts w:ascii="Calibri" w:hAnsi="Calibri" w:cs="Calibri"/>
          <w:i/>
          <w:sz w:val="22"/>
          <w:szCs w:val="22"/>
        </w:rPr>
        <w:t>name of Chief Elected Official or Chief Executive Officer</w:t>
      </w:r>
      <w:r w:rsidRPr="00EF6DE1">
        <w:rPr>
          <w:rFonts w:ascii="Calibri" w:hAnsi="Calibri" w:cs="Calibri"/>
          <w:sz w:val="22"/>
          <w:szCs w:val="22"/>
        </w:rPr>
        <w:t>), (</w:t>
      </w:r>
      <w:r w:rsidRPr="00C73860">
        <w:rPr>
          <w:rFonts w:ascii="Calibri" w:hAnsi="Calibri" w:cs="Calibri"/>
          <w:i/>
          <w:sz w:val="22"/>
          <w:szCs w:val="22"/>
        </w:rPr>
        <w:t>title</w:t>
      </w:r>
      <w:r w:rsidRPr="00EF6DE1">
        <w:rPr>
          <w:rFonts w:ascii="Calibri" w:hAnsi="Calibri" w:cs="Calibri"/>
          <w:sz w:val="22"/>
          <w:szCs w:val="22"/>
        </w:rPr>
        <w:t>), is authorized to submit this application to the Montana Department of Commerce, on behalf of (</w:t>
      </w:r>
      <w:r w:rsidRPr="00C73860">
        <w:rPr>
          <w:rFonts w:ascii="Calibri" w:hAnsi="Calibri" w:cs="Calibri"/>
          <w:i/>
          <w:sz w:val="22"/>
          <w:szCs w:val="22"/>
        </w:rPr>
        <w:t>Name of applicant</w:t>
      </w:r>
      <w:r w:rsidRPr="00EF6DE1">
        <w:rPr>
          <w:rFonts w:ascii="Calibri" w:hAnsi="Calibri" w:cs="Calibri"/>
          <w:sz w:val="22"/>
          <w:szCs w:val="22"/>
        </w:rPr>
        <w:t>), to act on its behalf and to provide such additional information as may be required.</w:t>
      </w:r>
    </w:p>
    <w:p w14:paraId="2CE61166"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1364DE0"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B56395A"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t>___________________________________</w:t>
      </w:r>
    </w:p>
    <w:p w14:paraId="65E32DA0"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75A3DBF"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3BFFB46F"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BB9DD51"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046C41D9"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826D801"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153984B8"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AA53EF7"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Attested:</w:t>
      </w:r>
      <w:r w:rsidRPr="00EF6DE1">
        <w:rPr>
          <w:rFonts w:ascii="Calibri" w:hAnsi="Calibri" w:cs="Calibri"/>
          <w:sz w:val="22"/>
          <w:szCs w:val="22"/>
        </w:rPr>
        <w:tab/>
        <w:t>___________________________________</w:t>
      </w:r>
    </w:p>
    <w:p w14:paraId="106D6572"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FD9867A"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Local Government’s DUNS Number: </w:t>
      </w:r>
      <w:r w:rsidRPr="00EF6DE1">
        <w:rPr>
          <w:rFonts w:ascii="Calibri" w:hAnsi="Calibri" w:cs="Calibri"/>
          <w:sz w:val="22"/>
          <w:szCs w:val="22"/>
        </w:rPr>
        <w:tab/>
      </w:r>
      <w:r w:rsidRPr="00EF6DE1">
        <w:rPr>
          <w:rFonts w:ascii="Calibri" w:hAnsi="Calibri" w:cs="Calibri"/>
          <w:sz w:val="22"/>
          <w:szCs w:val="22"/>
        </w:rPr>
        <w:tab/>
        <w:t>___________________________________</w:t>
      </w:r>
    </w:p>
    <w:p w14:paraId="6708DBC5"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E41285" w14:textId="77777777" w:rsidR="00EC78D5" w:rsidRPr="00EF6DE1" w:rsidRDefault="00EC78D5"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8F8E3D5" w14:textId="2F4EF2A2" w:rsidR="00EC78D5" w:rsidRPr="00EF6DE1" w:rsidRDefault="00EC78D5" w:rsidP="006A0704">
      <w:pPr>
        <w:jc w:val="both"/>
        <w:rPr>
          <w:rFonts w:ascii="Calibri" w:hAnsi="Calibri" w:cs="Calibri"/>
          <w:sz w:val="22"/>
          <w:szCs w:val="22"/>
        </w:rPr>
        <w:sectPr w:rsidR="00EC78D5" w:rsidRPr="00EF6DE1" w:rsidSect="00401E7C">
          <w:endnotePr>
            <w:numFmt w:val="decimal"/>
          </w:endnotePr>
          <w:type w:val="continuous"/>
          <w:pgSz w:w="12240" w:h="15840"/>
          <w:pgMar w:top="1008" w:right="1008" w:bottom="720" w:left="1008" w:header="619" w:footer="619" w:gutter="0"/>
          <w:cols w:space="720"/>
          <w:noEndnote/>
          <w:titlePg/>
          <w:docGrid w:linePitch="326"/>
        </w:sectPr>
      </w:pPr>
    </w:p>
    <w:p w14:paraId="3F49255D" w14:textId="77777777" w:rsidR="00625746" w:rsidRPr="009746DE" w:rsidRDefault="00BD5815" w:rsidP="009746D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sz w:val="22"/>
          <w:szCs w:val="22"/>
        </w:rPr>
        <w:br w:type="page"/>
      </w:r>
      <w:r w:rsidR="00974FEE">
        <w:rPr>
          <w:rFonts w:ascii="Calibri" w:hAnsi="Calibri" w:cs="Calibri"/>
          <w:b/>
          <w:sz w:val="22"/>
          <w:szCs w:val="22"/>
        </w:rPr>
        <w:lastRenderedPageBreak/>
        <w:t>APPENDIX E</w:t>
      </w:r>
    </w:p>
    <w:p w14:paraId="742B4975" w14:textId="77777777" w:rsidR="00625746" w:rsidRPr="00EF6DE1" w:rsidRDefault="00301D4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Certification for Application</w:t>
      </w:r>
    </w:p>
    <w:p w14:paraId="3BAE0431"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1DE39ADA" w14:textId="77777777" w:rsidR="00625746" w:rsidRPr="00EF6DE1" w:rsidRDefault="00625746" w:rsidP="00FC6C21">
      <w:pPr>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 xml:space="preserve">Each applicant must agree to comply with all applicable </w:t>
      </w:r>
      <w:r w:rsidR="00FF2D6F" w:rsidRPr="00EF6DE1">
        <w:rPr>
          <w:rFonts w:ascii="Calibri" w:hAnsi="Calibri" w:cs="Calibri"/>
          <w:sz w:val="22"/>
          <w:szCs w:val="22"/>
        </w:rPr>
        <w:t>s</w:t>
      </w:r>
      <w:r w:rsidRPr="00EF6DE1">
        <w:rPr>
          <w:rFonts w:ascii="Calibri" w:hAnsi="Calibri" w:cs="Calibri"/>
          <w:sz w:val="22"/>
          <w:szCs w:val="22"/>
        </w:rPr>
        <w:t xml:space="preserve">tate and federal laws and regulations in implementing their proposed CDBG project, if selected for funding. </w:t>
      </w:r>
    </w:p>
    <w:p w14:paraId="3FB868E0"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09C1E63" w14:textId="77777777" w:rsidR="00625746" w:rsidRPr="00EF6DE1" w:rsidRDefault="00625746" w:rsidP="00FC6C21">
      <w:pPr>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A copy of the Certifications for Application (provided below), signed by the chief elected official or executive officer of the applicant must accompany the application for CDBG funds.</w:t>
      </w:r>
    </w:p>
    <w:p w14:paraId="20467A9B"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4ADA6074" w14:textId="77777777" w:rsidR="00625746" w:rsidRPr="00EF6DE1" w:rsidRDefault="00625746" w:rsidP="00FC6C21">
      <w:pPr>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Applicants should carefully review the following certifications for application and consider their potential impact when designing</w:t>
      </w:r>
      <w:r w:rsidR="00BF23DB">
        <w:rPr>
          <w:rFonts w:ascii="Calibri" w:hAnsi="Calibri" w:cs="Calibri"/>
          <w:sz w:val="22"/>
          <w:szCs w:val="22"/>
        </w:rPr>
        <w:t xml:space="preserve"> and implementing</w:t>
      </w:r>
      <w:r w:rsidRPr="00EF6DE1">
        <w:rPr>
          <w:rFonts w:ascii="Calibri" w:hAnsi="Calibri" w:cs="Calibri"/>
          <w:sz w:val="22"/>
          <w:szCs w:val="22"/>
        </w:rPr>
        <w:t xml:space="preserve"> the CDBG project. </w:t>
      </w:r>
    </w:p>
    <w:p w14:paraId="36B31B4E"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102B5F06" w14:textId="77777777" w:rsidR="00625746" w:rsidRPr="00EF6DE1" w:rsidRDefault="00625746" w:rsidP="00FC6C21">
      <w:pPr>
        <w:numPr>
          <w:ilvl w:val="0"/>
          <w:numId w:val="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Since this is a brief summary and not intended to be a comprehensive description of each law, local officials who have any questions or concerns regarding the applicability of these requirements should contact Commerce for guidance.</w:t>
      </w:r>
    </w:p>
    <w:p w14:paraId="6AE91AEE"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0BBB0DAE"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208915F" w14:textId="77777777" w:rsidR="007E6231"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br w:type="page"/>
      </w:r>
      <w:r w:rsidR="00714BE2">
        <w:rPr>
          <w:rFonts w:ascii="Calibri" w:hAnsi="Calibri" w:cs="Calibri"/>
          <w:b/>
          <w:sz w:val="22"/>
          <w:szCs w:val="22"/>
        </w:rPr>
        <w:lastRenderedPageBreak/>
        <w:t>MONTANA CDBG C</w:t>
      </w:r>
      <w:r w:rsidR="007E6231" w:rsidRPr="00EF6DE1">
        <w:rPr>
          <w:rFonts w:ascii="Calibri" w:hAnsi="Calibri" w:cs="Calibri"/>
          <w:b/>
          <w:sz w:val="22"/>
          <w:szCs w:val="22"/>
        </w:rPr>
        <w:t>ERTIFICATION FOR APPLICATION</w:t>
      </w:r>
    </w:p>
    <w:p w14:paraId="3DBDB61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31FF5C42" w14:textId="77777777" w:rsidR="007E6231" w:rsidRPr="00EF6DE1" w:rsidRDefault="00714BE2" w:rsidP="00714BE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i/>
          <w:sz w:val="22"/>
          <w:szCs w:val="22"/>
        </w:rPr>
      </w:pPr>
      <w:r>
        <w:rPr>
          <w:rFonts w:ascii="Calibri" w:hAnsi="Calibri" w:cs="Calibri"/>
          <w:b/>
          <w:sz w:val="22"/>
          <w:szCs w:val="22"/>
          <w:u w:val="single"/>
        </w:rPr>
        <w:t xml:space="preserve"> </w:t>
      </w:r>
    </w:p>
    <w:p w14:paraId="2C8329E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i/>
          <w:sz w:val="22"/>
          <w:szCs w:val="22"/>
        </w:rPr>
      </w:pPr>
      <w:r w:rsidRPr="00EF6DE1">
        <w:rPr>
          <w:rFonts w:ascii="Calibri" w:hAnsi="Calibri" w:cs="Calibri"/>
          <w:b/>
          <w:i/>
          <w:sz w:val="22"/>
          <w:szCs w:val="22"/>
        </w:rPr>
        <w:t>The Applicant hereby certifies that:</w:t>
      </w:r>
    </w:p>
    <w:p w14:paraId="3EEAE87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54E518D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all requirements established by the </w:t>
      </w:r>
      <w:r w:rsidR="00714BE2">
        <w:rPr>
          <w:rFonts w:ascii="Calibri" w:hAnsi="Calibri" w:cs="Calibri"/>
          <w:sz w:val="22"/>
          <w:szCs w:val="22"/>
        </w:rPr>
        <w:t xml:space="preserve">Montana </w:t>
      </w:r>
      <w:r w:rsidRPr="00EF6DE1">
        <w:rPr>
          <w:rFonts w:ascii="Calibri" w:hAnsi="Calibri" w:cs="Calibri"/>
          <w:sz w:val="22"/>
          <w:szCs w:val="22"/>
        </w:rPr>
        <w:t xml:space="preserve">Department of Commerce </w:t>
      </w:r>
      <w:r w:rsidR="006E502C">
        <w:rPr>
          <w:rFonts w:ascii="Calibri" w:hAnsi="Calibri" w:cs="Calibri"/>
          <w:sz w:val="22"/>
          <w:szCs w:val="22"/>
        </w:rPr>
        <w:t xml:space="preserve">(Commerce) </w:t>
      </w:r>
      <w:r w:rsidRPr="00EF6DE1">
        <w:rPr>
          <w:rFonts w:ascii="Calibri" w:hAnsi="Calibri" w:cs="Calibri"/>
          <w:sz w:val="22"/>
          <w:szCs w:val="22"/>
        </w:rPr>
        <w:t xml:space="preserve">and applicable </w:t>
      </w:r>
      <w:r w:rsidR="00FF2D6F" w:rsidRPr="00EF6DE1">
        <w:rPr>
          <w:rFonts w:ascii="Calibri" w:hAnsi="Calibri" w:cs="Calibri"/>
          <w:sz w:val="22"/>
          <w:szCs w:val="22"/>
        </w:rPr>
        <w:t>s</w:t>
      </w:r>
      <w:r w:rsidRPr="00EF6DE1">
        <w:rPr>
          <w:rFonts w:ascii="Calibri" w:hAnsi="Calibri" w:cs="Calibri"/>
          <w:sz w:val="22"/>
          <w:szCs w:val="22"/>
        </w:rPr>
        <w:t>tate laws, regulations, and administrative procedures</w:t>
      </w:r>
      <w:r w:rsidR="00714BE2">
        <w:rPr>
          <w:rFonts w:ascii="Calibri" w:hAnsi="Calibri" w:cs="Calibri"/>
          <w:sz w:val="22"/>
          <w:szCs w:val="22"/>
        </w:rPr>
        <w:t xml:space="preserve"> and accept all Montana </w:t>
      </w:r>
      <w:r w:rsidR="00714BE2" w:rsidRPr="00EF6DE1">
        <w:rPr>
          <w:rFonts w:ascii="Calibri" w:hAnsi="Calibri" w:cs="Calibri"/>
          <w:sz w:val="22"/>
          <w:szCs w:val="22"/>
        </w:rPr>
        <w:t>Community Development Block Grant</w:t>
      </w:r>
      <w:r w:rsidR="00714BE2">
        <w:rPr>
          <w:rFonts w:ascii="Calibri" w:hAnsi="Calibri" w:cs="Calibri"/>
          <w:sz w:val="22"/>
          <w:szCs w:val="22"/>
        </w:rPr>
        <w:t xml:space="preserve"> (CDBG) program requirements</w:t>
      </w:r>
      <w:r w:rsidRPr="00EF6DE1">
        <w:rPr>
          <w:rFonts w:ascii="Calibri" w:hAnsi="Calibri" w:cs="Calibri"/>
          <w:sz w:val="22"/>
          <w:szCs w:val="22"/>
        </w:rPr>
        <w:t>.</w:t>
      </w:r>
    </w:p>
    <w:p w14:paraId="73F7A4E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7D60B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accepts the terms, conditions, selection criteria, and procedures established by the CDBG</w:t>
      </w:r>
      <w:r w:rsidR="00714BE2">
        <w:rPr>
          <w:rFonts w:ascii="Calibri" w:hAnsi="Calibri" w:cs="Calibri"/>
          <w:sz w:val="22"/>
          <w:szCs w:val="22"/>
        </w:rPr>
        <w:t xml:space="preserve"> p</w:t>
      </w:r>
      <w:r w:rsidRPr="00EF6DE1">
        <w:rPr>
          <w:rFonts w:ascii="Calibri" w:hAnsi="Calibri" w:cs="Calibri"/>
          <w:sz w:val="22"/>
          <w:szCs w:val="22"/>
        </w:rPr>
        <w:t>rogram and expressly waives any statutory or common law right it may have to challenge the legitimacy and propriety of these terms, conditions, criteria, and procedures in the event that it is not selected for an award of CDBG funds.</w:t>
      </w:r>
    </w:p>
    <w:p w14:paraId="2AF36A6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745ADE2" w14:textId="77777777" w:rsidR="00A53B3B" w:rsidRPr="00EF6DE1" w:rsidRDefault="00A53B3B"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National Objective</w:t>
      </w:r>
    </w:p>
    <w:p w14:paraId="272CA759" w14:textId="77777777" w:rsidR="00A53B3B" w:rsidRPr="00EF6DE1" w:rsidRDefault="00A53B3B" w:rsidP="006A0704">
      <w:pPr>
        <w:widowControl/>
        <w:shd w:val="clear" w:color="auto" w:fill="FFFFFF"/>
        <w:jc w:val="both"/>
        <w:rPr>
          <w:rFonts w:ascii="Calibri" w:hAnsi="Calibri" w:cs="Calibri"/>
          <w:b/>
          <w:sz w:val="22"/>
          <w:szCs w:val="22"/>
        </w:rPr>
      </w:pPr>
    </w:p>
    <w:p w14:paraId="771CB88D" w14:textId="77777777" w:rsidR="00A53B3B" w:rsidRPr="00EF6DE1" w:rsidRDefault="00A53B3B" w:rsidP="006A0704">
      <w:pPr>
        <w:widowControl/>
        <w:shd w:val="clear" w:color="auto" w:fill="FFFFFF"/>
        <w:jc w:val="both"/>
        <w:rPr>
          <w:rFonts w:ascii="Calibri" w:hAnsi="Calibri" w:cs="Calibri"/>
          <w:b/>
          <w:bCs/>
          <w:snapToGrid/>
          <w:sz w:val="22"/>
          <w:szCs w:val="22"/>
        </w:rPr>
      </w:pPr>
      <w:r w:rsidRPr="00EF6DE1">
        <w:rPr>
          <w:rFonts w:ascii="Calibri" w:hAnsi="Calibri" w:cs="Calibri"/>
          <w:snapToGrid/>
          <w:sz w:val="22"/>
          <w:szCs w:val="22"/>
        </w:rPr>
        <w:t xml:space="preserve">It will complete a project that meets the benefit to low- and moderate- income (LMI) national objective, by serving no less than 51% of LMI residents as part of the project activities.  </w:t>
      </w:r>
    </w:p>
    <w:p w14:paraId="23E0F468" w14:textId="77777777" w:rsidR="00A53B3B" w:rsidRPr="00EF6DE1" w:rsidRDefault="00A53B3B" w:rsidP="006A0704">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080D04F0" w14:textId="77777777" w:rsidR="00A53B3B" w:rsidRPr="00EF6DE1" w:rsidRDefault="00A53B3B"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State Objectives</w:t>
      </w:r>
    </w:p>
    <w:p w14:paraId="768325C7" w14:textId="77777777" w:rsidR="00A53B3B" w:rsidRPr="00EF6DE1" w:rsidRDefault="00A53B3B" w:rsidP="006A0704">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204D4525" w14:textId="77777777" w:rsidR="00A53B3B" w:rsidRPr="00EF6DE1" w:rsidRDefault="00A53B3B" w:rsidP="006A0704">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It will complete project activities that meet one or more of the goals and objectives established in the most current version of the Montana Consolidated Plan. </w:t>
      </w:r>
    </w:p>
    <w:p w14:paraId="4F626E0A" w14:textId="77777777" w:rsidR="00A53B3B" w:rsidRPr="00EF6DE1" w:rsidRDefault="00A53B3B" w:rsidP="006A0704">
      <w:pPr>
        <w:widowControl/>
        <w:shd w:val="clear" w:color="auto" w:fill="FFFFFF"/>
        <w:jc w:val="both"/>
        <w:rPr>
          <w:rFonts w:ascii="Calibri" w:hAnsi="Calibri" w:cs="Calibri"/>
          <w:snapToGrid/>
          <w:sz w:val="22"/>
          <w:szCs w:val="22"/>
        </w:rPr>
      </w:pPr>
    </w:p>
    <w:p w14:paraId="0E24480F" w14:textId="77777777" w:rsidR="007E6231" w:rsidRPr="00EF6DE1" w:rsidRDefault="00A53B3B" w:rsidP="006A0704">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Goals of the HUD programs administered by the State of Montana are:</w:t>
      </w:r>
    </w:p>
    <w:p w14:paraId="20ED136F" w14:textId="77777777" w:rsidR="007E6231" w:rsidRPr="00EF6DE1" w:rsidRDefault="007E6231" w:rsidP="006A0704">
      <w:pPr>
        <w:widowControl/>
        <w:shd w:val="clear" w:color="auto" w:fill="FFFFFF"/>
        <w:jc w:val="both"/>
        <w:rPr>
          <w:rFonts w:ascii="Calibri" w:hAnsi="Calibri" w:cs="Calibri"/>
          <w:snapToGrid/>
          <w:sz w:val="22"/>
          <w:szCs w:val="22"/>
        </w:rPr>
      </w:pPr>
    </w:p>
    <w:p w14:paraId="420F54B4" w14:textId="77777777" w:rsidR="007E6231" w:rsidRPr="00EF6DE1" w:rsidRDefault="007E6231" w:rsidP="00FC6C21">
      <w:pPr>
        <w:pStyle w:val="ListParagraph"/>
        <w:widowControl/>
        <w:numPr>
          <w:ilvl w:val="0"/>
          <w:numId w:val="19"/>
        </w:numPr>
        <w:shd w:val="clear" w:color="auto" w:fill="FFFFFF"/>
        <w:jc w:val="both"/>
        <w:rPr>
          <w:rFonts w:ascii="Calibri" w:hAnsi="Calibri" w:cs="Calibri"/>
          <w:snapToGrid/>
          <w:sz w:val="22"/>
          <w:szCs w:val="22"/>
        </w:rPr>
      </w:pPr>
      <w:r w:rsidRPr="00EF6DE1">
        <w:rPr>
          <w:rFonts w:ascii="Calibri" w:hAnsi="Calibri" w:cs="Calibri"/>
          <w:i/>
          <w:snapToGrid/>
          <w:sz w:val="22"/>
          <w:szCs w:val="22"/>
        </w:rPr>
        <w:t>Providing decent housing</w:t>
      </w:r>
      <w:r w:rsidRPr="00EF6DE1">
        <w:rPr>
          <w:rFonts w:ascii="Calibri" w:hAnsi="Calibri" w:cs="Calibri"/>
          <w:snapToGrid/>
          <w:sz w:val="22"/>
          <w:szCs w:val="22"/>
        </w:rPr>
        <w:t xml:space="preserve"> by obtaining appropriate housing for homeless persons and assisting those at risk of homelessness; preserving the affordable housing stock; increasing the availability of permanent affordable housing, without discrimination; increasing the supply of supportive housing for persons with special needs; and providing affordable housing near job opportunities. </w:t>
      </w:r>
    </w:p>
    <w:p w14:paraId="61314CE3" w14:textId="77777777" w:rsidR="007E6231" w:rsidRPr="00EF6DE1" w:rsidRDefault="007E6231" w:rsidP="006A0704">
      <w:pPr>
        <w:widowControl/>
        <w:shd w:val="clear" w:color="auto" w:fill="FFFFFF"/>
        <w:jc w:val="both"/>
        <w:rPr>
          <w:rFonts w:ascii="Calibri" w:hAnsi="Calibri" w:cs="Calibri"/>
          <w:snapToGrid/>
          <w:sz w:val="22"/>
          <w:szCs w:val="22"/>
        </w:rPr>
      </w:pPr>
    </w:p>
    <w:p w14:paraId="3B5F95F4" w14:textId="77777777" w:rsidR="007E6231" w:rsidRPr="00EF6DE1" w:rsidRDefault="007E6231" w:rsidP="00FC6C21">
      <w:pPr>
        <w:pStyle w:val="ListParagraph"/>
        <w:widowControl/>
        <w:numPr>
          <w:ilvl w:val="0"/>
          <w:numId w:val="19"/>
        </w:numPr>
        <w:shd w:val="clear" w:color="auto" w:fill="FFFFFF"/>
        <w:jc w:val="both"/>
        <w:rPr>
          <w:rFonts w:ascii="Calibri" w:hAnsi="Calibri" w:cs="Calibri"/>
          <w:snapToGrid/>
          <w:sz w:val="22"/>
          <w:szCs w:val="22"/>
        </w:rPr>
      </w:pPr>
      <w:r w:rsidRPr="00EF6DE1">
        <w:rPr>
          <w:rFonts w:ascii="Calibri" w:hAnsi="Calibri" w:cs="Calibri"/>
          <w:i/>
          <w:snapToGrid/>
          <w:sz w:val="22"/>
          <w:szCs w:val="22"/>
        </w:rPr>
        <w:t>Providing suitable living environments</w:t>
      </w:r>
      <w:r w:rsidRPr="00EF6DE1">
        <w:rPr>
          <w:rFonts w:ascii="Calibri" w:hAnsi="Calibri" w:cs="Calibri"/>
          <w:snapToGrid/>
          <w:sz w:val="22"/>
          <w:szCs w:val="22"/>
        </w:rPr>
        <w:t xml:space="preserve"> by improving the safety and livability of neighborhoods; improving access to quality facilities, infrastructure, and services; reducing the isolation of income groups within communities through de-concentration of low-income housing; revitalizing deteriorating neighborhoods; restoring and preserving properties of special historic architectural or aesthetic value; and conserving energy resources. </w:t>
      </w:r>
    </w:p>
    <w:p w14:paraId="5D088449" w14:textId="77777777" w:rsidR="007E6231" w:rsidRPr="00EF6DE1" w:rsidRDefault="007E6231" w:rsidP="006A0704">
      <w:pPr>
        <w:widowControl/>
        <w:shd w:val="clear" w:color="auto" w:fill="FFFFFF"/>
        <w:jc w:val="both"/>
        <w:rPr>
          <w:rFonts w:ascii="Calibri" w:hAnsi="Calibri" w:cs="Calibri"/>
          <w:snapToGrid/>
          <w:sz w:val="22"/>
          <w:szCs w:val="22"/>
        </w:rPr>
      </w:pPr>
    </w:p>
    <w:p w14:paraId="2AC7CBC6" w14:textId="77777777" w:rsidR="007E6231" w:rsidRPr="00EF6DE1" w:rsidRDefault="007E6231" w:rsidP="00FC6C21">
      <w:pPr>
        <w:pStyle w:val="ListParagraph"/>
        <w:widowControl/>
        <w:numPr>
          <w:ilvl w:val="0"/>
          <w:numId w:val="19"/>
        </w:numPr>
        <w:shd w:val="clear" w:color="auto" w:fill="FFFFFF"/>
        <w:jc w:val="both"/>
        <w:rPr>
          <w:rFonts w:ascii="Calibri" w:hAnsi="Calibri" w:cs="Calibri"/>
          <w:snapToGrid/>
          <w:sz w:val="22"/>
          <w:szCs w:val="22"/>
        </w:rPr>
      </w:pPr>
      <w:r w:rsidRPr="00EF6DE1">
        <w:rPr>
          <w:rFonts w:ascii="Calibri" w:hAnsi="Calibri" w:cs="Calibri"/>
          <w:i/>
          <w:snapToGrid/>
          <w:sz w:val="22"/>
          <w:szCs w:val="22"/>
        </w:rPr>
        <w:t>Expanding economic opportunities</w:t>
      </w:r>
      <w:r w:rsidRPr="00EF6DE1">
        <w:rPr>
          <w:rFonts w:ascii="Calibri" w:hAnsi="Calibri" w:cs="Calibri"/>
          <w:snapToGrid/>
          <w:sz w:val="22"/>
          <w:szCs w:val="22"/>
        </w:rPr>
        <w:t xml:space="preserve"> by creating and retaining jobs; establishing, stabilizing, and expanding small businesses; providing public employment services; encouraging the employment of low-income persons in projects funded under this Plan; providing reasonable mortgage financing rates without discrimination; providing access to capital and credit for development activities that promote long-term economic and social viability of the community; and reducing generational poverty of those living in publicly assisted housing by providing empowerment and self-sufficiency opportunities. </w:t>
      </w:r>
    </w:p>
    <w:p w14:paraId="4DE129F2" w14:textId="77777777" w:rsidR="007E6231" w:rsidRPr="00EF6DE1" w:rsidRDefault="007E6231" w:rsidP="006A0704">
      <w:pPr>
        <w:widowControl/>
        <w:shd w:val="clear" w:color="auto" w:fill="FFFFFF"/>
        <w:jc w:val="both"/>
        <w:rPr>
          <w:rFonts w:ascii="Calibri" w:hAnsi="Calibri" w:cs="Calibri"/>
          <w:snapToGrid/>
          <w:sz w:val="22"/>
          <w:szCs w:val="22"/>
        </w:rPr>
      </w:pPr>
    </w:p>
    <w:p w14:paraId="5212F989" w14:textId="77777777" w:rsidR="007E6231" w:rsidRPr="00EF6DE1" w:rsidRDefault="00A53B3B" w:rsidP="006A0704">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The objectives and outcomes of the Montana Consolidated Plan are:</w:t>
      </w:r>
    </w:p>
    <w:p w14:paraId="3CFBE7B1" w14:textId="77777777" w:rsidR="007E6231" w:rsidRPr="00EF6DE1" w:rsidRDefault="007E6231" w:rsidP="006A0704">
      <w:pPr>
        <w:widowControl/>
        <w:shd w:val="clear" w:color="auto" w:fill="FFFFFF"/>
        <w:jc w:val="both"/>
        <w:rPr>
          <w:rFonts w:ascii="Calibri" w:hAnsi="Calibri" w:cs="Calibri"/>
          <w:snapToGrid/>
          <w:sz w:val="22"/>
          <w:szCs w:val="22"/>
        </w:rPr>
      </w:pPr>
    </w:p>
    <w:p w14:paraId="26F452DC" w14:textId="77777777" w:rsidR="007E6231" w:rsidRPr="00EF6DE1" w:rsidRDefault="007E6231" w:rsidP="006A0704">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1. Support existing Montana communities: </w:t>
      </w:r>
    </w:p>
    <w:p w14:paraId="061B886F" w14:textId="77777777" w:rsidR="007E6231" w:rsidRPr="00EF6DE1" w:rsidRDefault="007E6231" w:rsidP="00FC6C21">
      <w:pPr>
        <w:pStyle w:val="ListParagraph"/>
        <w:widowControl/>
        <w:numPr>
          <w:ilvl w:val="0"/>
          <w:numId w:val="20"/>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Target funding toward existing communities to increase community revitalization, improve the efficiency of public works investments, and safeguard rural landscapes and natural resources; </w:t>
      </w:r>
    </w:p>
    <w:p w14:paraId="694DBAE0" w14:textId="77777777" w:rsidR="007E6231" w:rsidRPr="00EF6DE1" w:rsidRDefault="007E6231" w:rsidP="00FC6C21">
      <w:pPr>
        <w:pStyle w:val="ListParagraph"/>
        <w:widowControl/>
        <w:numPr>
          <w:ilvl w:val="0"/>
          <w:numId w:val="20"/>
        </w:numPr>
        <w:shd w:val="clear" w:color="auto" w:fill="FFFFFF"/>
        <w:jc w:val="both"/>
        <w:rPr>
          <w:rFonts w:ascii="Calibri" w:hAnsi="Calibri" w:cs="Calibri"/>
          <w:snapToGrid/>
          <w:sz w:val="22"/>
          <w:szCs w:val="22"/>
        </w:rPr>
      </w:pPr>
      <w:r w:rsidRPr="00EF6DE1">
        <w:rPr>
          <w:rFonts w:ascii="Calibri" w:hAnsi="Calibri" w:cs="Calibri"/>
          <w:snapToGrid/>
          <w:sz w:val="22"/>
          <w:szCs w:val="22"/>
        </w:rPr>
        <w:lastRenderedPageBreak/>
        <w:t xml:space="preserve">Encourage appropriate and comprehensive planning, market studies, preliminary architectural reports, and other studies or plans that support the sustainability of local communities, affordable housing, public works investments, vital employment centers, and the environment; </w:t>
      </w:r>
    </w:p>
    <w:p w14:paraId="66071830" w14:textId="77777777" w:rsidR="007E6231" w:rsidRPr="00EF6DE1" w:rsidRDefault="007E6231" w:rsidP="00FC6C21">
      <w:pPr>
        <w:pStyle w:val="ListParagraph"/>
        <w:widowControl/>
        <w:numPr>
          <w:ilvl w:val="0"/>
          <w:numId w:val="20"/>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Enhance the unique and resilient characteristics of all communities by investing in healthy, safe, and walkable neighborhoods—rural, urban, or suburban; </w:t>
      </w:r>
    </w:p>
    <w:p w14:paraId="3937CA19" w14:textId="77777777" w:rsidR="007E6231" w:rsidRPr="00EF6DE1" w:rsidRDefault="007E6231" w:rsidP="00FC6C21">
      <w:pPr>
        <w:pStyle w:val="ListParagraph"/>
        <w:widowControl/>
        <w:numPr>
          <w:ilvl w:val="0"/>
          <w:numId w:val="20"/>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rehabilitation of existing rental and owner-occupied homes, particularly for those with special needs and the elderly; </w:t>
      </w:r>
    </w:p>
    <w:p w14:paraId="2C50E0B3" w14:textId="77777777" w:rsidR="007E6231" w:rsidRPr="00EF6DE1" w:rsidRDefault="007E6231" w:rsidP="00FC6C21">
      <w:pPr>
        <w:pStyle w:val="ListParagraph"/>
        <w:widowControl/>
        <w:numPr>
          <w:ilvl w:val="0"/>
          <w:numId w:val="20"/>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development and rehabilitation of community facilities and services located within walkable neighborhoods and/or served by public transportation systems, particularly for those with special needs and the elderly. </w:t>
      </w:r>
    </w:p>
    <w:p w14:paraId="35C8EEAC" w14:textId="77777777" w:rsidR="007E6231" w:rsidRPr="00EF6DE1" w:rsidRDefault="007E6231" w:rsidP="006A0704">
      <w:pPr>
        <w:widowControl/>
        <w:shd w:val="clear" w:color="auto" w:fill="FFFFFF"/>
        <w:jc w:val="both"/>
        <w:rPr>
          <w:rFonts w:ascii="Calibri" w:hAnsi="Calibri" w:cs="Calibri"/>
          <w:snapToGrid/>
          <w:sz w:val="22"/>
          <w:szCs w:val="22"/>
        </w:rPr>
      </w:pPr>
    </w:p>
    <w:p w14:paraId="7879066F" w14:textId="77777777" w:rsidR="007E6231" w:rsidRPr="00EF6DE1" w:rsidRDefault="007E6231" w:rsidP="006A0704">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2. Invest in vital public infrastructure: </w:t>
      </w:r>
    </w:p>
    <w:p w14:paraId="55F8DB3E" w14:textId="77777777" w:rsidR="007E6231" w:rsidRPr="00EF6DE1" w:rsidRDefault="007E6231" w:rsidP="00FC6C21">
      <w:pPr>
        <w:pStyle w:val="ListParagraph"/>
        <w:widowControl/>
        <w:numPr>
          <w:ilvl w:val="0"/>
          <w:numId w:val="2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pre-development planning activities for public infrastructure, including asset management, needs analysis, preliminary engineering and/or architectural reports, and other studies or plans; </w:t>
      </w:r>
    </w:p>
    <w:p w14:paraId="46FFAA5F" w14:textId="77777777" w:rsidR="007E6231" w:rsidRPr="00EF6DE1" w:rsidRDefault="007E6231" w:rsidP="00FC6C21">
      <w:pPr>
        <w:pStyle w:val="ListParagraph"/>
        <w:widowControl/>
        <w:numPr>
          <w:ilvl w:val="0"/>
          <w:numId w:val="2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funding opportunities to improve the safety and efficiency of public infrastructure, promote healthy, safe, and walkable neighborhoods, and safeguard the environment; and </w:t>
      </w:r>
    </w:p>
    <w:p w14:paraId="5937D7FA" w14:textId="77777777" w:rsidR="007E6231" w:rsidRPr="00EF6DE1" w:rsidRDefault="007E6231" w:rsidP="00FC6C21">
      <w:pPr>
        <w:pStyle w:val="ListParagraph"/>
        <w:widowControl/>
        <w:numPr>
          <w:ilvl w:val="0"/>
          <w:numId w:val="2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funding opportunities to serve eligible Montanans, particularly those special needs and elderly populations, with safe, efficient public infrastructure. </w:t>
      </w:r>
    </w:p>
    <w:p w14:paraId="4E656703" w14:textId="77777777" w:rsidR="007E6231" w:rsidRPr="00EF6DE1" w:rsidRDefault="007E6231" w:rsidP="006A0704">
      <w:pPr>
        <w:widowControl/>
        <w:shd w:val="clear" w:color="auto" w:fill="FFFFFF"/>
        <w:jc w:val="both"/>
        <w:rPr>
          <w:rFonts w:ascii="Calibri" w:hAnsi="Calibri" w:cs="Calibri"/>
          <w:snapToGrid/>
          <w:sz w:val="22"/>
          <w:szCs w:val="22"/>
        </w:rPr>
      </w:pPr>
    </w:p>
    <w:p w14:paraId="232DCC16" w14:textId="77777777" w:rsidR="007E6231" w:rsidRPr="00EF6DE1" w:rsidRDefault="007E6231" w:rsidP="006A0704">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3. Enhance Montana’s economic competitiveness: </w:t>
      </w:r>
    </w:p>
    <w:p w14:paraId="2EFB3458" w14:textId="77777777" w:rsidR="007E6231" w:rsidRPr="00EF6DE1" w:rsidRDefault="007E6231" w:rsidP="00FC6C21">
      <w:pPr>
        <w:pStyle w:val="ListParagraph"/>
        <w:widowControl/>
        <w:numPr>
          <w:ilvl w:val="0"/>
          <w:numId w:val="2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reliable and timely access to employment centers, educational opportunities, services and other basic needs by workers as well as expanded business access to markets; </w:t>
      </w:r>
    </w:p>
    <w:p w14:paraId="7613F154" w14:textId="77777777" w:rsidR="007E6231" w:rsidRPr="00EF6DE1" w:rsidRDefault="007E6231" w:rsidP="00FC6C21">
      <w:pPr>
        <w:pStyle w:val="ListParagraph"/>
        <w:widowControl/>
        <w:numPr>
          <w:ilvl w:val="0"/>
          <w:numId w:val="2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Support comprehensive planning for downtown revitalization, business development, and other studies or plans to attract and retain talent in Montana communities; </w:t>
      </w:r>
    </w:p>
    <w:p w14:paraId="761E09CA" w14:textId="77777777" w:rsidR="007E6231" w:rsidRPr="00EF6DE1" w:rsidRDefault="007E6231" w:rsidP="00FC6C21">
      <w:pPr>
        <w:pStyle w:val="ListParagraph"/>
        <w:widowControl/>
        <w:numPr>
          <w:ilvl w:val="0"/>
          <w:numId w:val="2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job opportunities to eligible Montanans to strengthen communities within the </w:t>
      </w:r>
      <w:r w:rsidR="00FF2D6F" w:rsidRPr="00EF6DE1">
        <w:rPr>
          <w:rFonts w:ascii="Calibri" w:hAnsi="Calibri" w:cs="Calibri"/>
          <w:snapToGrid/>
          <w:sz w:val="22"/>
          <w:szCs w:val="22"/>
        </w:rPr>
        <w:t>s</w:t>
      </w:r>
      <w:r w:rsidRPr="00EF6DE1">
        <w:rPr>
          <w:rFonts w:ascii="Calibri" w:hAnsi="Calibri" w:cs="Calibri"/>
          <w:snapToGrid/>
          <w:sz w:val="22"/>
          <w:szCs w:val="22"/>
        </w:rPr>
        <w:t xml:space="preserve">tate; </w:t>
      </w:r>
    </w:p>
    <w:p w14:paraId="796A8856" w14:textId="77777777" w:rsidR="007E6231" w:rsidRPr="00EF6DE1" w:rsidRDefault="007E6231" w:rsidP="00FC6C21">
      <w:pPr>
        <w:pStyle w:val="ListParagraph"/>
        <w:widowControl/>
        <w:numPr>
          <w:ilvl w:val="0"/>
          <w:numId w:val="2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support and strengthen new and existing businesses, particularly those located within traditional downtown business centers comprising a mix of businesses, housing, and services; </w:t>
      </w:r>
    </w:p>
    <w:p w14:paraId="06FD321F" w14:textId="77777777" w:rsidR="007E6231" w:rsidRPr="00EF6DE1" w:rsidRDefault="007E6231" w:rsidP="00FC6C21">
      <w:pPr>
        <w:pStyle w:val="ListParagraph"/>
        <w:widowControl/>
        <w:numPr>
          <w:ilvl w:val="0"/>
          <w:numId w:val="2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mixed-use development that contributes to broader revitalization efforts in Montana communities; and </w:t>
      </w:r>
    </w:p>
    <w:p w14:paraId="3A7891E0" w14:textId="77777777" w:rsidR="007E6231" w:rsidRPr="00EF6DE1" w:rsidRDefault="007E6231" w:rsidP="00FC6C21">
      <w:pPr>
        <w:pStyle w:val="ListParagraph"/>
        <w:widowControl/>
        <w:numPr>
          <w:ilvl w:val="0"/>
          <w:numId w:val="2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Seek opportunities to achieve multiple economic development goals, such as removing barriers to collaboration, leveraging multiple funding sources, and increasing energy efficiency, through a single investment. </w:t>
      </w:r>
    </w:p>
    <w:p w14:paraId="3E810435" w14:textId="77777777" w:rsidR="007E6231" w:rsidRPr="00EF6DE1" w:rsidRDefault="007E6231" w:rsidP="006A0704">
      <w:pPr>
        <w:widowControl/>
        <w:shd w:val="clear" w:color="auto" w:fill="FFFFFF"/>
        <w:jc w:val="both"/>
        <w:rPr>
          <w:rFonts w:ascii="Calibri" w:hAnsi="Calibri" w:cs="Calibri"/>
          <w:snapToGrid/>
          <w:sz w:val="22"/>
          <w:szCs w:val="22"/>
        </w:rPr>
      </w:pPr>
    </w:p>
    <w:p w14:paraId="768B4A2E" w14:textId="77777777" w:rsidR="007E6231" w:rsidRPr="00EF6DE1" w:rsidRDefault="007E6231" w:rsidP="006A0704">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4. Promote equitable, affordable housing in Montana </w:t>
      </w:r>
    </w:p>
    <w:p w14:paraId="58A9BA40" w14:textId="77777777" w:rsidR="007E6231" w:rsidRPr="00EF6DE1" w:rsidRDefault="007E6231" w:rsidP="00FC6C21">
      <w:pPr>
        <w:pStyle w:val="ListParagraph"/>
        <w:widowControl/>
        <w:numPr>
          <w:ilvl w:val="0"/>
          <w:numId w:val="2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Expand location- and energy-efficient housing choices for people of all ages, incomes, races and ethnicities to increase mobility and lower the combined cost of housing and transportation; </w:t>
      </w:r>
    </w:p>
    <w:p w14:paraId="025B06B1" w14:textId="77777777" w:rsidR="007E6231" w:rsidRPr="00EF6DE1" w:rsidRDefault="007E6231" w:rsidP="00FC6C21">
      <w:pPr>
        <w:pStyle w:val="ListParagraph"/>
        <w:widowControl/>
        <w:numPr>
          <w:ilvl w:val="0"/>
          <w:numId w:val="2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housing activities that incorporate energy-efficient design to help advance solar deployment and other on-site renewable energy installations in affordable housing that is aligned with the Federal Renewable Energy Target; </w:t>
      </w:r>
    </w:p>
    <w:p w14:paraId="791C54D1" w14:textId="77777777" w:rsidR="007E6231" w:rsidRPr="00EF6DE1" w:rsidRDefault="007E6231" w:rsidP="00FC6C21">
      <w:pPr>
        <w:pStyle w:val="ListParagraph"/>
        <w:widowControl/>
        <w:numPr>
          <w:ilvl w:val="0"/>
          <w:numId w:val="2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to acquire and/or construct new affordable housing for homeownership or rental in areas where existing investment in infrastructure, facilities, and services leverages multiple economic, environmental, and community objectives; </w:t>
      </w:r>
    </w:p>
    <w:p w14:paraId="4EEECFB0" w14:textId="77777777" w:rsidR="007E6231" w:rsidRPr="00EF6DE1" w:rsidRDefault="007E6231" w:rsidP="00FC6C21">
      <w:pPr>
        <w:pStyle w:val="ListParagraph"/>
        <w:widowControl/>
        <w:numPr>
          <w:ilvl w:val="0"/>
          <w:numId w:val="2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planning, market studies, preliminary architectural reports, and other studies or plans in support of the efficient construction of affordable housing; </w:t>
      </w:r>
    </w:p>
    <w:p w14:paraId="3AA263C9" w14:textId="77777777" w:rsidR="007E6231" w:rsidRPr="00EF6DE1" w:rsidRDefault="007E6231" w:rsidP="00FC6C21">
      <w:pPr>
        <w:pStyle w:val="ListParagraph"/>
        <w:widowControl/>
        <w:numPr>
          <w:ilvl w:val="0"/>
          <w:numId w:val="2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financial mechanisms that increase homeownership opportunities and provide rental assistance to eligible Montanans, particularly those with special needs and the elderly. </w:t>
      </w:r>
    </w:p>
    <w:p w14:paraId="02DAEF7D" w14:textId="77777777" w:rsidR="007E6231" w:rsidRPr="00EF6DE1" w:rsidRDefault="007E6231" w:rsidP="006A0704">
      <w:pPr>
        <w:widowControl/>
        <w:shd w:val="clear" w:color="auto" w:fill="FFFFFF"/>
        <w:jc w:val="both"/>
        <w:rPr>
          <w:rFonts w:ascii="Calibri" w:hAnsi="Calibri" w:cs="Calibri"/>
          <w:snapToGrid/>
          <w:sz w:val="22"/>
          <w:szCs w:val="22"/>
        </w:rPr>
      </w:pPr>
    </w:p>
    <w:p w14:paraId="24223D3E" w14:textId="77777777" w:rsidR="007E6231" w:rsidRPr="00EF6DE1" w:rsidRDefault="007E6231" w:rsidP="006A0704">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5. Reduce homelessness in Montana: </w:t>
      </w:r>
    </w:p>
    <w:p w14:paraId="50943B28" w14:textId="77777777" w:rsidR="007E6231" w:rsidRPr="00EF6DE1" w:rsidRDefault="007E6231" w:rsidP="00FC6C21">
      <w:pPr>
        <w:pStyle w:val="ListParagraph"/>
        <w:widowControl/>
        <w:numPr>
          <w:ilvl w:val="0"/>
          <w:numId w:val="2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address the housing needs of homeless Montanans and/or those at risk of homelessness; </w:t>
      </w:r>
    </w:p>
    <w:p w14:paraId="61AE50E2" w14:textId="77777777" w:rsidR="007E6231" w:rsidRPr="00EF6DE1" w:rsidRDefault="007E6231" w:rsidP="00FC6C21">
      <w:pPr>
        <w:pStyle w:val="ListParagraph"/>
        <w:widowControl/>
        <w:numPr>
          <w:ilvl w:val="0"/>
          <w:numId w:val="24"/>
        </w:numPr>
        <w:shd w:val="clear" w:color="auto" w:fill="FFFFFF"/>
        <w:jc w:val="both"/>
        <w:rPr>
          <w:rFonts w:ascii="Calibri" w:hAnsi="Calibri" w:cs="Calibri"/>
          <w:snapToGrid/>
          <w:sz w:val="22"/>
          <w:szCs w:val="22"/>
        </w:rPr>
      </w:pPr>
      <w:r w:rsidRPr="00EF6DE1">
        <w:rPr>
          <w:rFonts w:ascii="Calibri" w:hAnsi="Calibri" w:cs="Calibri"/>
          <w:snapToGrid/>
          <w:sz w:val="22"/>
          <w:szCs w:val="22"/>
        </w:rPr>
        <w:lastRenderedPageBreak/>
        <w:t xml:space="preserve">Encourage activities that increase the level of assistance programs to homeless Montanans and/or those at risk of homelessness, with the goal of achieving stable and sustainable housing; and </w:t>
      </w:r>
    </w:p>
    <w:p w14:paraId="7761E8C2" w14:textId="77777777" w:rsidR="007E6231" w:rsidRPr="00EF6DE1" w:rsidRDefault="007E6231" w:rsidP="00FC6C21">
      <w:pPr>
        <w:pStyle w:val="ListParagraph"/>
        <w:widowControl/>
        <w:numPr>
          <w:ilvl w:val="0"/>
          <w:numId w:val="2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development and rehabilitation of non-rental facilities for the shelter of temporarily homeless Montanans. </w:t>
      </w:r>
    </w:p>
    <w:p w14:paraId="022B419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07FA23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ACQUISITION, DISPLACEMENT AND RELOCATION</w:t>
      </w:r>
    </w:p>
    <w:p w14:paraId="4B7EA41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46B141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minimize displacement as a result of activities assisted with CDBG funds and assist persons actually displaced.</w:t>
      </w:r>
    </w:p>
    <w:p w14:paraId="2AEDFC7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6FA1ED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447EFDB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D94CB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Uniform Relocation Assistance and Real Property Acquisition Policies Act of 1970 (The Uniform Act)</w:t>
      </w:r>
      <w:r w:rsidRPr="00EF6DE1">
        <w:rPr>
          <w:rFonts w:ascii="Calibri" w:hAnsi="Calibri" w:cs="Calibri"/>
          <w:sz w:val="22"/>
          <w:szCs w:val="22"/>
        </w:rPr>
        <w:t xml:space="preserve"> as amended, and implementing regulations 49 CFR part 24 and the requirements of section 570.496a. These laws and accompanying regulations require the grantee to provide relocation payments and offer relocation assistance to all persons displaced as a result of acquisition of real property for an activity assisted under the CDBG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grantee must assure that, within a reasonable period of time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696121D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5CC7C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grantee must also inform affected persons of their rights and of the acquisition policies and procedures set forth in the regulation</w:t>
      </w:r>
      <w:r w:rsidR="00714BE2">
        <w:rPr>
          <w:rFonts w:ascii="Calibri" w:hAnsi="Calibri" w:cs="Calibri"/>
          <w:sz w:val="22"/>
          <w:szCs w:val="22"/>
        </w:rPr>
        <w:t>s of 49 CFR, Part 24, Subpart B, and found in the local government’s Anti-displacement and Relocation Assistance Plan.</w:t>
      </w:r>
    </w:p>
    <w:p w14:paraId="58698C8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41632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Residential Anti-displacement and Relocation Assistance Plan adopted by the Montana Department of Commerce for the CDBG program and the Anti-displacement and Relocation Assistance Plan adopted by the applicant.</w:t>
      </w:r>
    </w:p>
    <w:p w14:paraId="3B857A8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ABB539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Assessments for Public Improvements</w:t>
      </w:r>
    </w:p>
    <w:p w14:paraId="4F82453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3A6DAE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not attempt to recover any capital costs of public improvements assisted with CDBG funds by assessing any amount against properties owned and occupied by persons of low and moderate income, including any fee charged or assessment made as a condition of obtaining access to such public improvements, unless:</w:t>
      </w:r>
    </w:p>
    <w:p w14:paraId="43297E8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9E8D9D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a.</w:t>
      </w:r>
      <w:r w:rsidRPr="00EF6DE1">
        <w:rPr>
          <w:rFonts w:ascii="Calibri" w:hAnsi="Calibri" w:cs="Calibri"/>
          <w:sz w:val="22"/>
          <w:szCs w:val="22"/>
        </w:rPr>
        <w:tab/>
        <w:t>CDBG funds are used to pay the proportion of such fee or assessment that relates to the capital costs of such public improvements that are financed from revenue sources other than CDBG funds; or,</w:t>
      </w:r>
    </w:p>
    <w:p w14:paraId="64FAC9A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417DC4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b.</w:t>
      </w:r>
      <w:r w:rsidRPr="00EF6DE1">
        <w:rPr>
          <w:rFonts w:ascii="Calibri" w:hAnsi="Calibri" w:cs="Calibri"/>
          <w:sz w:val="22"/>
          <w:szCs w:val="22"/>
        </w:rPr>
        <w:tab/>
        <w:t>for purposes of assessing any amount against properties owned and occupied by persons of low and moderate income who are not persons of very low income, the applicant certifies that it lacks sufficient CDBG funds to comply with the requirements of clause a., above.</w:t>
      </w:r>
    </w:p>
    <w:p w14:paraId="2269340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8FDD3E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Building Standards</w:t>
      </w:r>
    </w:p>
    <w:p w14:paraId="7CB6F2D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18F55F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require every building or facility (other than a privately owned residential structure) designed, constructed, or altered with funds provided under the CDBG </w:t>
      </w:r>
      <w:r w:rsidR="00714BE2">
        <w:rPr>
          <w:rFonts w:ascii="Calibri" w:hAnsi="Calibri" w:cs="Calibri"/>
          <w:sz w:val="22"/>
          <w:szCs w:val="22"/>
        </w:rPr>
        <w:t>p</w:t>
      </w:r>
      <w:r w:rsidRPr="00EF6DE1">
        <w:rPr>
          <w:rFonts w:ascii="Calibri" w:hAnsi="Calibri" w:cs="Calibri"/>
          <w:sz w:val="22"/>
          <w:szCs w:val="22"/>
        </w:rPr>
        <w:t>rogram to comply with the "American Standard Specifications for Making Buildings and Facilities Accessible to, and Usable by, the Physically Handicapped," Number A-117.1R 1971, subject to the exceptions contained in CFR 101-19.604.</w:t>
      </w:r>
    </w:p>
    <w:p w14:paraId="42E0894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AFECE9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also comply with the Architectural Barriers Act of 1968 and HUD regulations 24 CFR part 8, "Nondiscrimination Based on Handicap in Federally Assisted Activities of HUD." The applicant will be responsible for conducting inspections to insure compliance with these specifications by the contractor; and will comply with HUD Cost-Effective Energy Standards, 24 CFR Part 39.</w:t>
      </w:r>
    </w:p>
    <w:p w14:paraId="5C477AD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D40BF6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Citizen Participation</w:t>
      </w:r>
    </w:p>
    <w:p w14:paraId="77FCCEA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891BC62" w14:textId="253027B4"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detailed Citizen Participation Plan adopted by Commerce for the CDBG program (see </w:t>
      </w:r>
      <w:r w:rsidR="001B360E" w:rsidRPr="001B360E">
        <w:rPr>
          <w:rFonts w:ascii="Calibri" w:hAnsi="Calibri" w:cs="Calibri"/>
          <w:sz w:val="22"/>
          <w:szCs w:val="22"/>
        </w:rPr>
        <w:t>https://commerce.mt.gov/_shared/ConPlan/docs/2020/2020-2024-Appendix-A-CPP.pdf</w:t>
      </w:r>
      <w:r w:rsidRPr="00EF6DE1">
        <w:rPr>
          <w:rFonts w:ascii="Calibri" w:hAnsi="Calibri" w:cs="Calibri"/>
          <w:sz w:val="22"/>
          <w:szCs w:val="22"/>
        </w:rPr>
        <w:t>).</w:t>
      </w:r>
    </w:p>
    <w:p w14:paraId="49F4C70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4E853A8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CIVIL RIGHTS, EQUAL OPPORTUNITY, FAIR HOUSING REQUIREMENTS</w:t>
      </w:r>
    </w:p>
    <w:p w14:paraId="6824249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D9C87E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Civil Rights</w:t>
      </w:r>
    </w:p>
    <w:p w14:paraId="0915801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8E05C9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Title VII of the Civil Rights Act of 1964</w:t>
      </w:r>
      <w:r w:rsidRPr="00EF6DE1">
        <w:rPr>
          <w:rFonts w:ascii="Calibri" w:hAnsi="Calibri" w:cs="Calibri"/>
          <w:sz w:val="22"/>
          <w:szCs w:val="22"/>
        </w:rPr>
        <w:t xml:space="preserve"> (42 U.S.C. d et seq.), and the regulations issued pursuant thereto (24 CFR Part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24C929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A1DD7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Equal Opportunity</w:t>
      </w:r>
    </w:p>
    <w:p w14:paraId="22B8FF4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2749A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44137E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5096CA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109 of the Housing and Community Development Act of 1974</w:t>
      </w:r>
      <w:r w:rsidRPr="00EF6DE1">
        <w:rPr>
          <w:rFonts w:ascii="Calibri" w:hAnsi="Calibri" w:cs="Calibri"/>
          <w:sz w:val="22"/>
          <w:szCs w:val="22"/>
        </w:rPr>
        <w:t xml:space="preserve"> as amended, and the regulations issued pursuant thereto (24 CFR 570.601),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the Act;</w:t>
      </w:r>
    </w:p>
    <w:p w14:paraId="159A528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C5CFBA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Age Discrimination Act of 1975</w:t>
      </w:r>
      <w:r w:rsidRPr="00EF6DE1">
        <w:rPr>
          <w:rFonts w:ascii="Calibri" w:hAnsi="Calibri" w:cs="Calibri"/>
          <w:sz w:val="22"/>
          <w:szCs w:val="22"/>
        </w:rPr>
        <w:t>, as amended (42 U.S.C. 6101 et seq.). The act provides that no person shall be excluded from participation, denied program benefits or subjected to discrimination on the basis of age under any program or activity receiving federal funding assistance;</w:t>
      </w:r>
    </w:p>
    <w:p w14:paraId="762F241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9893C5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504 of the Rehabilitation Act of 1973</w:t>
      </w:r>
      <w:r w:rsidRPr="00EF6DE1">
        <w:rPr>
          <w:rFonts w:ascii="Calibri" w:hAnsi="Calibri" w:cs="Calibri"/>
          <w:sz w:val="22"/>
          <w:szCs w:val="22"/>
        </w:rPr>
        <w:t>, amended (29 U.S.C. 794).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70DC73F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45920C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3 of the Housing and Community Development Act of 1968</w:t>
      </w:r>
      <w:r w:rsidRPr="00EF6DE1">
        <w:rPr>
          <w:rFonts w:ascii="Calibri" w:hAnsi="Calibri" w:cs="Calibri"/>
          <w:sz w:val="22"/>
          <w:szCs w:val="22"/>
        </w:rPr>
        <w:t xml:space="preserve"> (12 U.S.C. 170/u) (24 CFR Part 135).  Section 3 of the Housing and Urban Development Act of 1968 requires, in connection with the planning and carrying out of any project assisted under the Act, to the greatest extent feasible, opportunities for training and employment be given to lower-income persons residing within the unit of local government or the non-metropolitan county in which the project is located, and contracts for work in connection with the project be awarded to eligible business concerns which are located in, or owned in substantial part, by persons residing in the project area.  The grantee must assure good faith efforts toward compliance with the </w:t>
      </w:r>
      <w:r w:rsidRPr="00EF6DE1">
        <w:rPr>
          <w:rFonts w:ascii="Calibri" w:hAnsi="Calibri" w:cs="Calibri"/>
          <w:sz w:val="22"/>
          <w:szCs w:val="22"/>
        </w:rPr>
        <w:lastRenderedPageBreak/>
        <w:t>statutory directive of Section 3; and</w:t>
      </w:r>
    </w:p>
    <w:p w14:paraId="7A4B0A3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D2F7D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11246</w:t>
      </w:r>
      <w:r w:rsidRPr="00EF6DE1">
        <w:rPr>
          <w:rFonts w:ascii="Calibri" w:hAnsi="Calibri" w:cs="Calibri"/>
          <w:sz w:val="22"/>
          <w:szCs w:val="22"/>
        </w:rPr>
        <w:t xml:space="preserve">, as amended by </w:t>
      </w:r>
      <w:r w:rsidRPr="00EF6DE1">
        <w:rPr>
          <w:rFonts w:ascii="Calibri" w:hAnsi="Calibri" w:cs="Calibri"/>
          <w:sz w:val="22"/>
          <w:szCs w:val="22"/>
          <w:u w:val="single"/>
        </w:rPr>
        <w:t>Executive Orders 11375</w:t>
      </w:r>
      <w:r w:rsidRPr="00EF6DE1">
        <w:rPr>
          <w:rFonts w:ascii="Calibri" w:hAnsi="Calibri" w:cs="Calibri"/>
          <w:sz w:val="22"/>
          <w:szCs w:val="22"/>
        </w:rPr>
        <w:t xml:space="preserve"> and </w:t>
      </w:r>
      <w:r w:rsidRPr="00EF6DE1">
        <w:rPr>
          <w:rFonts w:ascii="Calibri" w:hAnsi="Calibri" w:cs="Calibri"/>
          <w:sz w:val="22"/>
          <w:szCs w:val="22"/>
          <w:u w:val="single"/>
        </w:rPr>
        <w:t>12086</w:t>
      </w:r>
      <w:r w:rsidRPr="00EF6DE1">
        <w:rPr>
          <w:rFonts w:ascii="Calibri" w:hAnsi="Calibri" w:cs="Calibri"/>
          <w:sz w:val="22"/>
          <w:szCs w:val="22"/>
        </w:rPr>
        <w:t>, and the regulations issued pursuant thereto (24 CFR Part 130 and 41 CFR Chapter 60) prohibit a CDBG recipient and subcontractors, if any, from discriminating against any employee or applicant for employment because of race, color, religion, sex or national origin. The grantee and subcontractors, if any, must take affirmative action to ensure that applicants are employed, and that employees are treated during employment, without regard to their race, color, religion, sex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grantee and subcontractors must post in conspicuous places, available to employees and applicants for employment, notices to be provided setting for the provisions of this nondiscrimination clause. For contracts over $10,000 the grantee or subcontractors will send to each applicable labor union a notice of the above requirements, the grantee and subcontractors will comply with relevant rules, regulations and orders of the U.S. Secretary of Labor. The grantee or subcontractors must make their books and records available to State and federal officials for purposes of investigation to ascertain compliance.</w:t>
      </w:r>
    </w:p>
    <w:p w14:paraId="577A6DE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ED8559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Fair Housing</w:t>
      </w:r>
    </w:p>
    <w:p w14:paraId="1C57A38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9290B3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affirmatively further fair housing and will comply with:</w:t>
      </w:r>
    </w:p>
    <w:p w14:paraId="66A03E6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C8603A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Title VIII of the Civil Rights Act of 1968 (also known as The Fair Housing Act)</w:t>
      </w:r>
      <w:r w:rsidRPr="00EF6DE1">
        <w:rPr>
          <w:rFonts w:ascii="Calibri" w:hAnsi="Calibri" w:cs="Calibri"/>
          <w:sz w:val="22"/>
          <w:szCs w:val="22"/>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CDBG grantees must also administer programs and activities relating to housing and community development in a manner that affirmatively promotes fair housing and furthers the purposes of Title VIII; and</w:t>
      </w:r>
    </w:p>
    <w:p w14:paraId="2C47E80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5D9D28C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11063</w:t>
      </w:r>
      <w:r w:rsidRPr="00EF6DE1">
        <w:rPr>
          <w:rFonts w:ascii="Calibri" w:hAnsi="Calibri" w:cs="Calibri"/>
          <w:sz w:val="22"/>
          <w:szCs w:val="22"/>
        </w:rPr>
        <w:t xml:space="preserve">, as amended by </w:t>
      </w:r>
      <w:r w:rsidRPr="00EF6DE1">
        <w:rPr>
          <w:rFonts w:ascii="Calibri" w:hAnsi="Calibri" w:cs="Calibri"/>
          <w:sz w:val="22"/>
          <w:szCs w:val="22"/>
          <w:u w:val="single"/>
        </w:rPr>
        <w:t>Executive Order 12259</w:t>
      </w:r>
      <w:r w:rsidRPr="00EF6DE1">
        <w:rPr>
          <w:rFonts w:ascii="Calibri" w:hAnsi="Calibri" w:cs="Calibri"/>
          <w:sz w:val="22"/>
          <w:szCs w:val="22"/>
        </w:rPr>
        <w:t>, requires CDBG recipients to take all actions necessary and appropriate to prevent discrimination because of race, color, religion, creed, sex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7131A0F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F94C0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Discrimination on Basis of Religion</w:t>
      </w:r>
    </w:p>
    <w:p w14:paraId="51E6347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77741C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section 109(a) of the Housing and Community Development Act that prohibits discrimination on the basis of religion or religious affiliation. No person will be excluded from participation in, denied the benefit of, or be subjected to discrimination under any program or activity funded in whole or in part with CDBG funds on the basis of his or her religion or religious affiliation.</w:t>
      </w:r>
    </w:p>
    <w:p w14:paraId="0523178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4A84A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Excessive Force</w:t>
      </w:r>
    </w:p>
    <w:p w14:paraId="7BCF3EF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8AED30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if awarded CDBG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45E2C35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76C5D2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ADA Compliance</w:t>
      </w:r>
    </w:p>
    <w:p w14:paraId="033EBA1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876208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do a self-assessment of impediments to accessibility in compliance with the Americans with Disabilities Act (ADA) of 1990. Grantees are required to find a means of making CDBG program activities and services accessible to persons with disabilities; to review their communities for impediments to disabled citizens; and develop a plan to address those impediments.</w:t>
      </w:r>
    </w:p>
    <w:p w14:paraId="06C9E36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0A25146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CONFLICT OF INTEREST</w:t>
      </w:r>
    </w:p>
    <w:p w14:paraId="4B8B5E5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CAE598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provisions of 24 CFR 570.611 and with sections 2-2-125, 2-2-201, 7-3-4367, 7-5-2106, and 7-5-4109, MCA, (as applicable) regarding the avoidance of conflict of interest.</w:t>
      </w:r>
    </w:p>
    <w:p w14:paraId="07ACDBB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0D76EA1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ENVIRONMENTAL REQUIREMENTS</w:t>
      </w:r>
    </w:p>
    <w:p w14:paraId="25FFDEB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108C5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Air Quality</w:t>
      </w:r>
    </w:p>
    <w:p w14:paraId="69E5C33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E7F29B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Clean Air Act (42 U.S.C. 7401, et seq.) which prohibits engaging in, supporting in any way or providing financial assistance for, licensing or permitting, or approving any activity which does not conform to the </w:t>
      </w:r>
      <w:r w:rsidR="00FF2D6F" w:rsidRPr="00EF6DE1">
        <w:rPr>
          <w:rFonts w:ascii="Calibri" w:hAnsi="Calibri" w:cs="Calibri"/>
          <w:sz w:val="22"/>
          <w:szCs w:val="22"/>
        </w:rPr>
        <w:t>s</w:t>
      </w:r>
      <w:r w:rsidRPr="00EF6DE1">
        <w:rPr>
          <w:rFonts w:ascii="Calibri" w:hAnsi="Calibri" w:cs="Calibri"/>
          <w:sz w:val="22"/>
          <w:szCs w:val="22"/>
        </w:rPr>
        <w:t>tate implementation plan for national primary and secondary ambient air quality standards.</w:t>
      </w:r>
    </w:p>
    <w:p w14:paraId="5F701A4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AAE37D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Environmental Impact</w:t>
      </w:r>
    </w:p>
    <w:p w14:paraId="38A0351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521062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0EF6B1E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912F42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104(f) of the Housing and Community Development Act of 1974</w:t>
      </w:r>
      <w:r w:rsidRPr="00EF6DE1">
        <w:rPr>
          <w:rFonts w:ascii="Calibri" w:hAnsi="Calibri" w:cs="Calibri"/>
          <w:sz w:val="22"/>
          <w:szCs w:val="22"/>
        </w:rPr>
        <w:t>, as amended through 1981.  This section expresses the intent that "the policies of the National Environmental Policy Act of 1969 and other provisions of law which further the purposes of such Act be most effectively implemented in connection with the expenditure of funds under" the Act.  Such other provisions of law which further the purpose of the National Environmental Policy Act of 1969 are specified in regulations issued pursuant to Section 104(f) of the Act and contained in 24 CFR Part 58; and</w:t>
      </w:r>
    </w:p>
    <w:p w14:paraId="572D803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79BB39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 xml:space="preserve">   </w:t>
      </w:r>
      <w:r w:rsidRPr="00EF6DE1">
        <w:rPr>
          <w:rFonts w:ascii="Calibri" w:hAnsi="Calibri" w:cs="Calibri"/>
          <w:sz w:val="22"/>
          <w:szCs w:val="22"/>
        </w:rPr>
        <w:tab/>
        <w:t xml:space="preserve">The </w:t>
      </w:r>
      <w:r w:rsidRPr="00EF6DE1">
        <w:rPr>
          <w:rFonts w:ascii="Calibri" w:hAnsi="Calibri" w:cs="Calibri"/>
          <w:sz w:val="22"/>
          <w:szCs w:val="22"/>
          <w:u w:val="single"/>
        </w:rPr>
        <w:t>National Environmental Policy Act of 1969 (42 U.S.C. Section 4321, et seq. and 24 CFR Part 58)</w:t>
      </w:r>
      <w:r w:rsidRPr="00EF6DE1">
        <w:rPr>
          <w:rFonts w:ascii="Calibri" w:hAnsi="Calibri" w:cs="Calibri"/>
          <w:sz w:val="22"/>
          <w:szCs w:val="22"/>
        </w:rPr>
        <w:t>.  The purpose of this Act is to attain the widest use of the environment without degradation, risk to health or safety or other undesirable and unintended consequences.  Environmental review procedures are a necessary part of this process.  Pursuant to these provisions, the grantee must also submit environmental certifications to the Department of Commerce when requesting that funds be released for the project.  The grantee must certify that the proposed project will not significantly impact the environmental regulations and fulfilled its obligations to give public notice of the funding request, environmental findings and compliance performance.</w:t>
      </w:r>
    </w:p>
    <w:p w14:paraId="7B456EE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1BBDBC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Its chief executive officer or other officer of the applicant approved by the </w:t>
      </w:r>
      <w:r w:rsidR="00C90D69" w:rsidRPr="00EF6DE1">
        <w:rPr>
          <w:rFonts w:ascii="Calibri" w:hAnsi="Calibri" w:cs="Calibri"/>
          <w:sz w:val="22"/>
          <w:szCs w:val="22"/>
        </w:rPr>
        <w:t>s</w:t>
      </w:r>
      <w:r w:rsidRPr="00EF6DE1">
        <w:rPr>
          <w:rFonts w:ascii="Calibri" w:hAnsi="Calibri" w:cs="Calibri"/>
          <w:sz w:val="22"/>
          <w:szCs w:val="22"/>
        </w:rPr>
        <w:t>tate:</w:t>
      </w:r>
    </w:p>
    <w:p w14:paraId="0EEBF92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DC2110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1.</w:t>
      </w:r>
      <w:r w:rsidRPr="00EF6DE1">
        <w:rPr>
          <w:rFonts w:ascii="Calibri" w:hAnsi="Calibri" w:cs="Calibri"/>
          <w:sz w:val="22"/>
          <w:szCs w:val="22"/>
        </w:rPr>
        <w:tab/>
        <w:t xml:space="preserve">consents to assume the status of responsible federal official under the National Environmental Policy Act of 1969 (NEPA) and other provisions of federal law, as specified in 24 CFR Part 58, which further the purposes of NEPA, insofar as the provisions of such federal law apply to the </w:t>
      </w:r>
      <w:r w:rsidR="00494CFB">
        <w:rPr>
          <w:rFonts w:ascii="Calibri" w:hAnsi="Calibri" w:cs="Calibri"/>
          <w:sz w:val="22"/>
          <w:szCs w:val="22"/>
        </w:rPr>
        <w:t>CDBG program</w:t>
      </w:r>
      <w:r w:rsidRPr="00EF6DE1">
        <w:rPr>
          <w:rFonts w:ascii="Calibri" w:hAnsi="Calibri" w:cs="Calibri"/>
          <w:sz w:val="22"/>
          <w:szCs w:val="22"/>
        </w:rPr>
        <w:t>; and</w:t>
      </w:r>
    </w:p>
    <w:p w14:paraId="69150F4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7F8757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2.</w:t>
      </w:r>
      <w:r w:rsidRPr="00EF6DE1">
        <w:rPr>
          <w:rFonts w:ascii="Calibri" w:hAnsi="Calibri" w:cs="Calibri"/>
          <w:sz w:val="22"/>
          <w:szCs w:val="22"/>
        </w:rPr>
        <w:tab/>
        <w:t>is authorized and consents on behalf of the applicant and himself to accept the jurisdiction of the Federal courts for the purpose of enforcement of his responsibilities as such an official.</w:t>
      </w:r>
    </w:p>
    <w:p w14:paraId="41BFC33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B1763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EPA List of Violating Facilities</w:t>
      </w:r>
    </w:p>
    <w:p w14:paraId="5710F64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C48A4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ensure that the facilities under its ownership, lease or supervision which shall be utilized in the </w:t>
      </w:r>
      <w:r w:rsidRPr="00EF6DE1">
        <w:rPr>
          <w:rFonts w:ascii="Calibri" w:hAnsi="Calibri" w:cs="Calibri"/>
          <w:sz w:val="22"/>
          <w:szCs w:val="22"/>
        </w:rPr>
        <w:lastRenderedPageBreak/>
        <w:t>accomplishment of the program are not listed on the U.S. Environmental Protection Agency's (EPA) List of Violating Facilities and that it will notify the Department of Commerce of the receipt of any communication from the Director of the EPA Office of Federal Activities indicating that a facility to be used in the project is under consideration for listing by EPA.</w:t>
      </w:r>
    </w:p>
    <w:p w14:paraId="4EF8F3F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b/>
      </w:r>
    </w:p>
    <w:p w14:paraId="3FB463C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Farmlands Protection</w:t>
      </w:r>
    </w:p>
    <w:p w14:paraId="0665D99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C58293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Farmlands Protection Policy Act of 1981</w:t>
      </w:r>
      <w:r w:rsidRPr="00EF6DE1">
        <w:rPr>
          <w:rFonts w:ascii="Calibri" w:hAnsi="Calibri" w:cs="Calibri"/>
          <w:sz w:val="22"/>
          <w:szCs w:val="22"/>
        </w:rPr>
        <w:t xml:space="preserve"> (7 U.S.C. 4202, et seq.) and any applicable regulations (7 CFR Part 658) which established compliance procedures for any federally assisted project which will convert farmlands designated as prime, unique or statewide or locally important, to non-agricultural uses.</w:t>
      </w:r>
    </w:p>
    <w:p w14:paraId="2D326D9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2A2F35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Floodplain Management and Wetlands Protection</w:t>
      </w:r>
    </w:p>
    <w:p w14:paraId="405D9D3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264BCD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4DAE6D7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7AB09E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Flood Disaster Protection Act of 1973</w:t>
      </w:r>
      <w:r w:rsidRPr="00EF6DE1">
        <w:rPr>
          <w:rFonts w:ascii="Calibri" w:hAnsi="Calibri" w:cs="Calibri"/>
          <w:sz w:val="22"/>
          <w:szCs w:val="22"/>
        </w:rPr>
        <w:t>, Public Law 93-234, 87 Stat. 975, approved December 31, 1973.  Section 102(a) required, on and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w:t>
      </w:r>
    </w:p>
    <w:p w14:paraId="37A7FDA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42BA802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11988</w:t>
      </w:r>
      <w:r w:rsidRPr="00EF6DE1">
        <w:rPr>
          <w:rFonts w:ascii="Calibri" w:hAnsi="Calibri" w:cs="Calibri"/>
          <w:sz w:val="22"/>
          <w:szCs w:val="22"/>
        </w:rPr>
        <w:t xml:space="preserve">, May 24, 1978: </w:t>
      </w:r>
      <w:r w:rsidRPr="00EF6DE1">
        <w:rPr>
          <w:rFonts w:ascii="Calibri" w:hAnsi="Calibri" w:cs="Calibri"/>
          <w:sz w:val="22"/>
          <w:szCs w:val="22"/>
          <w:u w:val="single"/>
        </w:rPr>
        <w:t>Floodplain Management</w:t>
      </w:r>
      <w:r w:rsidRPr="00EF6DE1">
        <w:rPr>
          <w:rFonts w:ascii="Calibri" w:hAnsi="Calibri" w:cs="Calibri"/>
          <w:sz w:val="22"/>
          <w:szCs w:val="22"/>
        </w:rPr>
        <w:t xml:space="preserve"> (42 F.R. 26951, et seq.).  The intent of this Executive Order is to (1) avoid, to the extent possible, adverse impacts associated with the occupancy and modification of floodplain and (2) avoid direct or indirect support of floodplain development wherever there is a practical alternative. If a grantee proposes to conduct, support or allow an action to be located in the floodplain, the grantee must consider alternatives to avoid adverse effects and incompatible involvement in the floodplains. If siting in a floodplain is the only practical alternative, the grantee must, prior to taking any action: (1) design or modify its actions in order to minimize a potential harm to the floodplain; and (2) prepare and circulate a notice containing an explanation of why the action is proposed to be located in a floodplain; and</w:t>
      </w:r>
    </w:p>
    <w:p w14:paraId="07D3308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BF8CAF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11990</w:t>
      </w:r>
      <w:r w:rsidRPr="00EF6DE1">
        <w:rPr>
          <w:rFonts w:ascii="Calibri" w:hAnsi="Calibri" w:cs="Calibri"/>
          <w:sz w:val="22"/>
          <w:szCs w:val="22"/>
        </w:rPr>
        <w:t xml:space="preserve">, May 24, 1977: </w:t>
      </w:r>
      <w:r w:rsidRPr="00EF6DE1">
        <w:rPr>
          <w:rFonts w:ascii="Calibri" w:hAnsi="Calibri" w:cs="Calibri"/>
          <w:sz w:val="22"/>
          <w:szCs w:val="22"/>
          <w:u w:val="single"/>
        </w:rPr>
        <w:t>Protection of Wetlands</w:t>
      </w:r>
      <w:r w:rsidRPr="00EF6DE1">
        <w:rPr>
          <w:rFonts w:ascii="Calibri" w:hAnsi="Calibri" w:cs="Calibri"/>
          <w:sz w:val="22"/>
          <w:szCs w:val="22"/>
        </w:rPr>
        <w:t xml:space="preserve"> (42 F.R. 26961, et seq.). The intent of this Executive Order is to avoid adverse impacts associated with the destruction or modification of wetlands and direct or indirect support of new construction in wetlands, wherever there is a practical alternative. The grantee must avoid undertaking or providing assistance for new construction located in wetlands unless there is no practical alternative to such construction and the proposed action includes all practical measures to minimize harm to wetlands which may result from such use.</w:t>
      </w:r>
    </w:p>
    <w:p w14:paraId="229004A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A0E819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Historic Preservation</w:t>
      </w:r>
    </w:p>
    <w:p w14:paraId="698E1CF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BF97EB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7D7F875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078631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106 of the National Historic Preservation Act of 1966</w:t>
      </w:r>
      <w:r w:rsidRPr="00EF6DE1">
        <w:rPr>
          <w:rFonts w:ascii="Calibri" w:hAnsi="Calibri" w:cs="Calibri"/>
          <w:sz w:val="22"/>
          <w:szCs w:val="22"/>
        </w:rPr>
        <w:t xml:space="preserve"> (16 U.S.C. 470, as amended) through completion of the procedures outlined in 36 CFR 800 and 36 CFR 63.  Compliance with these procedures should include:</w:t>
      </w:r>
    </w:p>
    <w:p w14:paraId="457EF3B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258F62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1.</w:t>
      </w:r>
      <w:r w:rsidRPr="00EF6DE1">
        <w:rPr>
          <w:rFonts w:ascii="Calibri" w:hAnsi="Calibri" w:cs="Calibri"/>
          <w:sz w:val="22"/>
          <w:szCs w:val="22"/>
        </w:rPr>
        <w:tab/>
        <w:t xml:space="preserve">consulting with the State Historic Preservation Office (SHPO) to identify properties listed in or eligible for inclusion in the National Register of Historic Places that exist with a proposed CDBG project's area of potential environmental impact, and/or to determine the need for professional </w:t>
      </w:r>
      <w:r w:rsidRPr="00EF6DE1">
        <w:rPr>
          <w:rFonts w:ascii="Calibri" w:hAnsi="Calibri" w:cs="Calibri"/>
          <w:sz w:val="22"/>
          <w:szCs w:val="22"/>
        </w:rPr>
        <w:lastRenderedPageBreak/>
        <w:t>archaeological, historical, or architectural inventory of potentially affected properties to determine whether they would qualify for register listing; and</w:t>
      </w:r>
    </w:p>
    <w:p w14:paraId="19E7BF8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p>
    <w:p w14:paraId="6AABB94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2.</w:t>
      </w:r>
      <w:r w:rsidRPr="00EF6DE1">
        <w:rPr>
          <w:rFonts w:ascii="Calibri" w:hAnsi="Calibri" w:cs="Calibri"/>
          <w:sz w:val="22"/>
          <w:szCs w:val="22"/>
        </w:rPr>
        <w:tab/>
        <w:t>consulting, with the SHPO and THPO, Keeper of the National Register of Historic Places, and the Advisory Council on Historic Preservation to evaluate the significance of historic or prehistoric properties which could be affected by CDBG work and to determine how to avoid or mitigate adverse effects to significant properties from project work.</w:t>
      </w:r>
    </w:p>
    <w:p w14:paraId="58F059D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B4A1D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AE4401">
        <w:rPr>
          <w:rFonts w:ascii="Calibri" w:hAnsi="Calibri" w:cs="Calibri"/>
          <w:i/>
          <w:sz w:val="22"/>
          <w:szCs w:val="22"/>
        </w:rPr>
        <w:t>Lead-Based Paint</w:t>
      </w:r>
    </w:p>
    <w:p w14:paraId="07B2A40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B4B8D5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current requirements of Title X of the Residential Lead Based Paint Hazard Reduction Act of 1992.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4C7A128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226A43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Noise, Facility Siting</w:t>
      </w:r>
    </w:p>
    <w:p w14:paraId="1F7752B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FABE8F4" w14:textId="54EDAF6E"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HUD Environmental Standards</w:t>
      </w:r>
      <w:r w:rsidRPr="00EF6DE1">
        <w:rPr>
          <w:rFonts w:ascii="Calibri" w:hAnsi="Calibri" w:cs="Calibri"/>
          <w:sz w:val="22"/>
          <w:szCs w:val="22"/>
        </w:rPr>
        <w:t xml:space="preserve"> (24 CFR, Part 51, Environmental Criteria and Standards and 44 F.R. 40860-40866, July 12, 1979) which prohibit HUD support for most new construction of noise-sensitive uses is prohibited in general for projects with unacceptable noise exposures is discouraged for projects with normally unacceptable noise exposure. </w:t>
      </w:r>
      <w:r w:rsidR="00575AE9" w:rsidRPr="00EF6DE1">
        <w:rPr>
          <w:rFonts w:ascii="Calibri" w:hAnsi="Calibri" w:cs="Calibri"/>
          <w:sz w:val="22"/>
          <w:szCs w:val="22"/>
        </w:rPr>
        <w:t>Additionally,</w:t>
      </w:r>
      <w:r w:rsidRPr="00EF6DE1">
        <w:rPr>
          <w:rFonts w:ascii="Calibri" w:hAnsi="Calibri" w:cs="Calibri"/>
          <w:sz w:val="22"/>
          <w:szCs w:val="22"/>
        </w:rPr>
        <w:t xml:space="preserve"> projects may not be located near facilities handling materials of an explosive or hazardous nature, or in airport clear zones.</w:t>
      </w:r>
    </w:p>
    <w:p w14:paraId="4114C04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420D28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Solid Waste</w:t>
      </w:r>
    </w:p>
    <w:p w14:paraId="0A3A9A5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53F755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Solid Waste Disposal Act</w:t>
      </w:r>
      <w:r w:rsidRPr="00EF6DE1">
        <w:rPr>
          <w:rFonts w:ascii="Calibri" w:hAnsi="Calibri" w:cs="Calibri"/>
          <w:sz w:val="22"/>
          <w:szCs w:val="22"/>
        </w:rPr>
        <w:t xml:space="preserve">, as amended by the </w:t>
      </w:r>
      <w:r w:rsidRPr="00EF6DE1">
        <w:rPr>
          <w:rFonts w:ascii="Calibri" w:hAnsi="Calibri" w:cs="Calibri"/>
          <w:sz w:val="22"/>
          <w:szCs w:val="22"/>
          <w:u w:val="single"/>
        </w:rPr>
        <w:t>Resource Conservation and Recovery Act of 1976</w:t>
      </w:r>
      <w:r w:rsidRPr="00EF6DE1">
        <w:rPr>
          <w:rFonts w:ascii="Calibri" w:hAnsi="Calibri" w:cs="Calibri"/>
          <w:sz w:val="22"/>
          <w:szCs w:val="22"/>
        </w:rPr>
        <w:t xml:space="preserve"> (42 U.S.C. Section 6901, et seq.). The purpose of this Act is to promote the protection of health and the environment and to conserve valuable material and energy resources.</w:t>
      </w:r>
    </w:p>
    <w:p w14:paraId="6E844E0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B19BA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Water Quality</w:t>
      </w:r>
    </w:p>
    <w:p w14:paraId="0CAD82D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780D01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23BBCA5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64F1AB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Safe Drinking Water Act of 1974</w:t>
      </w:r>
      <w:r w:rsidRPr="00EF6DE1">
        <w:rPr>
          <w:rFonts w:ascii="Calibri" w:hAnsi="Calibri" w:cs="Calibri"/>
          <w:sz w:val="22"/>
          <w:szCs w:val="22"/>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53BFC80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7F69723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Federal Water Pollution Control Act of 1972</w:t>
      </w:r>
      <w:r w:rsidRPr="00EF6DE1">
        <w:rPr>
          <w:rFonts w:ascii="Calibri" w:hAnsi="Calibri" w:cs="Calibri"/>
          <w:sz w:val="22"/>
          <w:szCs w:val="22"/>
        </w:rPr>
        <w:t xml:space="preserve">, as amended, including the </w:t>
      </w:r>
      <w:r w:rsidRPr="00EF6DE1">
        <w:rPr>
          <w:rFonts w:ascii="Calibri" w:hAnsi="Calibri" w:cs="Calibri"/>
          <w:sz w:val="22"/>
          <w:szCs w:val="22"/>
          <w:u w:val="single"/>
        </w:rPr>
        <w:t>Clear Water Act of 1977</w:t>
      </w:r>
      <w:r w:rsidRPr="00EF6DE1">
        <w:rPr>
          <w:rFonts w:ascii="Calibri" w:hAnsi="Calibri" w:cs="Calibri"/>
          <w:sz w:val="22"/>
          <w:szCs w:val="22"/>
        </w:rPr>
        <w:t>, Public Law 92-212 (33 U.S.C. Section 1251, et seq.) which provides for the restoration and maintenance of the chemical, physical and biological integrity of the nation's water.</w:t>
      </w:r>
    </w:p>
    <w:p w14:paraId="0B4F47E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B862B1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Wildlife</w:t>
      </w:r>
    </w:p>
    <w:p w14:paraId="652F870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B5B7BE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2FACD90F"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50FD86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Endangered Species Act of 1973</w:t>
      </w:r>
      <w:r w:rsidRPr="00EF6DE1">
        <w:rPr>
          <w:rFonts w:ascii="Calibri" w:hAnsi="Calibri" w:cs="Calibri"/>
          <w:sz w:val="22"/>
          <w:szCs w:val="22"/>
        </w:rPr>
        <w:t xml:space="preserve">, as amended (16 U.S.C. 1531 et seq.).  The intent of this Act is to ensure </w:t>
      </w:r>
      <w:r w:rsidRPr="00EF6DE1">
        <w:rPr>
          <w:rFonts w:ascii="Calibri" w:hAnsi="Calibri" w:cs="Calibri"/>
          <w:sz w:val="22"/>
          <w:szCs w:val="22"/>
        </w:rPr>
        <w:lastRenderedPageBreak/>
        <w:t>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1BEE045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5287EE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Fish and Wildlife Coordination Act of 1958</w:t>
      </w:r>
      <w:r w:rsidRPr="00EF6DE1">
        <w:rPr>
          <w:rFonts w:ascii="Calibri" w:hAnsi="Calibri" w:cs="Calibri"/>
          <w:sz w:val="22"/>
          <w:szCs w:val="22"/>
        </w:rPr>
        <w:t>, as amended, (U.S.C. 661 et seq.) which requires that wildlife conservation receives equal consideration and is coordinated with other features of water resource development programs.</w:t>
      </w:r>
    </w:p>
    <w:p w14:paraId="4D9937D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9FFF75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 and Scenic Rivers</w:t>
      </w:r>
    </w:p>
    <w:p w14:paraId="3BC196D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CC4406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Wild and Scenic Rivers Act of 1968</w:t>
      </w:r>
      <w:r w:rsidRPr="00EF6DE1">
        <w:rPr>
          <w:rFonts w:ascii="Calibri" w:hAnsi="Calibri" w:cs="Calibri"/>
          <w:sz w:val="22"/>
          <w:szCs w:val="22"/>
        </w:rPr>
        <w:t>, as amended (16 U.S.C. 1271, et seq.). The purpose of this Act is to preserve selected rivers or sections of rivers in their free-flowing condition, to protect the water quality of such rivers and to fulfill other vital national conservation goals. Federal assistance by loan, grant, license or other mechanism may not t be provided to water resources construction projects that would have a direct and adverse effect on any river included or designated for study or inclusion in the National Wild and Scenic River System.</w:t>
      </w:r>
    </w:p>
    <w:p w14:paraId="5FE651E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21E1F40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FINANCIAL MANAGEMENT</w:t>
      </w:r>
    </w:p>
    <w:p w14:paraId="745A63F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ABABF6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applicable requirements of: </w:t>
      </w:r>
    </w:p>
    <w:p w14:paraId="794D617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 </w:t>
      </w:r>
    </w:p>
    <w:p w14:paraId="1A2A7E88" w14:textId="3C59CCF3" w:rsidR="007E623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477E9F44" w14:textId="77777777" w:rsidR="00EA14DC" w:rsidRDefault="00EA14DC" w:rsidP="00EA14DC">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hAnsiTheme="minorHAnsi"/>
          <w:sz w:val="22"/>
          <w:szCs w:val="18"/>
        </w:rPr>
      </w:pPr>
      <w:r w:rsidRPr="00EA25FA">
        <w:rPr>
          <w:rFonts w:asciiTheme="minorHAnsi" w:hAnsiTheme="minorHAnsi"/>
          <w:sz w:val="22"/>
          <w:szCs w:val="18"/>
          <w:u w:val="single"/>
        </w:rPr>
        <w:t>2 CFR part 200</w:t>
      </w:r>
      <w:r w:rsidRPr="00EA25FA">
        <w:rPr>
          <w:rFonts w:asciiTheme="minorHAnsi" w:hAnsiTheme="minorHAnsi"/>
          <w:sz w:val="22"/>
          <w:szCs w:val="18"/>
        </w:rPr>
        <w:t>.  It will maintain a financial management system that includes records to document compliance with Federal and State laws and regulations and the terms and conditions of the HOME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5FB0C141" w14:textId="77777777" w:rsidR="00EA14DC" w:rsidRPr="00EA25FA" w:rsidRDefault="00EA14DC" w:rsidP="00EA14D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sz w:val="22"/>
          <w:szCs w:val="18"/>
        </w:rPr>
      </w:pPr>
    </w:p>
    <w:p w14:paraId="1AF2B461" w14:textId="77777777" w:rsidR="00EA14DC" w:rsidRPr="00EA25FA" w:rsidRDefault="00EA14DC" w:rsidP="00EA14DC">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hAnsiTheme="minorHAnsi"/>
          <w:sz w:val="20"/>
          <w:szCs w:val="16"/>
        </w:rPr>
      </w:pPr>
      <w:r w:rsidRPr="00EA25FA">
        <w:rPr>
          <w:rFonts w:asciiTheme="minorHAnsi" w:hAnsiTheme="minorHAnsi"/>
          <w:sz w:val="22"/>
          <w:szCs w:val="18"/>
          <w:u w:val="single"/>
        </w:rPr>
        <w:t xml:space="preserve">24 CFR part </w:t>
      </w:r>
      <w:r>
        <w:rPr>
          <w:rFonts w:asciiTheme="minorHAnsi" w:hAnsiTheme="minorHAnsi"/>
          <w:sz w:val="22"/>
          <w:szCs w:val="18"/>
          <w:u w:val="single"/>
        </w:rPr>
        <w:t>570</w:t>
      </w:r>
      <w:r w:rsidRPr="00EA25FA">
        <w:rPr>
          <w:rFonts w:asciiTheme="minorHAnsi" w:hAnsiTheme="minorHAnsi"/>
          <w:sz w:val="22"/>
          <w:szCs w:val="18"/>
          <w:u w:val="single"/>
        </w:rPr>
        <w:t xml:space="preserve">, subpart </w:t>
      </w:r>
      <w:r>
        <w:rPr>
          <w:rFonts w:asciiTheme="minorHAnsi" w:hAnsiTheme="minorHAnsi"/>
          <w:sz w:val="22"/>
          <w:szCs w:val="18"/>
          <w:u w:val="single"/>
        </w:rPr>
        <w:t>J</w:t>
      </w:r>
      <w:r w:rsidRPr="00EA25FA">
        <w:rPr>
          <w:rFonts w:asciiTheme="minorHAnsi" w:hAnsiTheme="minorHAnsi"/>
          <w:sz w:val="22"/>
          <w:szCs w:val="18"/>
        </w:rPr>
        <w:t>.  It will comply with the program administration requirements relating to the following: disbursement of funds, program income, uniform administrative requirements, cost principles, audits, recordkeeping, property management, and performance reports</w:t>
      </w:r>
    </w:p>
    <w:p w14:paraId="6B44E45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CF8117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Single Audit Act of 1984</w:t>
      </w:r>
      <w:r w:rsidRPr="00EF6DE1">
        <w:rPr>
          <w:rFonts w:ascii="Calibri" w:hAnsi="Calibri" w:cs="Calibri"/>
          <w:sz w:val="22"/>
          <w:szCs w:val="22"/>
        </w:rPr>
        <w:t xml:space="preserve">, as amended by the </w:t>
      </w:r>
      <w:r w:rsidRPr="00EF6DE1">
        <w:rPr>
          <w:rFonts w:ascii="Calibri" w:hAnsi="Calibri" w:cs="Calibri"/>
          <w:sz w:val="22"/>
          <w:szCs w:val="22"/>
          <w:u w:val="single"/>
        </w:rPr>
        <w:t>Single Audit Act of 1996</w:t>
      </w:r>
      <w:r w:rsidRPr="00EF6DE1">
        <w:rPr>
          <w:rFonts w:ascii="Calibri" w:hAnsi="Calibri" w:cs="Calibri"/>
          <w:sz w:val="22"/>
          <w:szCs w:val="22"/>
        </w:rPr>
        <w:t xml:space="preserve"> ( the "Single audit Act Amendments") which establishes criteria for determining the scope and content of audits and </w:t>
      </w:r>
      <w:r w:rsidRPr="00EF6DE1">
        <w:rPr>
          <w:rFonts w:ascii="Calibri" w:hAnsi="Calibri" w:cs="Calibri"/>
          <w:sz w:val="22"/>
          <w:szCs w:val="22"/>
          <w:u w:val="single"/>
        </w:rPr>
        <w:t>OMB Circular A-133</w:t>
      </w:r>
      <w:r w:rsidRPr="00EF6DE1">
        <w:rPr>
          <w:rFonts w:ascii="Calibri" w:hAnsi="Calibri" w:cs="Calibri"/>
          <w:sz w:val="22"/>
          <w:szCs w:val="22"/>
        </w:rPr>
        <w:t>, "Audits of States,  Local Governments, and Non-Profit Organizations", revised June 24, 1997.  (</w:t>
      </w:r>
      <w:r w:rsidRPr="00EF6DE1">
        <w:rPr>
          <w:rFonts w:ascii="Calibri" w:hAnsi="Calibri" w:cs="Calibri"/>
          <w:sz w:val="22"/>
          <w:szCs w:val="22"/>
          <w:u w:val="single"/>
        </w:rPr>
        <w:t>OMB Circular A-133</w:t>
      </w:r>
      <w:r w:rsidRPr="00EF6DE1">
        <w:rPr>
          <w:rFonts w:ascii="Calibri" w:hAnsi="Calibri" w:cs="Calibri"/>
          <w:sz w:val="22"/>
          <w:szCs w:val="22"/>
        </w:rPr>
        <w:t>.)</w:t>
      </w:r>
    </w:p>
    <w:p w14:paraId="63C3608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5B8B90" w14:textId="77777777" w:rsidR="007E6231" w:rsidRPr="00EF6DE1" w:rsidRDefault="00467B99"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It will promptly refund to C</w:t>
      </w:r>
      <w:r w:rsidR="007E6231" w:rsidRPr="00EF6DE1">
        <w:rPr>
          <w:rFonts w:ascii="Calibri" w:hAnsi="Calibri" w:cs="Calibri"/>
          <w:sz w:val="22"/>
          <w:szCs w:val="22"/>
        </w:rPr>
        <w:t>ommerce any CDBG funds determined by an audit to have been spent in an unauthorized or improper manner or for ineligible activities.</w:t>
      </w:r>
    </w:p>
    <w:p w14:paraId="2805EFB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6C97E7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give Commerce, the Montana Legislative Auditor, HUD, and the Comptroller General, through any authorized representatives, access to and the right to examine all records, books, papers, or documents related to the grant.</w:t>
      </w:r>
    </w:p>
    <w:p w14:paraId="7B049BC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AD8FC4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Labor Standards</w:t>
      </w:r>
    </w:p>
    <w:p w14:paraId="7152373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A1DC8B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63AB1A0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6128C3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110 of the Housing and Community Development Act of 1975</w:t>
      </w:r>
      <w:r w:rsidRPr="00EF6DE1">
        <w:rPr>
          <w:rFonts w:ascii="Calibri" w:hAnsi="Calibri" w:cs="Calibri"/>
          <w:sz w:val="22"/>
          <w:szCs w:val="22"/>
        </w:rPr>
        <w:t xml:space="preserve">, as amended, 24 CFR 570.605, and State regulations regarding the administration and enforcement of labor standards.  Section 110 requires that all laborers and mechanics employed by contractors or subcontractors on construction work assisted under the Act shall be paid wages at rates not less than those prevailing on similar construction in the </w:t>
      </w:r>
      <w:r w:rsidRPr="00EF6DE1">
        <w:rPr>
          <w:rFonts w:ascii="Calibri" w:hAnsi="Calibri" w:cs="Calibri"/>
          <w:sz w:val="22"/>
          <w:szCs w:val="22"/>
        </w:rPr>
        <w:lastRenderedPageBreak/>
        <w:t>locality as determined by the Secretary of Labor in accordance with the Davis-Bacon Act, as amended (40 U.S.C. 276-1- 276a-5).  By reason of the foregoing requirement the Contract Work Hours and Safety Standards Act (40 U.S.C. 327 et seq.) also applies. However, these requirements apply to rehabilitation of residential property only if such property is designed for residential use for eight or more families;</w:t>
      </w:r>
    </w:p>
    <w:p w14:paraId="009A9FC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6F08828"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Davis-Bacon Act</w:t>
      </w:r>
      <w:r w:rsidRPr="00EF6DE1">
        <w:rPr>
          <w:rFonts w:ascii="Calibri" w:hAnsi="Calibri" w:cs="Calibri"/>
          <w:sz w:val="22"/>
          <w:szCs w:val="22"/>
        </w:rPr>
        <w:t xml:space="preserve">, as amended (40 U.S.C.  et seq.), Section 2; June 13, 1934, as amended (48 Stat. 948.40 U.S.C. 276(c)), popularly known as the </w:t>
      </w:r>
      <w:r w:rsidRPr="00EF6DE1">
        <w:rPr>
          <w:rFonts w:ascii="Calibri" w:hAnsi="Calibri" w:cs="Calibri"/>
          <w:sz w:val="22"/>
          <w:szCs w:val="22"/>
          <w:u w:val="single"/>
        </w:rPr>
        <w:t>Copeland Anti-Kickback Act</w:t>
      </w:r>
      <w:r w:rsidRPr="00EF6DE1">
        <w:rPr>
          <w:rFonts w:ascii="Calibri" w:hAnsi="Calibri" w:cs="Calibri"/>
          <w:sz w:val="22"/>
          <w:szCs w:val="22"/>
        </w:rPr>
        <w:t>. The Act mandates that all laborers and mechanics be paid unconditionally and not less often than once a week, and without subsequent deduction or rebate on any account except "permissible" salary deductions, the full amounts due at the time of payments, computed at wage rates not less than those contained in the wage determination issued by the U.S. Department of Labor.  Weekly compliance statements and payrolls are required to be submitted to the federally funded recipient by the contractor;</w:t>
      </w:r>
    </w:p>
    <w:p w14:paraId="14A451D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E41B8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Contract Work Hours and Safety Standards Act</w:t>
      </w:r>
      <w:r w:rsidRPr="00EF6DE1">
        <w:rPr>
          <w:rFonts w:ascii="Calibri" w:hAnsi="Calibri" w:cs="Calibri"/>
          <w:sz w:val="22"/>
          <w:szCs w:val="22"/>
        </w:rPr>
        <w:t xml:space="preserve"> (40 U.S.C. 327 et seq.).  According to the Act, no contract work may involve or require laborers or mechanics to work in excess of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1000673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A83FE0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Federal Fair Labor Standards Act</w:t>
      </w:r>
      <w:r w:rsidRPr="00EF6DE1">
        <w:rPr>
          <w:rFonts w:ascii="Calibri" w:hAnsi="Calibri" w:cs="Calibri"/>
          <w:sz w:val="22"/>
          <w:szCs w:val="22"/>
        </w:rPr>
        <w:t>, (29 U.S.C.S. 201 et seq.).The act requires that covered employees be paid at least the minimum prescribed wage, and also that they be paid one and one-half times their basic wage rate for all hours worked in excess of the prescribed workweek.</w:t>
      </w:r>
    </w:p>
    <w:p w14:paraId="34B5E92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1BD57A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Legal Authority</w:t>
      </w:r>
    </w:p>
    <w:p w14:paraId="17D8722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59FAC1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possesses legal authority to apply for the grant and to execute the proposed project under Montana law and, if selected to receive a </w:t>
      </w:r>
      <w:r w:rsidR="0065793F">
        <w:rPr>
          <w:rFonts w:ascii="Calibri" w:hAnsi="Calibri" w:cs="Calibri"/>
          <w:sz w:val="22"/>
          <w:szCs w:val="22"/>
        </w:rPr>
        <w:t>CDBG grant</w:t>
      </w:r>
      <w:r w:rsidRPr="00EF6DE1">
        <w:rPr>
          <w:rFonts w:ascii="Calibri" w:hAnsi="Calibri" w:cs="Calibri"/>
          <w:sz w:val="22"/>
          <w:szCs w:val="22"/>
        </w:rPr>
        <w:t xml:space="preserve">, will make all efforts necessary to assure timely and effective implementation of the project activities described in the </w:t>
      </w:r>
      <w:r w:rsidR="0065793F">
        <w:rPr>
          <w:rFonts w:ascii="Calibri" w:hAnsi="Calibri" w:cs="Calibri"/>
          <w:sz w:val="22"/>
          <w:szCs w:val="22"/>
        </w:rPr>
        <w:t>submitted</w:t>
      </w:r>
      <w:r w:rsidRPr="00EF6DE1">
        <w:rPr>
          <w:rFonts w:ascii="Calibri" w:hAnsi="Calibri" w:cs="Calibri"/>
          <w:sz w:val="22"/>
          <w:szCs w:val="22"/>
        </w:rPr>
        <w:t xml:space="preserve"> application.</w:t>
      </w:r>
    </w:p>
    <w:p w14:paraId="3998CB9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5C80BC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Lobbying</w:t>
      </w:r>
    </w:p>
    <w:p w14:paraId="567948B5"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5E7190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certifies that:</w:t>
      </w:r>
    </w:p>
    <w:p w14:paraId="0DB8E4A3"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927FDB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3BEC7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EAFBBA"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40C7E36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F6B3E7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w:t>
      </w:r>
      <w:r w:rsidRPr="00EF6DE1">
        <w:rPr>
          <w:rFonts w:ascii="Calibri" w:hAnsi="Calibri" w:cs="Calibri"/>
          <w:sz w:val="22"/>
          <w:szCs w:val="22"/>
        </w:rPr>
        <w:lastRenderedPageBreak/>
        <w:t>imposed by Section 1352, Title 31, U.S. Code.  Any person who fails to file the required certification shall be subject to a civil penalty of not less than $10,000 and not more than $100,000 for each such failure.</w:t>
      </w:r>
    </w:p>
    <w:p w14:paraId="6048D5A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538D01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Political Activity</w:t>
      </w:r>
    </w:p>
    <w:p w14:paraId="4F92EDB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2B5B77B" w14:textId="77777777" w:rsidR="000766DE" w:rsidRPr="000766DE" w:rsidRDefault="007E6231" w:rsidP="000766DE">
      <w:pPr>
        <w:jc w:val="both"/>
        <w:rPr>
          <w:rFonts w:ascii="Calibri" w:hAnsi="Calibri" w:cs="Calibri"/>
          <w:sz w:val="22"/>
          <w:szCs w:val="22"/>
        </w:rPr>
      </w:pPr>
      <w:r w:rsidRPr="00EF6DE1">
        <w:rPr>
          <w:rFonts w:ascii="Calibri" w:hAnsi="Calibri" w:cs="Calibri"/>
          <w:sz w:val="22"/>
          <w:szCs w:val="22"/>
        </w:rPr>
        <w:t xml:space="preserve">It will comply with </w:t>
      </w:r>
      <w:r w:rsidR="000766DE" w:rsidRPr="000766DE">
        <w:rPr>
          <w:rFonts w:ascii="Calibri" w:hAnsi="Calibri" w:cs="Calibri"/>
          <w:sz w:val="22"/>
          <w:szCs w:val="22"/>
        </w:rPr>
        <w:t>the Hatch Act Modernization Act of 2012, as follows:</w:t>
      </w:r>
    </w:p>
    <w:p w14:paraId="204CC027" w14:textId="77777777" w:rsidR="000766DE" w:rsidRPr="000766DE" w:rsidRDefault="000766DE" w:rsidP="000766DE">
      <w:pPr>
        <w:jc w:val="both"/>
        <w:rPr>
          <w:rFonts w:ascii="Calibri" w:hAnsi="Calibri" w:cs="Calibri"/>
          <w:sz w:val="22"/>
          <w:szCs w:val="22"/>
        </w:rPr>
      </w:pPr>
    </w:p>
    <w:p w14:paraId="3B74632C" w14:textId="77777777" w:rsidR="000766DE" w:rsidRPr="000766DE" w:rsidRDefault="000766DE" w:rsidP="00FC6C21">
      <w:pPr>
        <w:widowControl/>
        <w:numPr>
          <w:ilvl w:val="0"/>
          <w:numId w:val="33"/>
        </w:numPr>
        <w:autoSpaceDE w:val="0"/>
        <w:autoSpaceDN w:val="0"/>
        <w:contextualSpacing/>
        <w:jc w:val="both"/>
        <w:rPr>
          <w:rFonts w:ascii="Calibri" w:hAnsi="Calibri" w:cs="Calibri"/>
          <w:sz w:val="22"/>
          <w:szCs w:val="22"/>
        </w:rPr>
      </w:pPr>
      <w:r w:rsidRPr="000766DE">
        <w:rPr>
          <w:rFonts w:ascii="Calibri" w:hAnsi="Calibri" w:cs="Calibri"/>
          <w:sz w:val="22"/>
          <w:szCs w:val="22"/>
        </w:rPr>
        <w:t xml:space="preserve">If an employee’s salary is paid 100%, directly or indirectly, by loans or grants made by the United States or a Federal agency, that employee may not run for partisan office. </w:t>
      </w:r>
    </w:p>
    <w:p w14:paraId="7B0D6200" w14:textId="77777777" w:rsidR="000766DE" w:rsidRPr="000766DE" w:rsidRDefault="000766DE" w:rsidP="00FC6C21">
      <w:pPr>
        <w:widowControl/>
        <w:numPr>
          <w:ilvl w:val="0"/>
          <w:numId w:val="33"/>
        </w:numPr>
        <w:autoSpaceDE w:val="0"/>
        <w:autoSpaceDN w:val="0"/>
        <w:contextualSpacing/>
        <w:jc w:val="both"/>
        <w:rPr>
          <w:rFonts w:ascii="Calibri" w:hAnsi="Calibri" w:cs="Calibri"/>
          <w:sz w:val="22"/>
          <w:szCs w:val="22"/>
        </w:rPr>
      </w:pPr>
      <w:r w:rsidRPr="000766DE">
        <w:rPr>
          <w:rFonts w:ascii="Calibri" w:hAnsi="Calibri" w:cs="Calibri"/>
          <w:sz w:val="22"/>
          <w:szCs w:val="22"/>
        </w:rPr>
        <w:t>The Hatch Act Modernization Act did not change the federal Hatch Act’s prohibitions on coercive conduct or misuse of official authority for partisan purposes. A state or local employee is still covered by these prohibitions if the employee works in connection with a program financed in whole or in part by federal loans or grants, even if the connection is relatively minor. A covered employee who runs for office would violate the Hatch Act if the employee:</w:t>
      </w:r>
    </w:p>
    <w:p w14:paraId="4B75A418" w14:textId="77777777" w:rsidR="000766DE" w:rsidRPr="000766DE" w:rsidRDefault="000766DE" w:rsidP="000766DE">
      <w:pPr>
        <w:pStyle w:val="ListParagraph"/>
        <w:autoSpaceDE w:val="0"/>
        <w:autoSpaceDN w:val="0"/>
        <w:ind w:firstLine="270"/>
        <w:jc w:val="both"/>
        <w:rPr>
          <w:rFonts w:ascii="Calibri" w:hAnsi="Calibri" w:cs="Calibri"/>
          <w:sz w:val="22"/>
          <w:szCs w:val="22"/>
        </w:rPr>
      </w:pPr>
      <w:r w:rsidRPr="000766DE">
        <w:rPr>
          <w:rFonts w:ascii="Calibri" w:hAnsi="Calibri" w:cs="Calibri"/>
          <w:sz w:val="22"/>
          <w:szCs w:val="22"/>
        </w:rPr>
        <w:t>o uses federal or any other public funds to support his own candidacy;</w:t>
      </w:r>
    </w:p>
    <w:p w14:paraId="7B24FD90" w14:textId="77777777" w:rsidR="000766DE" w:rsidRPr="000766DE" w:rsidRDefault="000766DE" w:rsidP="000766DE">
      <w:pPr>
        <w:autoSpaceDE w:val="0"/>
        <w:autoSpaceDN w:val="0"/>
        <w:ind w:left="990"/>
        <w:jc w:val="both"/>
        <w:rPr>
          <w:rFonts w:ascii="Calibri" w:hAnsi="Calibri" w:cs="Calibri"/>
          <w:sz w:val="22"/>
          <w:szCs w:val="22"/>
        </w:rPr>
      </w:pPr>
      <w:r w:rsidRPr="000766DE">
        <w:rPr>
          <w:rFonts w:ascii="Calibri" w:hAnsi="Calibri" w:cs="Calibri"/>
          <w:sz w:val="22"/>
          <w:szCs w:val="22"/>
        </w:rPr>
        <w:t>o uses his state or local office to support his candidacy, including by using official email, stationery, office supplies, or other equipment or resources; or</w:t>
      </w:r>
    </w:p>
    <w:p w14:paraId="55207D24" w14:textId="77777777" w:rsidR="000766DE" w:rsidRPr="000766DE" w:rsidRDefault="000766DE" w:rsidP="000766DE">
      <w:pPr>
        <w:ind w:left="270" w:firstLine="720"/>
        <w:jc w:val="both"/>
        <w:rPr>
          <w:rFonts w:ascii="Calibri" w:hAnsi="Calibri" w:cs="Calibri"/>
          <w:sz w:val="22"/>
          <w:szCs w:val="22"/>
        </w:rPr>
      </w:pPr>
      <w:r w:rsidRPr="000766DE">
        <w:rPr>
          <w:rFonts w:ascii="Calibri" w:hAnsi="Calibri" w:cs="Calibri"/>
          <w:sz w:val="22"/>
          <w:szCs w:val="22"/>
        </w:rPr>
        <w:t>o asks subordinates to volunteer for his campaign or contribute to the campaign.</w:t>
      </w:r>
    </w:p>
    <w:p w14:paraId="5A6DA36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233BC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1BA11F2"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Procurement</w:t>
      </w:r>
    </w:p>
    <w:p w14:paraId="6A4F4F06"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F97786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Consulting Services will be procured in a manner that provides fair and unbiased, full and open competition, without conflicts of interest.</w:t>
      </w:r>
    </w:p>
    <w:p w14:paraId="70F34F2D"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41315514"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t>___________________________________</w:t>
      </w:r>
    </w:p>
    <w:p w14:paraId="1C99B11E"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F2C7F0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7910F831"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1B0E5DCC"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11312777"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5C3B73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6059125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5421B7D9"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DUNS Number: ___________________________________</w:t>
      </w:r>
    </w:p>
    <w:p w14:paraId="2C96DFAB"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330F62D0" w14:textId="77777777" w:rsidR="007E6231" w:rsidRPr="00EF6DE1" w:rsidRDefault="007E623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EIN Number: ___________________________________</w:t>
      </w:r>
    </w:p>
    <w:p w14:paraId="704E882C" w14:textId="77777777" w:rsidR="00625746" w:rsidRPr="00EF6DE1" w:rsidRDefault="00625746"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p>
    <w:p w14:paraId="0FCAEC2F" w14:textId="77777777" w:rsidR="00625746" w:rsidRPr="00EF6DE1" w:rsidRDefault="00625746" w:rsidP="006A0704">
      <w:pPr>
        <w:rPr>
          <w:rFonts w:ascii="Calibri" w:hAnsi="Calibri" w:cs="Calibri"/>
          <w:sz w:val="22"/>
          <w:szCs w:val="22"/>
        </w:rPr>
      </w:pPr>
    </w:p>
    <w:p w14:paraId="76D385A3" w14:textId="77777777" w:rsidR="00625746" w:rsidRPr="00EF6DE1" w:rsidRDefault="00625746" w:rsidP="006A0704">
      <w:pPr>
        <w:jc w:val="center"/>
        <w:rPr>
          <w:rFonts w:ascii="Calibri" w:hAnsi="Calibri" w:cs="Calibri"/>
          <w:sz w:val="22"/>
          <w:szCs w:val="22"/>
        </w:rPr>
        <w:sectPr w:rsidR="00625746" w:rsidRPr="00EF6DE1" w:rsidSect="00401E7C">
          <w:footerReference w:type="default" r:id="rId37"/>
          <w:endnotePr>
            <w:numFmt w:val="decimal"/>
          </w:endnotePr>
          <w:type w:val="continuous"/>
          <w:pgSz w:w="12240" w:h="15840"/>
          <w:pgMar w:top="1008" w:right="1008" w:bottom="720" w:left="1008" w:header="619" w:footer="619" w:gutter="0"/>
          <w:cols w:space="720"/>
          <w:noEndnote/>
          <w:titlePg/>
          <w:docGrid w:linePitch="326"/>
        </w:sectPr>
      </w:pPr>
    </w:p>
    <w:p w14:paraId="2BBAB1C1" w14:textId="77777777" w:rsidR="00625746" w:rsidRPr="00EF6DE1" w:rsidRDefault="00625746" w:rsidP="006A0704">
      <w:pPr>
        <w:jc w:val="center"/>
        <w:rPr>
          <w:rFonts w:ascii="Calibri" w:hAnsi="Calibri" w:cs="Calibri"/>
          <w:sz w:val="22"/>
          <w:szCs w:val="22"/>
        </w:rPr>
      </w:pPr>
    </w:p>
    <w:p w14:paraId="3442168D" w14:textId="77777777" w:rsidR="00D544C6" w:rsidRPr="00EF6DE1" w:rsidRDefault="00D544C6" w:rsidP="006A0704">
      <w:pPr>
        <w:tabs>
          <w:tab w:val="left" w:pos="-590"/>
        </w:tabs>
        <w:jc w:val="center"/>
        <w:rPr>
          <w:rFonts w:ascii="Calibri" w:hAnsi="Calibri" w:cs="Calibri"/>
          <w:b/>
          <w:sz w:val="22"/>
          <w:szCs w:val="22"/>
        </w:rPr>
      </w:pPr>
    </w:p>
    <w:p w14:paraId="6667E61A" w14:textId="77777777" w:rsidR="00A7161B" w:rsidRPr="00EF6DE1" w:rsidRDefault="00A7161B" w:rsidP="006A0704">
      <w:pPr>
        <w:tabs>
          <w:tab w:val="left" w:pos="-590"/>
        </w:tabs>
        <w:jc w:val="center"/>
        <w:rPr>
          <w:rFonts w:ascii="Calibri" w:hAnsi="Calibri" w:cs="Calibri"/>
          <w:b/>
          <w:sz w:val="22"/>
          <w:szCs w:val="22"/>
          <w:u w:val="single"/>
        </w:rPr>
      </w:pPr>
    </w:p>
    <w:p w14:paraId="3AF36D34" w14:textId="77777777" w:rsidR="00F5136B" w:rsidRPr="00EF6DE1" w:rsidRDefault="00F5136B" w:rsidP="00F5136B">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cs="Calibri"/>
          <w:b/>
          <w:sz w:val="22"/>
          <w:szCs w:val="22"/>
        </w:rPr>
      </w:pPr>
      <w:r w:rsidRPr="00EF6DE1">
        <w:rPr>
          <w:rFonts w:ascii="Calibri" w:hAnsi="Calibri" w:cs="Calibri"/>
          <w:b/>
          <w:sz w:val="22"/>
          <w:szCs w:val="22"/>
        </w:rPr>
        <w:t xml:space="preserve"> </w:t>
      </w:r>
    </w:p>
    <w:p w14:paraId="27B1441A" w14:textId="77777777" w:rsidR="00B92053" w:rsidRDefault="00F5136B" w:rsidP="00B9205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br w:type="page"/>
      </w:r>
      <w:r w:rsidR="00B92053">
        <w:rPr>
          <w:rFonts w:ascii="Calibri" w:hAnsi="Calibri" w:cs="Calibri"/>
          <w:b/>
          <w:sz w:val="22"/>
          <w:szCs w:val="22"/>
        </w:rPr>
        <w:lastRenderedPageBreak/>
        <w:t xml:space="preserve"> </w:t>
      </w:r>
    </w:p>
    <w:p w14:paraId="568E559D" w14:textId="77777777" w:rsidR="007E2210" w:rsidRDefault="00EE2C07" w:rsidP="007E221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F</w:t>
      </w:r>
    </w:p>
    <w:p w14:paraId="2D773C68" w14:textId="77777777" w:rsidR="001464B1" w:rsidRDefault="001464B1" w:rsidP="007E221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p>
    <w:p w14:paraId="5255297D" w14:textId="77777777" w:rsidR="007E2210" w:rsidRPr="00EF6DE1" w:rsidRDefault="007E2210" w:rsidP="007E221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5-YEAR PRO FORMA STATEMENT</w:t>
      </w:r>
    </w:p>
    <w:p w14:paraId="282573BB" w14:textId="77777777" w:rsidR="007E2210" w:rsidRPr="00EF6DE1" w:rsidRDefault="007E2210" w:rsidP="007E221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tbl>
      <w:tblPr>
        <w:tblW w:w="10720" w:type="dxa"/>
        <w:tblInd w:w="93" w:type="dxa"/>
        <w:tblLook w:val="04A0" w:firstRow="1" w:lastRow="0" w:firstColumn="1" w:lastColumn="0" w:noHBand="0" w:noVBand="1"/>
      </w:tblPr>
      <w:tblGrid>
        <w:gridCol w:w="1340"/>
        <w:gridCol w:w="1340"/>
        <w:gridCol w:w="1340"/>
        <w:gridCol w:w="1394"/>
        <w:gridCol w:w="1340"/>
        <w:gridCol w:w="1340"/>
        <w:gridCol w:w="1340"/>
        <w:gridCol w:w="1340"/>
      </w:tblGrid>
      <w:tr w:rsidR="007E2210" w:rsidRPr="00CF575F" w14:paraId="0254CCA4" w14:textId="77777777" w:rsidTr="00600323">
        <w:trPr>
          <w:trHeight w:val="372"/>
        </w:trPr>
        <w:tc>
          <w:tcPr>
            <w:tcW w:w="10720" w:type="dxa"/>
            <w:gridSpan w:val="8"/>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FD5A62C" w14:textId="77777777" w:rsidR="007E2210" w:rsidRPr="00CF575F" w:rsidRDefault="007E2210" w:rsidP="00600323">
            <w:pPr>
              <w:widowControl/>
              <w:jc w:val="center"/>
              <w:rPr>
                <w:rFonts w:ascii="Calibri" w:hAnsi="Calibri"/>
                <w:snapToGrid/>
                <w:color w:val="000000"/>
                <w:sz w:val="28"/>
                <w:szCs w:val="28"/>
              </w:rPr>
            </w:pPr>
            <w:r w:rsidRPr="00CF575F">
              <w:rPr>
                <w:rFonts w:ascii="Calibri" w:hAnsi="Calibri"/>
                <w:snapToGrid/>
                <w:color w:val="000000"/>
                <w:sz w:val="28"/>
                <w:szCs w:val="28"/>
              </w:rPr>
              <w:t>5- Year Financial Operating Pro Forma for Community Facilities</w:t>
            </w:r>
          </w:p>
        </w:tc>
      </w:tr>
      <w:tr w:rsidR="007E2210" w:rsidRPr="00CF575F" w14:paraId="1EC41014" w14:textId="77777777" w:rsidTr="00600323">
        <w:trPr>
          <w:trHeight w:val="372"/>
        </w:trPr>
        <w:tc>
          <w:tcPr>
            <w:tcW w:w="1340" w:type="dxa"/>
            <w:tcBorders>
              <w:top w:val="nil"/>
              <w:left w:val="nil"/>
              <w:bottom w:val="nil"/>
              <w:right w:val="nil"/>
            </w:tcBorders>
            <w:shd w:val="clear" w:color="auto" w:fill="auto"/>
            <w:noWrap/>
            <w:vAlign w:val="bottom"/>
            <w:hideMark/>
          </w:tcPr>
          <w:p w14:paraId="0A3B5D37"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2273ABDA"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4A947C63"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3D74C761"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4411BB7D"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77528FC9"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35630902" w14:textId="77777777" w:rsidR="007E2210" w:rsidRPr="00CF575F" w:rsidRDefault="007E2210" w:rsidP="00600323">
            <w:pPr>
              <w:widowControl/>
              <w:jc w:val="center"/>
              <w:rPr>
                <w:rFonts w:ascii="Calibri" w:hAnsi="Calibri"/>
                <w:snapToGrid/>
                <w:color w:val="000000"/>
                <w:sz w:val="28"/>
                <w:szCs w:val="28"/>
              </w:rPr>
            </w:pPr>
          </w:p>
        </w:tc>
        <w:tc>
          <w:tcPr>
            <w:tcW w:w="1340" w:type="dxa"/>
            <w:tcBorders>
              <w:top w:val="nil"/>
              <w:left w:val="nil"/>
              <w:bottom w:val="nil"/>
              <w:right w:val="nil"/>
            </w:tcBorders>
            <w:shd w:val="clear" w:color="auto" w:fill="auto"/>
            <w:noWrap/>
            <w:vAlign w:val="bottom"/>
            <w:hideMark/>
          </w:tcPr>
          <w:p w14:paraId="335D5649" w14:textId="77777777" w:rsidR="007E2210" w:rsidRPr="00CF575F" w:rsidRDefault="007E2210" w:rsidP="00600323">
            <w:pPr>
              <w:widowControl/>
              <w:jc w:val="center"/>
              <w:rPr>
                <w:rFonts w:ascii="Calibri" w:hAnsi="Calibri"/>
                <w:snapToGrid/>
                <w:color w:val="000000"/>
                <w:sz w:val="28"/>
                <w:szCs w:val="28"/>
              </w:rPr>
            </w:pPr>
          </w:p>
        </w:tc>
      </w:tr>
      <w:tr w:rsidR="007E2210" w:rsidRPr="00CF575F" w14:paraId="1E118A49" w14:textId="77777777" w:rsidTr="00600323">
        <w:trPr>
          <w:trHeight w:val="372"/>
        </w:trPr>
        <w:tc>
          <w:tcPr>
            <w:tcW w:w="2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A995C5" w14:textId="77777777" w:rsidR="007E2210" w:rsidRPr="00CF575F" w:rsidRDefault="007E2210" w:rsidP="00600323">
            <w:pPr>
              <w:widowControl/>
              <w:jc w:val="right"/>
              <w:rPr>
                <w:rFonts w:ascii="Calibri" w:hAnsi="Calibri"/>
                <w:snapToGrid/>
                <w:color w:val="000000"/>
                <w:sz w:val="28"/>
                <w:szCs w:val="28"/>
              </w:rPr>
            </w:pPr>
            <w:r w:rsidRPr="00CF575F">
              <w:rPr>
                <w:rFonts w:ascii="Calibri" w:hAnsi="Calibri"/>
                <w:snapToGrid/>
                <w:color w:val="000000"/>
                <w:sz w:val="28"/>
                <w:szCs w:val="28"/>
              </w:rPr>
              <w:t>Project Name:</w:t>
            </w:r>
          </w:p>
        </w:tc>
        <w:tc>
          <w:tcPr>
            <w:tcW w:w="804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1EE3A3D9" w14:textId="77777777" w:rsidR="007E2210" w:rsidRPr="00CF575F" w:rsidRDefault="007E2210" w:rsidP="00600323">
            <w:pPr>
              <w:widowControl/>
              <w:rPr>
                <w:rFonts w:ascii="Calibri" w:hAnsi="Calibri"/>
                <w:snapToGrid/>
                <w:color w:val="000000"/>
                <w:sz w:val="28"/>
                <w:szCs w:val="28"/>
              </w:rPr>
            </w:pPr>
            <w:r w:rsidRPr="00CF575F">
              <w:rPr>
                <w:rFonts w:ascii="Calibri" w:hAnsi="Calibri"/>
                <w:snapToGrid/>
                <w:color w:val="000000"/>
                <w:sz w:val="28"/>
                <w:szCs w:val="28"/>
              </w:rPr>
              <w:t> </w:t>
            </w:r>
          </w:p>
        </w:tc>
      </w:tr>
      <w:tr w:rsidR="007E2210" w:rsidRPr="00CF575F" w14:paraId="050DC1CF" w14:textId="77777777" w:rsidTr="00600323">
        <w:trPr>
          <w:trHeight w:val="300"/>
        </w:trPr>
        <w:tc>
          <w:tcPr>
            <w:tcW w:w="1340" w:type="dxa"/>
            <w:tcBorders>
              <w:top w:val="nil"/>
              <w:left w:val="nil"/>
              <w:bottom w:val="nil"/>
              <w:right w:val="nil"/>
            </w:tcBorders>
            <w:shd w:val="clear" w:color="auto" w:fill="auto"/>
            <w:noWrap/>
            <w:vAlign w:val="bottom"/>
            <w:hideMark/>
          </w:tcPr>
          <w:p w14:paraId="21F2CCD1"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7AA82D89"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20E7E924"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7BE7D407"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07BE1B77"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23304EB8"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0F489BF3"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6F93681B" w14:textId="77777777" w:rsidR="007E2210" w:rsidRPr="00CF575F" w:rsidRDefault="007E2210" w:rsidP="00600323">
            <w:pPr>
              <w:widowControl/>
              <w:rPr>
                <w:rFonts w:ascii="Calibri" w:hAnsi="Calibri"/>
                <w:snapToGrid/>
                <w:color w:val="000000"/>
                <w:sz w:val="22"/>
                <w:szCs w:val="22"/>
              </w:rPr>
            </w:pPr>
          </w:p>
        </w:tc>
      </w:tr>
      <w:tr w:rsidR="007E2210" w:rsidRPr="00CF575F" w14:paraId="1EE9B9AA" w14:textId="77777777" w:rsidTr="00600323">
        <w:trPr>
          <w:trHeight w:val="876"/>
        </w:trPr>
        <w:tc>
          <w:tcPr>
            <w:tcW w:w="1340" w:type="dxa"/>
            <w:tcBorders>
              <w:top w:val="single" w:sz="8" w:space="0" w:color="auto"/>
              <w:left w:val="single" w:sz="8" w:space="0" w:color="auto"/>
              <w:bottom w:val="nil"/>
              <w:right w:val="single" w:sz="8" w:space="0" w:color="auto"/>
            </w:tcBorders>
            <w:shd w:val="clear" w:color="auto" w:fill="auto"/>
            <w:vAlign w:val="center"/>
            <w:hideMark/>
          </w:tcPr>
          <w:p w14:paraId="7BD0C82F"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Year</w:t>
            </w:r>
          </w:p>
        </w:tc>
        <w:tc>
          <w:tcPr>
            <w:tcW w:w="1340" w:type="dxa"/>
            <w:tcBorders>
              <w:top w:val="single" w:sz="8" w:space="0" w:color="auto"/>
              <w:left w:val="nil"/>
              <w:bottom w:val="nil"/>
              <w:right w:val="single" w:sz="8" w:space="0" w:color="auto"/>
            </w:tcBorders>
            <w:shd w:val="clear" w:color="auto" w:fill="auto"/>
            <w:vAlign w:val="center"/>
            <w:hideMark/>
          </w:tcPr>
          <w:p w14:paraId="139CB6CD"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Income</w:t>
            </w:r>
          </w:p>
        </w:tc>
        <w:tc>
          <w:tcPr>
            <w:tcW w:w="1340" w:type="dxa"/>
            <w:tcBorders>
              <w:top w:val="single" w:sz="8" w:space="0" w:color="auto"/>
              <w:left w:val="nil"/>
              <w:bottom w:val="nil"/>
              <w:right w:val="single" w:sz="8" w:space="0" w:color="auto"/>
            </w:tcBorders>
            <w:shd w:val="clear" w:color="auto" w:fill="auto"/>
            <w:vAlign w:val="center"/>
            <w:hideMark/>
          </w:tcPr>
          <w:p w14:paraId="7E1D9688"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Operating Expense *</w:t>
            </w:r>
          </w:p>
        </w:tc>
        <w:tc>
          <w:tcPr>
            <w:tcW w:w="1340" w:type="dxa"/>
            <w:tcBorders>
              <w:top w:val="single" w:sz="8" w:space="0" w:color="auto"/>
              <w:left w:val="nil"/>
              <w:bottom w:val="nil"/>
              <w:right w:val="single" w:sz="8" w:space="0" w:color="auto"/>
            </w:tcBorders>
            <w:shd w:val="clear" w:color="auto" w:fill="auto"/>
            <w:vAlign w:val="center"/>
            <w:hideMark/>
          </w:tcPr>
          <w:p w14:paraId="5024EB39"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Replacement Reserve**</w:t>
            </w:r>
          </w:p>
        </w:tc>
        <w:tc>
          <w:tcPr>
            <w:tcW w:w="1340" w:type="dxa"/>
            <w:tcBorders>
              <w:top w:val="single" w:sz="8" w:space="0" w:color="auto"/>
              <w:left w:val="nil"/>
              <w:bottom w:val="nil"/>
              <w:right w:val="single" w:sz="8" w:space="0" w:color="auto"/>
            </w:tcBorders>
            <w:shd w:val="clear" w:color="auto" w:fill="auto"/>
            <w:vAlign w:val="center"/>
            <w:hideMark/>
          </w:tcPr>
          <w:p w14:paraId="3360C173"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Net Income Available for Debt Service</w:t>
            </w:r>
          </w:p>
        </w:tc>
        <w:tc>
          <w:tcPr>
            <w:tcW w:w="1340" w:type="dxa"/>
            <w:tcBorders>
              <w:top w:val="single" w:sz="8" w:space="0" w:color="auto"/>
              <w:left w:val="nil"/>
              <w:bottom w:val="nil"/>
              <w:right w:val="single" w:sz="8" w:space="0" w:color="auto"/>
            </w:tcBorders>
            <w:shd w:val="clear" w:color="auto" w:fill="auto"/>
            <w:vAlign w:val="center"/>
            <w:hideMark/>
          </w:tcPr>
          <w:p w14:paraId="21EA2728"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Debt Service</w:t>
            </w:r>
          </w:p>
        </w:tc>
        <w:tc>
          <w:tcPr>
            <w:tcW w:w="1340" w:type="dxa"/>
            <w:tcBorders>
              <w:top w:val="single" w:sz="8" w:space="0" w:color="auto"/>
              <w:left w:val="nil"/>
              <w:bottom w:val="nil"/>
              <w:right w:val="single" w:sz="8" w:space="0" w:color="auto"/>
            </w:tcBorders>
            <w:shd w:val="clear" w:color="auto" w:fill="auto"/>
            <w:vAlign w:val="center"/>
            <w:hideMark/>
          </w:tcPr>
          <w:p w14:paraId="2EECDCDC"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Net Operating Income***</w:t>
            </w:r>
          </w:p>
        </w:tc>
        <w:tc>
          <w:tcPr>
            <w:tcW w:w="1340" w:type="dxa"/>
            <w:tcBorders>
              <w:top w:val="single" w:sz="8" w:space="0" w:color="auto"/>
              <w:left w:val="nil"/>
              <w:bottom w:val="nil"/>
              <w:right w:val="single" w:sz="8" w:space="0" w:color="auto"/>
            </w:tcBorders>
            <w:shd w:val="clear" w:color="auto" w:fill="auto"/>
            <w:vAlign w:val="center"/>
            <w:hideMark/>
          </w:tcPr>
          <w:p w14:paraId="4FE1A7A8"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Debt Coverage Ratio****</w:t>
            </w:r>
          </w:p>
        </w:tc>
      </w:tr>
      <w:tr w:rsidR="007E2210" w:rsidRPr="00CF575F" w14:paraId="42175F76" w14:textId="77777777" w:rsidTr="00600323">
        <w:trPr>
          <w:trHeight w:val="420"/>
        </w:trPr>
        <w:tc>
          <w:tcPr>
            <w:tcW w:w="134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847C3D" w14:textId="77777777" w:rsidR="007E2210" w:rsidRPr="00CF575F" w:rsidRDefault="007E2210" w:rsidP="00600323">
            <w:pPr>
              <w:widowControl/>
              <w:jc w:val="center"/>
              <w:rPr>
                <w:rFonts w:ascii="Calibri" w:hAnsi="Calibri"/>
                <w:snapToGrid/>
                <w:color w:val="000000"/>
                <w:sz w:val="16"/>
                <w:szCs w:val="16"/>
              </w:rPr>
            </w:pPr>
            <w:r w:rsidRPr="00CF575F">
              <w:rPr>
                <w:rFonts w:ascii="Calibri" w:hAnsi="Calibri"/>
                <w:snapToGrid/>
                <w:color w:val="000000"/>
                <w:sz w:val="16"/>
                <w:szCs w:val="16"/>
              </w:rPr>
              <w:t>Projected Annual Increase</w:t>
            </w:r>
          </w:p>
        </w:tc>
        <w:tc>
          <w:tcPr>
            <w:tcW w:w="1340" w:type="dxa"/>
            <w:tcBorders>
              <w:top w:val="single" w:sz="8" w:space="0" w:color="auto"/>
              <w:left w:val="nil"/>
              <w:bottom w:val="single" w:sz="8" w:space="0" w:color="auto"/>
              <w:right w:val="single" w:sz="4" w:space="0" w:color="auto"/>
            </w:tcBorders>
            <w:shd w:val="clear" w:color="000000" w:fill="D9D9D9"/>
            <w:vAlign w:val="center"/>
            <w:hideMark/>
          </w:tcPr>
          <w:p w14:paraId="009EDC99"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single" w:sz="8" w:space="0" w:color="auto"/>
              <w:left w:val="nil"/>
              <w:bottom w:val="single" w:sz="8" w:space="0" w:color="auto"/>
              <w:right w:val="single" w:sz="4" w:space="0" w:color="auto"/>
            </w:tcBorders>
            <w:shd w:val="clear" w:color="000000" w:fill="D9D9D9"/>
            <w:vAlign w:val="center"/>
            <w:hideMark/>
          </w:tcPr>
          <w:p w14:paraId="6981820B"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single" w:sz="8" w:space="0" w:color="auto"/>
              <w:left w:val="nil"/>
              <w:bottom w:val="single" w:sz="8" w:space="0" w:color="auto"/>
              <w:right w:val="single" w:sz="8" w:space="0" w:color="auto"/>
            </w:tcBorders>
            <w:shd w:val="clear" w:color="000000" w:fill="D9D9D9"/>
            <w:vAlign w:val="center"/>
            <w:hideMark/>
          </w:tcPr>
          <w:p w14:paraId="2866BD23"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000000"/>
            <w:vAlign w:val="center"/>
            <w:hideMark/>
          </w:tcPr>
          <w:p w14:paraId="08729E31"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000000"/>
            <w:vAlign w:val="center"/>
            <w:hideMark/>
          </w:tcPr>
          <w:p w14:paraId="302B734D"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000000"/>
            <w:vAlign w:val="center"/>
            <w:hideMark/>
          </w:tcPr>
          <w:p w14:paraId="0DF31EFA"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single" w:sz="4" w:space="0" w:color="auto"/>
              <w:left w:val="nil"/>
              <w:bottom w:val="single" w:sz="4" w:space="0" w:color="auto"/>
              <w:right w:val="single" w:sz="8" w:space="0" w:color="auto"/>
            </w:tcBorders>
            <w:shd w:val="clear" w:color="000000" w:fill="000000"/>
            <w:vAlign w:val="center"/>
            <w:hideMark/>
          </w:tcPr>
          <w:p w14:paraId="42F813AB"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r>
      <w:tr w:rsidR="007E2210" w:rsidRPr="00CF575F" w14:paraId="089CF948" w14:textId="77777777" w:rsidTr="00600323">
        <w:trPr>
          <w:trHeight w:val="42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15B611A1"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14:paraId="04CF0637"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2E0C5A"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9C9E28"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6C269E"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125D2D"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8D8934" w14:textId="77777777" w:rsidR="007E2210" w:rsidRDefault="007E2210" w:rsidP="00470977">
            <w:pPr>
              <w:widowControl/>
              <w:rPr>
                <w:rFonts w:ascii="Calibri" w:hAnsi="Calibri"/>
                <w:snapToGrid/>
                <w:color w:val="000000"/>
                <w:sz w:val="22"/>
                <w:szCs w:val="22"/>
              </w:rPr>
            </w:pPr>
            <w:r w:rsidRPr="00CF575F">
              <w:rPr>
                <w:rFonts w:ascii="Calibri" w:hAnsi="Calibri"/>
                <w:snapToGrid/>
                <w:color w:val="000000"/>
                <w:sz w:val="22"/>
                <w:szCs w:val="22"/>
              </w:rPr>
              <w:t xml:space="preserve"> $</w:t>
            </w:r>
          </w:p>
          <w:p w14:paraId="50D53B0C" w14:textId="77777777" w:rsidR="00470977" w:rsidRPr="00CF575F" w:rsidRDefault="00470977" w:rsidP="00470977">
            <w:pPr>
              <w:widowControl/>
              <w:rPr>
                <w:rFonts w:ascii="Calibri" w:hAnsi="Calibri"/>
                <w:snapToGrid/>
                <w:color w:val="000000"/>
                <w:sz w:val="22"/>
                <w:szCs w:val="22"/>
              </w:rPr>
            </w:pPr>
          </w:p>
        </w:tc>
        <w:tc>
          <w:tcPr>
            <w:tcW w:w="1340" w:type="dxa"/>
            <w:tcBorders>
              <w:top w:val="nil"/>
              <w:left w:val="nil"/>
              <w:bottom w:val="single" w:sz="4" w:space="0" w:color="auto"/>
              <w:right w:val="single" w:sz="8" w:space="0" w:color="auto"/>
            </w:tcBorders>
            <w:shd w:val="clear" w:color="auto" w:fill="auto"/>
            <w:noWrap/>
            <w:vAlign w:val="bottom"/>
            <w:hideMark/>
          </w:tcPr>
          <w:p w14:paraId="1F472D2E" w14:textId="77777777" w:rsidR="007E2210" w:rsidRPr="00CF575F" w:rsidRDefault="007E2210" w:rsidP="00600323">
            <w:pPr>
              <w:widowControl/>
              <w:jc w:val="center"/>
              <w:rPr>
                <w:rFonts w:ascii="Calibri" w:hAnsi="Calibri"/>
                <w:snapToGrid/>
                <w:color w:val="000000"/>
                <w:sz w:val="22"/>
                <w:szCs w:val="22"/>
              </w:rPr>
            </w:pPr>
          </w:p>
        </w:tc>
      </w:tr>
      <w:tr w:rsidR="007E2210" w:rsidRPr="00CF575F" w14:paraId="6F8ECC7B" w14:textId="77777777" w:rsidTr="00600323">
        <w:trPr>
          <w:trHeight w:val="42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09140225"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14:paraId="5FA307C0"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6D4771"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5A62BC"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8AB857"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CEA69E"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DABA09" w14:textId="77777777" w:rsidR="007E2210" w:rsidRDefault="007E2210" w:rsidP="00470977">
            <w:pPr>
              <w:widowControl/>
              <w:rPr>
                <w:rFonts w:ascii="Calibri" w:hAnsi="Calibri"/>
                <w:snapToGrid/>
                <w:color w:val="000000"/>
                <w:sz w:val="22"/>
                <w:szCs w:val="22"/>
              </w:rPr>
            </w:pPr>
            <w:r w:rsidRPr="00CF575F">
              <w:rPr>
                <w:rFonts w:ascii="Calibri" w:hAnsi="Calibri"/>
                <w:snapToGrid/>
                <w:color w:val="000000"/>
                <w:sz w:val="22"/>
                <w:szCs w:val="22"/>
              </w:rPr>
              <w:t xml:space="preserve"> $</w:t>
            </w:r>
          </w:p>
          <w:p w14:paraId="351FE5C8" w14:textId="77777777" w:rsidR="00470977" w:rsidRPr="00CF575F" w:rsidRDefault="00470977" w:rsidP="00470977">
            <w:pPr>
              <w:widowControl/>
              <w:rPr>
                <w:rFonts w:ascii="Calibri" w:hAnsi="Calibri"/>
                <w:snapToGrid/>
                <w:color w:val="000000"/>
                <w:sz w:val="22"/>
                <w:szCs w:val="22"/>
              </w:rPr>
            </w:pPr>
          </w:p>
        </w:tc>
        <w:tc>
          <w:tcPr>
            <w:tcW w:w="1340" w:type="dxa"/>
            <w:tcBorders>
              <w:top w:val="nil"/>
              <w:left w:val="nil"/>
              <w:bottom w:val="single" w:sz="4" w:space="0" w:color="auto"/>
              <w:right w:val="single" w:sz="8" w:space="0" w:color="auto"/>
            </w:tcBorders>
            <w:shd w:val="clear" w:color="auto" w:fill="auto"/>
            <w:noWrap/>
            <w:vAlign w:val="bottom"/>
            <w:hideMark/>
          </w:tcPr>
          <w:p w14:paraId="23BEF376" w14:textId="77777777" w:rsidR="007E2210" w:rsidRPr="00CF575F" w:rsidRDefault="007E2210" w:rsidP="00600323">
            <w:pPr>
              <w:widowControl/>
              <w:jc w:val="center"/>
              <w:rPr>
                <w:rFonts w:ascii="Calibri" w:hAnsi="Calibri"/>
                <w:snapToGrid/>
                <w:color w:val="000000"/>
                <w:sz w:val="22"/>
                <w:szCs w:val="22"/>
              </w:rPr>
            </w:pPr>
          </w:p>
        </w:tc>
      </w:tr>
      <w:tr w:rsidR="007E2210" w:rsidRPr="00CF575F" w14:paraId="05CCBBD4" w14:textId="77777777" w:rsidTr="00600323">
        <w:trPr>
          <w:trHeight w:val="42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544789FC"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578579C3"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9D194A"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DFF17E"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403ECD"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B5F1A7"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044978" w14:textId="77777777" w:rsidR="007E2210" w:rsidRDefault="007E2210" w:rsidP="00470977">
            <w:pPr>
              <w:widowControl/>
              <w:rPr>
                <w:rFonts w:ascii="Calibri" w:hAnsi="Calibri"/>
                <w:snapToGrid/>
                <w:color w:val="000000"/>
                <w:sz w:val="22"/>
                <w:szCs w:val="22"/>
              </w:rPr>
            </w:pPr>
            <w:r w:rsidRPr="00CF575F">
              <w:rPr>
                <w:rFonts w:ascii="Calibri" w:hAnsi="Calibri"/>
                <w:snapToGrid/>
                <w:color w:val="000000"/>
                <w:sz w:val="22"/>
                <w:szCs w:val="22"/>
              </w:rPr>
              <w:t xml:space="preserve"> $</w:t>
            </w:r>
          </w:p>
          <w:p w14:paraId="1A834F9C" w14:textId="77777777" w:rsidR="00470977" w:rsidRPr="00CF575F" w:rsidRDefault="00470977" w:rsidP="00470977">
            <w:pPr>
              <w:widowControl/>
              <w:rPr>
                <w:rFonts w:ascii="Calibri" w:hAnsi="Calibri"/>
                <w:snapToGrid/>
                <w:color w:val="000000"/>
                <w:sz w:val="22"/>
                <w:szCs w:val="22"/>
              </w:rPr>
            </w:pPr>
          </w:p>
        </w:tc>
        <w:tc>
          <w:tcPr>
            <w:tcW w:w="1340" w:type="dxa"/>
            <w:tcBorders>
              <w:top w:val="nil"/>
              <w:left w:val="nil"/>
              <w:bottom w:val="single" w:sz="4" w:space="0" w:color="auto"/>
              <w:right w:val="single" w:sz="8" w:space="0" w:color="auto"/>
            </w:tcBorders>
            <w:shd w:val="clear" w:color="auto" w:fill="auto"/>
            <w:noWrap/>
            <w:vAlign w:val="bottom"/>
            <w:hideMark/>
          </w:tcPr>
          <w:p w14:paraId="3A91C8AF" w14:textId="77777777" w:rsidR="007E2210" w:rsidRPr="00CF575F" w:rsidRDefault="007E2210" w:rsidP="00600323">
            <w:pPr>
              <w:widowControl/>
              <w:jc w:val="center"/>
              <w:rPr>
                <w:rFonts w:ascii="Calibri" w:hAnsi="Calibri"/>
                <w:snapToGrid/>
                <w:color w:val="000000"/>
                <w:sz w:val="22"/>
                <w:szCs w:val="22"/>
              </w:rPr>
            </w:pPr>
          </w:p>
        </w:tc>
      </w:tr>
      <w:tr w:rsidR="007E2210" w:rsidRPr="00CF575F" w14:paraId="4D466749" w14:textId="77777777" w:rsidTr="00600323">
        <w:trPr>
          <w:trHeight w:val="42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1A4E7282"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4E8BAB6F"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3CA2BB"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3BBEDE"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1629CE"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44EB7E7"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F1DA54" w14:textId="77777777" w:rsidR="007E2210" w:rsidRDefault="007E2210" w:rsidP="00470977">
            <w:pPr>
              <w:widowControl/>
              <w:rPr>
                <w:rFonts w:ascii="Calibri" w:hAnsi="Calibri"/>
                <w:snapToGrid/>
                <w:color w:val="000000"/>
                <w:sz w:val="22"/>
                <w:szCs w:val="22"/>
              </w:rPr>
            </w:pPr>
            <w:r w:rsidRPr="00CF575F">
              <w:rPr>
                <w:rFonts w:ascii="Calibri" w:hAnsi="Calibri"/>
                <w:snapToGrid/>
                <w:color w:val="000000"/>
                <w:sz w:val="22"/>
                <w:szCs w:val="22"/>
              </w:rPr>
              <w:t xml:space="preserve"> $</w:t>
            </w:r>
          </w:p>
          <w:p w14:paraId="3B51B84F" w14:textId="77777777" w:rsidR="00470977" w:rsidRPr="00CF575F" w:rsidRDefault="00470977" w:rsidP="00470977">
            <w:pPr>
              <w:widowControl/>
              <w:rPr>
                <w:rFonts w:ascii="Calibri" w:hAnsi="Calibri"/>
                <w:snapToGrid/>
                <w:color w:val="000000"/>
                <w:sz w:val="22"/>
                <w:szCs w:val="22"/>
              </w:rPr>
            </w:pPr>
          </w:p>
        </w:tc>
        <w:tc>
          <w:tcPr>
            <w:tcW w:w="1340" w:type="dxa"/>
            <w:tcBorders>
              <w:top w:val="nil"/>
              <w:left w:val="nil"/>
              <w:bottom w:val="single" w:sz="4" w:space="0" w:color="auto"/>
              <w:right w:val="single" w:sz="8" w:space="0" w:color="auto"/>
            </w:tcBorders>
            <w:shd w:val="clear" w:color="auto" w:fill="auto"/>
            <w:noWrap/>
            <w:vAlign w:val="bottom"/>
            <w:hideMark/>
          </w:tcPr>
          <w:p w14:paraId="491888D6" w14:textId="77777777" w:rsidR="007E2210" w:rsidRPr="00CF575F" w:rsidRDefault="007E2210" w:rsidP="00600323">
            <w:pPr>
              <w:widowControl/>
              <w:jc w:val="center"/>
              <w:rPr>
                <w:rFonts w:ascii="Calibri" w:hAnsi="Calibri"/>
                <w:snapToGrid/>
                <w:color w:val="000000"/>
                <w:sz w:val="22"/>
                <w:szCs w:val="22"/>
              </w:rPr>
            </w:pPr>
          </w:p>
        </w:tc>
      </w:tr>
      <w:tr w:rsidR="007E2210" w:rsidRPr="00CF575F" w14:paraId="341F32B8" w14:textId="77777777" w:rsidTr="00600323">
        <w:trPr>
          <w:trHeight w:val="420"/>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20F54ACA"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5</w:t>
            </w:r>
          </w:p>
        </w:tc>
        <w:tc>
          <w:tcPr>
            <w:tcW w:w="1340" w:type="dxa"/>
            <w:tcBorders>
              <w:top w:val="nil"/>
              <w:left w:val="nil"/>
              <w:bottom w:val="single" w:sz="8" w:space="0" w:color="auto"/>
              <w:right w:val="single" w:sz="4" w:space="0" w:color="auto"/>
            </w:tcBorders>
            <w:shd w:val="clear" w:color="auto" w:fill="auto"/>
            <w:noWrap/>
            <w:vAlign w:val="bottom"/>
            <w:hideMark/>
          </w:tcPr>
          <w:p w14:paraId="7D42F71A" w14:textId="77777777" w:rsidR="007E2210" w:rsidRPr="00CF575F" w:rsidRDefault="007E2210" w:rsidP="00600323">
            <w:pPr>
              <w:widowControl/>
              <w:jc w:val="center"/>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14:paraId="0D0EAAD7"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14:paraId="06BCC078"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14:paraId="12305E37"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14:paraId="649B144F" w14:textId="77777777" w:rsidR="007E2210" w:rsidRPr="00CF575F" w:rsidRDefault="007E2210" w:rsidP="00600323">
            <w:pPr>
              <w:widowControl/>
              <w:rPr>
                <w:rFonts w:ascii="Calibri" w:hAnsi="Calibri"/>
                <w:snapToGrid/>
                <w:color w:val="000000"/>
                <w:sz w:val="22"/>
                <w:szCs w:val="22"/>
              </w:rPr>
            </w:pPr>
            <w:r w:rsidRPr="00CF575F">
              <w:rPr>
                <w:rFonts w:ascii="Calibri" w:hAnsi="Calibri"/>
                <w:snapToGrid/>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14:paraId="2C66FA9C" w14:textId="77777777" w:rsidR="007E2210" w:rsidRDefault="007E2210" w:rsidP="00470977">
            <w:pPr>
              <w:widowControl/>
              <w:rPr>
                <w:rFonts w:ascii="Calibri" w:hAnsi="Calibri"/>
                <w:snapToGrid/>
                <w:color w:val="000000"/>
                <w:sz w:val="22"/>
                <w:szCs w:val="22"/>
              </w:rPr>
            </w:pPr>
            <w:r w:rsidRPr="00CF575F">
              <w:rPr>
                <w:rFonts w:ascii="Calibri" w:hAnsi="Calibri"/>
                <w:snapToGrid/>
                <w:color w:val="000000"/>
                <w:sz w:val="22"/>
                <w:szCs w:val="22"/>
              </w:rPr>
              <w:t xml:space="preserve"> $</w:t>
            </w:r>
          </w:p>
          <w:p w14:paraId="05A8F955" w14:textId="77777777" w:rsidR="00470977" w:rsidRPr="00CF575F" w:rsidRDefault="00470977" w:rsidP="00470977">
            <w:pPr>
              <w:widowControl/>
              <w:rPr>
                <w:rFonts w:ascii="Calibri" w:hAnsi="Calibri"/>
                <w:snapToGrid/>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3E71F05F" w14:textId="77777777" w:rsidR="007E2210" w:rsidRPr="00CF575F" w:rsidRDefault="007E2210" w:rsidP="00600323">
            <w:pPr>
              <w:widowControl/>
              <w:jc w:val="center"/>
              <w:rPr>
                <w:rFonts w:ascii="Calibri" w:hAnsi="Calibri"/>
                <w:snapToGrid/>
                <w:color w:val="000000"/>
                <w:sz w:val="22"/>
                <w:szCs w:val="22"/>
              </w:rPr>
            </w:pPr>
          </w:p>
        </w:tc>
      </w:tr>
      <w:tr w:rsidR="007E2210" w:rsidRPr="00CF575F" w14:paraId="539999CE" w14:textId="77777777" w:rsidTr="00600323">
        <w:trPr>
          <w:trHeight w:val="420"/>
        </w:trPr>
        <w:tc>
          <w:tcPr>
            <w:tcW w:w="1340" w:type="dxa"/>
            <w:tcBorders>
              <w:top w:val="nil"/>
              <w:left w:val="nil"/>
              <w:bottom w:val="nil"/>
              <w:right w:val="nil"/>
            </w:tcBorders>
            <w:shd w:val="clear" w:color="auto" w:fill="auto"/>
            <w:noWrap/>
            <w:vAlign w:val="bottom"/>
            <w:hideMark/>
          </w:tcPr>
          <w:p w14:paraId="2BE99E41" w14:textId="77777777" w:rsidR="007E2210" w:rsidRPr="00CF575F" w:rsidRDefault="007E2210" w:rsidP="00600323">
            <w:pPr>
              <w:widowControl/>
              <w:jc w:val="center"/>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3C68DC2F" w14:textId="77777777" w:rsidR="007E2210" w:rsidRPr="00CF575F" w:rsidRDefault="007E2210" w:rsidP="00600323">
            <w:pPr>
              <w:widowControl/>
              <w:jc w:val="center"/>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1DD3D63C"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62CE897F"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287DB4D7"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798F5E90"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0C2BBEF0" w14:textId="77777777" w:rsidR="007E2210" w:rsidRPr="00CF575F" w:rsidRDefault="007E2210" w:rsidP="00600323">
            <w:pPr>
              <w:widowControl/>
              <w:rPr>
                <w:rFonts w:ascii="Calibri" w:hAnsi="Calibri"/>
                <w:snapToGrid/>
                <w:color w:val="000000"/>
                <w:sz w:val="22"/>
                <w:szCs w:val="22"/>
              </w:rPr>
            </w:pPr>
          </w:p>
        </w:tc>
        <w:tc>
          <w:tcPr>
            <w:tcW w:w="1340" w:type="dxa"/>
            <w:tcBorders>
              <w:top w:val="nil"/>
              <w:left w:val="nil"/>
              <w:bottom w:val="nil"/>
              <w:right w:val="nil"/>
            </w:tcBorders>
            <w:shd w:val="clear" w:color="auto" w:fill="auto"/>
            <w:noWrap/>
            <w:vAlign w:val="bottom"/>
            <w:hideMark/>
          </w:tcPr>
          <w:p w14:paraId="0548C426" w14:textId="77777777" w:rsidR="007E2210" w:rsidRPr="00CF575F" w:rsidRDefault="007E2210" w:rsidP="00600323">
            <w:pPr>
              <w:widowControl/>
              <w:rPr>
                <w:rFonts w:ascii="Calibri" w:hAnsi="Calibri"/>
                <w:snapToGrid/>
                <w:color w:val="000000"/>
                <w:sz w:val="22"/>
                <w:szCs w:val="22"/>
              </w:rPr>
            </w:pPr>
          </w:p>
        </w:tc>
      </w:tr>
      <w:tr w:rsidR="007E2210" w:rsidRPr="00CF575F" w14:paraId="283CF3A4" w14:textId="77777777" w:rsidTr="00600323">
        <w:trPr>
          <w:trHeight w:val="288"/>
        </w:trPr>
        <w:tc>
          <w:tcPr>
            <w:tcW w:w="1072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6AE4FEC" w14:textId="77777777" w:rsidR="007E2210" w:rsidRPr="00CF575F" w:rsidRDefault="007E2210" w:rsidP="00600323">
            <w:pPr>
              <w:widowControl/>
              <w:rPr>
                <w:rFonts w:ascii="Calibri" w:hAnsi="Calibri"/>
                <w:snapToGrid/>
                <w:color w:val="000000"/>
                <w:sz w:val="16"/>
                <w:szCs w:val="16"/>
              </w:rPr>
            </w:pPr>
            <w:r w:rsidRPr="00CF575F">
              <w:rPr>
                <w:rFonts w:ascii="Calibri" w:hAnsi="Calibri"/>
                <w:snapToGrid/>
                <w:color w:val="000000"/>
                <w:sz w:val="16"/>
                <w:szCs w:val="16"/>
              </w:rPr>
              <w:t>* Include all such expenses as wages, utilities, supplies, and snow removal.  Consider an annual percentage increase of 2%.</w:t>
            </w:r>
          </w:p>
        </w:tc>
      </w:tr>
      <w:tr w:rsidR="007E2210" w:rsidRPr="00CF575F" w14:paraId="68CC4E0F" w14:textId="77777777" w:rsidTr="00600323">
        <w:trPr>
          <w:trHeight w:val="288"/>
        </w:trPr>
        <w:tc>
          <w:tcPr>
            <w:tcW w:w="1072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55BAB6D" w14:textId="77777777" w:rsidR="007E2210" w:rsidRPr="00CF575F" w:rsidRDefault="007E2210" w:rsidP="00600323">
            <w:pPr>
              <w:widowControl/>
              <w:rPr>
                <w:rFonts w:ascii="Calibri" w:hAnsi="Calibri"/>
                <w:snapToGrid/>
                <w:color w:val="000000"/>
                <w:sz w:val="16"/>
                <w:szCs w:val="16"/>
              </w:rPr>
            </w:pPr>
            <w:r w:rsidRPr="00CF575F">
              <w:rPr>
                <w:rFonts w:ascii="Calibri" w:hAnsi="Calibri"/>
                <w:snapToGrid/>
                <w:color w:val="000000"/>
                <w:sz w:val="16"/>
                <w:szCs w:val="16"/>
              </w:rPr>
              <w:t>** Consider an annual percentage increase of 3%</w:t>
            </w:r>
          </w:p>
        </w:tc>
      </w:tr>
      <w:tr w:rsidR="007E2210" w:rsidRPr="00CF575F" w14:paraId="0256C15D" w14:textId="77777777" w:rsidTr="00600323">
        <w:trPr>
          <w:trHeight w:val="288"/>
        </w:trPr>
        <w:tc>
          <w:tcPr>
            <w:tcW w:w="1072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DB9103" w14:textId="77777777" w:rsidR="007E2210" w:rsidRPr="00CF575F" w:rsidRDefault="007E2210" w:rsidP="00600323">
            <w:pPr>
              <w:widowControl/>
              <w:rPr>
                <w:rFonts w:ascii="Calibri" w:hAnsi="Calibri"/>
                <w:snapToGrid/>
                <w:color w:val="000000"/>
                <w:sz w:val="16"/>
                <w:szCs w:val="16"/>
              </w:rPr>
            </w:pPr>
            <w:r w:rsidRPr="00CF575F">
              <w:rPr>
                <w:rFonts w:ascii="Calibri" w:hAnsi="Calibri"/>
                <w:snapToGrid/>
                <w:color w:val="000000"/>
                <w:sz w:val="16"/>
                <w:szCs w:val="16"/>
              </w:rPr>
              <w:t>***Net Operating Income = Income - Operating Expense.   Consider an annual percentage increase of 3%</w:t>
            </w:r>
          </w:p>
        </w:tc>
      </w:tr>
      <w:tr w:rsidR="007E2210" w:rsidRPr="00CF575F" w14:paraId="478B3ECA" w14:textId="77777777" w:rsidTr="00600323">
        <w:trPr>
          <w:trHeight w:val="300"/>
        </w:trPr>
        <w:tc>
          <w:tcPr>
            <w:tcW w:w="10720"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544B2C6" w14:textId="77777777" w:rsidR="007E2210" w:rsidRPr="00CF575F" w:rsidRDefault="007E2210" w:rsidP="00600323">
            <w:pPr>
              <w:widowControl/>
              <w:rPr>
                <w:rFonts w:ascii="Calibri" w:hAnsi="Calibri"/>
                <w:snapToGrid/>
                <w:color w:val="000000"/>
                <w:sz w:val="16"/>
                <w:szCs w:val="16"/>
              </w:rPr>
            </w:pPr>
            <w:r w:rsidRPr="00CF575F">
              <w:rPr>
                <w:rFonts w:ascii="Calibri" w:hAnsi="Calibri"/>
                <w:snapToGrid/>
                <w:color w:val="000000"/>
                <w:sz w:val="16"/>
                <w:szCs w:val="16"/>
              </w:rPr>
              <w:t>***Debt Coverage Ratio = Net Operating Income / Debt Service</w:t>
            </w:r>
          </w:p>
        </w:tc>
      </w:tr>
    </w:tbl>
    <w:p w14:paraId="43F4A958" w14:textId="77777777" w:rsidR="00AF574D" w:rsidRDefault="00AF574D"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napToGrid/>
          <w:sz w:val="22"/>
          <w:szCs w:val="22"/>
        </w:rPr>
      </w:pPr>
    </w:p>
    <w:p w14:paraId="1C116645" w14:textId="77777777" w:rsidR="00AF574D" w:rsidRDefault="00AF574D"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napToGrid/>
          <w:sz w:val="22"/>
          <w:szCs w:val="22"/>
        </w:rPr>
        <w:sectPr w:rsidR="00AF574D" w:rsidSect="008A09E8">
          <w:footerReference w:type="default" r:id="rId38"/>
          <w:endnotePr>
            <w:numFmt w:val="decimal"/>
          </w:endnotePr>
          <w:type w:val="continuous"/>
          <w:pgSz w:w="12240" w:h="15840"/>
          <w:pgMar w:top="1008" w:right="1008" w:bottom="900" w:left="1008" w:header="720" w:footer="219" w:gutter="0"/>
          <w:cols w:space="720"/>
          <w:noEndnote/>
        </w:sectPr>
      </w:pPr>
    </w:p>
    <w:p w14:paraId="628D1B9D" w14:textId="77777777" w:rsidR="00AF574D" w:rsidRDefault="00AF574D"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napToGrid/>
          <w:sz w:val="22"/>
          <w:szCs w:val="22"/>
        </w:rPr>
      </w:pPr>
    </w:p>
    <w:p w14:paraId="5A6938DD" w14:textId="77777777" w:rsidR="00F5136B" w:rsidRDefault="00AB24EE"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G</w:t>
      </w:r>
    </w:p>
    <w:p w14:paraId="11B76688" w14:textId="77777777" w:rsidR="007E2210" w:rsidRDefault="007E2210"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43E526A1" w14:textId="77777777" w:rsidR="007E2210" w:rsidRDefault="007E2210"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Anti-Displacement and Relocation Assistance Plan</w:t>
      </w:r>
    </w:p>
    <w:p w14:paraId="4907C34F" w14:textId="77777777" w:rsidR="00AB24EE" w:rsidRDefault="00AB24EE"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49DC78DA"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This Residential Anti-displacement and Relocation Assistance Plan is prepared by the Montana Department of Commerce (</w:t>
      </w:r>
      <w:r w:rsidR="00D635D9">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and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in accordance with the Housing and Community Development Act of 1974, as amended (the “Act”) and HUD regulations at 24 CFR 42.325 and is applicable to our Community Development Block Grant (CDBG) assisted programs and projects. </w:t>
      </w:r>
    </w:p>
    <w:p w14:paraId="2A152427"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b/>
          <w:bCs/>
          <w:snapToGrid/>
          <w:color w:val="000000"/>
          <w:sz w:val="22"/>
          <w:szCs w:val="22"/>
        </w:rPr>
      </w:pPr>
    </w:p>
    <w:p w14:paraId="0818C7A9"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b/>
          <w:bCs/>
          <w:snapToGrid/>
          <w:color w:val="000000"/>
          <w:sz w:val="22"/>
          <w:szCs w:val="22"/>
        </w:rPr>
      </w:pPr>
      <w:r w:rsidRPr="004114E5">
        <w:rPr>
          <w:rFonts w:ascii="Calibri" w:eastAsia="Calibri" w:hAnsi="Calibri" w:cs="Calibri"/>
          <w:b/>
          <w:bCs/>
          <w:snapToGrid/>
          <w:color w:val="000000"/>
          <w:sz w:val="22"/>
          <w:szCs w:val="22"/>
        </w:rPr>
        <w:t>Minimize Displacement</w:t>
      </w:r>
    </w:p>
    <w:p w14:paraId="39B0498E"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b/>
          <w:bCs/>
          <w:snapToGrid/>
          <w:color w:val="000000"/>
          <w:sz w:val="22"/>
          <w:szCs w:val="22"/>
        </w:rPr>
        <w:t xml:space="preserve"> </w:t>
      </w:r>
    </w:p>
    <w:p w14:paraId="3B02980A"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Consistent with the goals and objectives of activities assisted under the Act,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will implement policies to minimize the direct and indirect displacement of persons (families, individuals, businesses, for-profit organizations, not-for-profit organizations and farms) from their homes and neighborhoods as a result of assisted activities including: </w:t>
      </w:r>
    </w:p>
    <w:p w14:paraId="6D8F8E19"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p>
    <w:p w14:paraId="374B4673" w14:textId="77777777" w:rsidR="004114E5" w:rsidRPr="004114E5" w:rsidRDefault="004114E5" w:rsidP="00FC6C21">
      <w:pPr>
        <w:widowControl/>
        <w:numPr>
          <w:ilvl w:val="0"/>
          <w:numId w:val="30"/>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Encouraging (alternate; mandate) its subrecipient partners to stage rehabilitation of apartment units to allow tenants to remain in the building/complex during and after the rehabilitation, working with empty units first. </w:t>
      </w:r>
    </w:p>
    <w:p w14:paraId="5DDA7CDF" w14:textId="77777777" w:rsidR="004114E5" w:rsidRPr="004114E5" w:rsidRDefault="004114E5" w:rsidP="00FC6C21">
      <w:pPr>
        <w:widowControl/>
        <w:numPr>
          <w:ilvl w:val="0"/>
          <w:numId w:val="31"/>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Assisting its subrecipient partners with locating facilities to house persons who must be relocated temporarily during rehabilitation by offering vacant units in other regulated properties in the immediate area, if any. </w:t>
      </w:r>
    </w:p>
    <w:p w14:paraId="21F561B6" w14:textId="77777777" w:rsidR="004114E5" w:rsidRPr="004114E5" w:rsidRDefault="004114E5" w:rsidP="00FC6C21">
      <w:pPr>
        <w:widowControl/>
        <w:numPr>
          <w:ilvl w:val="0"/>
          <w:numId w:val="31"/>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Supporting local efforts to enact tax assessment policies which reduce the impact of potentially increasing property tax assessments on lower income owner-occupants or tenants in revitalizing areas. </w:t>
      </w:r>
    </w:p>
    <w:p w14:paraId="5DB24FC4" w14:textId="77777777" w:rsidR="004114E5" w:rsidRPr="004114E5" w:rsidRDefault="004114E5" w:rsidP="00FC6C21">
      <w:pPr>
        <w:widowControl/>
        <w:numPr>
          <w:ilvl w:val="0"/>
          <w:numId w:val="31"/>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Where feasible, giving priority to rehabilitation of housing, as opposed to demolition, to avoid displacement. </w:t>
      </w:r>
    </w:p>
    <w:p w14:paraId="1CAB0B71" w14:textId="77777777" w:rsidR="004114E5" w:rsidRPr="004114E5" w:rsidRDefault="004114E5" w:rsidP="00FC6C21">
      <w:pPr>
        <w:widowControl/>
        <w:numPr>
          <w:ilvl w:val="0"/>
          <w:numId w:val="31"/>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Where feasible, allowing for demolition or conversion of only dwelling units that are not occupied or vacant occupiable dwelling units (especially those units which are “lower-income dwelling units” (as defined in 24 CFR 42.305)) or structures that have not been used for residential purposes. </w:t>
      </w:r>
    </w:p>
    <w:p w14:paraId="68E29D7A" w14:textId="77777777" w:rsidR="004114E5" w:rsidRPr="004114E5" w:rsidRDefault="004114E5" w:rsidP="00FC6C21">
      <w:pPr>
        <w:widowControl/>
        <w:numPr>
          <w:ilvl w:val="0"/>
          <w:numId w:val="31"/>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 Targeting only those properties deemed essential to the need or success of the project. </w:t>
      </w:r>
    </w:p>
    <w:p w14:paraId="58C050B2" w14:textId="77777777" w:rsidR="004114E5" w:rsidRPr="004114E5" w:rsidRDefault="004114E5" w:rsidP="00FC6C21">
      <w:pPr>
        <w:widowControl/>
        <w:numPr>
          <w:ilvl w:val="0"/>
          <w:numId w:val="31"/>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Acquisition of easements or property related to community and public facility projects.</w:t>
      </w:r>
    </w:p>
    <w:p w14:paraId="64E4B4C6"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p>
    <w:p w14:paraId="34F7F04A"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b/>
          <w:bCs/>
          <w:snapToGrid/>
          <w:color w:val="000000"/>
          <w:sz w:val="22"/>
          <w:szCs w:val="22"/>
        </w:rPr>
      </w:pPr>
      <w:r w:rsidRPr="004114E5">
        <w:rPr>
          <w:rFonts w:ascii="Calibri" w:eastAsia="Calibri" w:hAnsi="Calibri" w:cs="Calibri"/>
          <w:b/>
          <w:bCs/>
          <w:snapToGrid/>
          <w:color w:val="000000"/>
          <w:sz w:val="22"/>
          <w:szCs w:val="22"/>
        </w:rPr>
        <w:t xml:space="preserve">Relocation Assistance to Displaced Persons </w:t>
      </w:r>
    </w:p>
    <w:p w14:paraId="26CA10FD"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p>
    <w:p w14:paraId="30FA860A"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will provide relocation assistance for eligible beneficiaries (as defined by CDBG regulations) who, in connection with an activity assisted under the CDBG program, move permanently or move personal property from </w:t>
      </w:r>
      <w:r w:rsidRPr="004114E5">
        <w:rPr>
          <w:rFonts w:ascii="Calibri" w:eastAsia="Calibri" w:hAnsi="Calibri" w:cs="Calibri"/>
          <w:snapToGrid/>
          <w:sz w:val="22"/>
          <w:szCs w:val="22"/>
        </w:rPr>
        <w:t xml:space="preserve">real property as a direct result of the demolition of any dwelling unit or the conversion of a lower-income dwelling unit. Depending upon their status, a displaced person may qualify assistance under either the Uniform Relocation Assistance and Real Property Acquisitions Act (“URA”) and its implementing regulation at 49 CFR 24 or under Section 104(d) of the Act, including: </w:t>
      </w:r>
    </w:p>
    <w:p w14:paraId="15F4F617"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p>
    <w:p w14:paraId="71919CA1"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1. Advisory Services – A displaced person will be advised of his or her rights under the Fair Housing Act. If a comparable replacement dwelling to be provided to a minority person is located in an area of minority concentration (as may be identified in the Consolidated Plan) the minority person will also be given, if </w:t>
      </w:r>
      <w:r w:rsidRPr="004114E5">
        <w:rPr>
          <w:rFonts w:ascii="Calibri" w:eastAsia="Calibri" w:hAnsi="Calibri" w:cs="Calibri"/>
          <w:snapToGrid/>
          <w:sz w:val="22"/>
          <w:szCs w:val="22"/>
        </w:rPr>
        <w:lastRenderedPageBreak/>
        <w:t xml:space="preserve">possible, referrals to comparable and suitable decent, safe and sanitary replacement dwellings not located in such areas. (24 CFR 42.350(a)) </w:t>
      </w:r>
    </w:p>
    <w:p w14:paraId="7A32C93E"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095F3A00"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2. Moving Expenses – Payment for moving expenses at levels described in the URA. (24 CFR 42.350(b)) </w:t>
      </w:r>
    </w:p>
    <w:p w14:paraId="2540C9D3"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418B637E"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3. Security Deposits and Credit Checks – The reasonable and necessary cost of any security deposit required to rent the replacement dwelling unit, and for credit checks required to rent or purchase the replacement dwelling unit. (24 CFR 42.350(c)) </w:t>
      </w:r>
    </w:p>
    <w:p w14:paraId="1B74A953"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659092BE"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4. Interim Living Costs – Displaced persons shall be reimbursed for actual, reasonable, out-of-pocket costs incurred in connection with a displacement, including moving expenses and increased housing costs, if (24 CFR 42.350(d)): </w:t>
      </w:r>
    </w:p>
    <w:p w14:paraId="765A68B3"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056F8787"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a person must relocate temporarily because continued occupancy of the dwelling unit constitutes a substantial danger to the health or safety of the person or the public; or </w:t>
      </w:r>
    </w:p>
    <w:p w14:paraId="22AEFA1F"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p>
    <w:p w14:paraId="2DBE33F5"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b) a person is displaced from a “lower income dwelling unit”, none of the comparable replacement dwelling units to which the person has been referred qualifies as a lower income dwelling unit and a suitable lower income dwelling unit is scheduled to become available in accordance with the one-for-one replacement rule discussed below. </w:t>
      </w:r>
    </w:p>
    <w:p w14:paraId="74DBF66C"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p>
    <w:p w14:paraId="358984D2"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5. Replacement Housing Assistance – Displaced persons are eligible to receive one of the following two forms of replacement housing assistance [(24 CFR 42.350(e)]: </w:t>
      </w:r>
    </w:p>
    <w:p w14:paraId="77B9423B"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192EB863"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rental assistance equal to 60 times the amount necessary to reduce the monthly rent and estimated average monthly cost of utilities for a replacement dwelling (comparable replacement dwelling or decent, safe, and sanitary replacement dwelling to which the person relocates, whichever costs less) to the "Total Tenant Payment," as determined by 24 CFR 5. (All or a portion of this assistance may be offered through a certificate or voucher for rental assistance, if available, provided under Section 8. If a Section 8 certificate or voucher is provided, the subrecipient partner must provide referrals to comparable replacement dwelling units where the owner is willing to participate in the Section 8 Tenant-Based Assistance Existing Housing Program 24 CFR 982); or </w:t>
      </w:r>
    </w:p>
    <w:p w14:paraId="3064779F"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p>
    <w:p w14:paraId="194DD772"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b) If a displaced person purchases an interest in a housing cooperative or mutual housing association and occupies a decent, safe, and sanitary dwelling in the cooperative or association, the person may elect to receive a payment equal to the capitalized value of 60 times the amount that is obtained by subtracting the "Total Tenant Payment," as determined under 24 CFR 5, from the monthly rent and estimated average monthly cost of utilities at a comparable replacement dwelling unit. To compute the capitalized value, the installments shall be discounted at the rate of interest paid on passbook savings deposits by a federally insured financial institution conducting business within the recipient's jurisdiction. To the extent necessary to minimize hardship to the displaced household, subrecipient partners will, subject to appropriate safeguards, issue a payment in advance of the purchase of the interest in the housing cooperative or mutual housing association. </w:t>
      </w:r>
    </w:p>
    <w:p w14:paraId="5A4EEB3B"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p>
    <w:p w14:paraId="20A326D4"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sz w:val="22"/>
          <w:szCs w:val="22"/>
        </w:rPr>
        <w:lastRenderedPageBreak/>
        <w:t xml:space="preserve">A displaced person who is not a lower-income tenant will be provided relocation assistance in accordance with the URA. Businesses relocated as a result of assisted activities will also be provided relocation assistance in accordance with the URA. </w:t>
      </w:r>
    </w:p>
    <w:p w14:paraId="2E15582D"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b/>
          <w:bCs/>
          <w:snapToGrid/>
          <w:sz w:val="22"/>
          <w:szCs w:val="22"/>
        </w:rPr>
      </w:pPr>
    </w:p>
    <w:p w14:paraId="03E482EE"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b/>
          <w:bCs/>
          <w:snapToGrid/>
          <w:sz w:val="22"/>
          <w:szCs w:val="22"/>
        </w:rPr>
      </w:pPr>
      <w:r w:rsidRPr="004114E5">
        <w:rPr>
          <w:rFonts w:ascii="Calibri" w:eastAsia="Calibri" w:hAnsi="Calibri" w:cs="Calibri"/>
          <w:b/>
          <w:bCs/>
          <w:snapToGrid/>
          <w:sz w:val="22"/>
          <w:szCs w:val="22"/>
        </w:rPr>
        <w:t xml:space="preserve">One-for-One Replacement of Lower-Income Dwelling Units </w:t>
      </w:r>
    </w:p>
    <w:p w14:paraId="707F89FF"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p>
    <w:p w14:paraId="67DDFBE9"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replace all occupied and vacant occupiable lower-income dwelling units demolished or converted to a use other than lower-income housing in connection with a project assisted with funds provided under the CDBG programs in accordance with 24 CFR 42.375, as follows: </w:t>
      </w:r>
    </w:p>
    <w:p w14:paraId="4A1618A6"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sz w:val="22"/>
          <w:szCs w:val="22"/>
        </w:rPr>
      </w:pPr>
    </w:p>
    <w:p w14:paraId="4CBC6D93"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1. To the extent feasible, </w:t>
      </w: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require that replacement units be located within the same neighborhood as the units demolished or converted. </w:t>
      </w:r>
    </w:p>
    <w:p w14:paraId="73C46F00"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51E34198"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2. </w:t>
      </w: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require that replacement units be sufficient in number and size to house no fewer than the number of occupants who could have been housed in the units that are demolished or converted. The number of occupants who could have been housed in units shall be determined in accordance with applicable local housing occupancy codes. Demolished or converted units may not be replaced with smaller units (e.g., a 2-bedroom unit with two 1-bedroom units). </w:t>
      </w:r>
    </w:p>
    <w:p w14:paraId="165841F5"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52E71065"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3. The replacement units must be provided in standard condition. Replacement lower-income dwelling units may include units that have been raised to standard from substandard condition if: </w:t>
      </w:r>
    </w:p>
    <w:p w14:paraId="056CDBF8" w14:textId="77777777" w:rsidR="004114E5" w:rsidRPr="004114E5" w:rsidRDefault="004114E5" w:rsidP="004114E5">
      <w:pPr>
        <w:widowControl/>
        <w:autoSpaceDE w:val="0"/>
        <w:autoSpaceDN w:val="0"/>
        <w:adjustRightInd w:val="0"/>
        <w:spacing w:line="276" w:lineRule="auto"/>
        <w:ind w:left="2070" w:hanging="630"/>
        <w:jc w:val="both"/>
        <w:rPr>
          <w:rFonts w:ascii="Calibri" w:eastAsia="Calibri" w:hAnsi="Calibri" w:cs="Calibri"/>
          <w:snapToGrid/>
          <w:sz w:val="22"/>
          <w:szCs w:val="22"/>
        </w:rPr>
      </w:pPr>
    </w:p>
    <w:p w14:paraId="3C3F7470"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No person was displaced from the substandard unit; and </w:t>
      </w:r>
    </w:p>
    <w:p w14:paraId="6962C121" w14:textId="77777777" w:rsidR="004114E5" w:rsidRPr="004114E5" w:rsidRDefault="004114E5" w:rsidP="004114E5">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b) The substandard unit was vacant for at least 3 months bef</w:t>
      </w:r>
      <w:r w:rsidR="00D635D9">
        <w:rPr>
          <w:rFonts w:ascii="Calibri" w:eastAsia="Calibri" w:hAnsi="Calibri" w:cs="Calibri"/>
          <w:snapToGrid/>
          <w:sz w:val="22"/>
          <w:szCs w:val="22"/>
        </w:rPr>
        <w:t>ore execution of the agreement</w:t>
      </w:r>
      <w:r w:rsidRPr="004114E5">
        <w:rPr>
          <w:rFonts w:ascii="Calibri" w:eastAsia="Calibri" w:hAnsi="Calibri" w:cs="Calibri"/>
          <w:snapToGrid/>
          <w:sz w:val="22"/>
          <w:szCs w:val="22"/>
        </w:rPr>
        <w:t xml:space="preserve"> between the </w:t>
      </w: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and the property owner. </w:t>
      </w:r>
    </w:p>
    <w:p w14:paraId="0C980408"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3EDF4FBE" w14:textId="77777777" w:rsidR="004114E5" w:rsidRPr="004114E5" w:rsidRDefault="004114E5" w:rsidP="004114E5">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4. The replacement units will be required to be designed by </w:t>
      </w: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to remain lower-income dwelling units for the minimum number of years required by regulation. Replacement lower-income dwelling units may include, but are not limited to, public housing or existing housing receiving Section 8 project-based assistance. </w:t>
      </w:r>
    </w:p>
    <w:p w14:paraId="180305A4" w14:textId="77777777" w:rsidR="004114E5" w:rsidRPr="004114E5" w:rsidRDefault="004114E5" w:rsidP="004114E5">
      <w:pPr>
        <w:widowControl/>
        <w:autoSpaceDE w:val="0"/>
        <w:autoSpaceDN w:val="0"/>
        <w:adjustRightInd w:val="0"/>
        <w:jc w:val="both"/>
        <w:rPr>
          <w:rFonts w:ascii="Calibri" w:eastAsia="Calibri" w:hAnsi="Calibri" w:cs="Calibri"/>
          <w:b/>
          <w:bCs/>
          <w:snapToGrid/>
          <w:sz w:val="22"/>
          <w:szCs w:val="22"/>
        </w:rPr>
      </w:pPr>
    </w:p>
    <w:p w14:paraId="46FC2158" w14:textId="77777777" w:rsidR="004114E5" w:rsidRPr="004114E5" w:rsidRDefault="004114E5" w:rsidP="004114E5">
      <w:pPr>
        <w:widowControl/>
        <w:autoSpaceDE w:val="0"/>
        <w:autoSpaceDN w:val="0"/>
        <w:adjustRightInd w:val="0"/>
        <w:jc w:val="both"/>
        <w:rPr>
          <w:rFonts w:ascii="Calibri" w:eastAsia="Calibri" w:hAnsi="Calibri" w:cs="Calibri"/>
          <w:b/>
          <w:bCs/>
          <w:snapToGrid/>
          <w:sz w:val="22"/>
          <w:szCs w:val="22"/>
        </w:rPr>
      </w:pPr>
      <w:r w:rsidRPr="004114E5">
        <w:rPr>
          <w:rFonts w:ascii="Calibri" w:eastAsia="Calibri" w:hAnsi="Calibri" w:cs="Calibri"/>
          <w:b/>
          <w:bCs/>
          <w:snapToGrid/>
          <w:sz w:val="22"/>
          <w:szCs w:val="22"/>
        </w:rPr>
        <w:t>Replacement Not Required Based on Unit Availability</w:t>
      </w:r>
    </w:p>
    <w:p w14:paraId="519812B8" w14:textId="77777777" w:rsidR="004114E5" w:rsidRPr="004114E5" w:rsidRDefault="004114E5" w:rsidP="004114E5">
      <w:pPr>
        <w:widowControl/>
        <w:autoSpaceDE w:val="0"/>
        <w:autoSpaceDN w:val="0"/>
        <w:adjustRightInd w:val="0"/>
        <w:jc w:val="both"/>
        <w:rPr>
          <w:rFonts w:ascii="Calibri" w:eastAsia="Calibri" w:hAnsi="Calibri" w:cs="Calibri"/>
          <w:snapToGrid/>
          <w:sz w:val="22"/>
          <w:szCs w:val="22"/>
        </w:rPr>
      </w:pPr>
      <w:r w:rsidRPr="004114E5">
        <w:rPr>
          <w:rFonts w:ascii="Calibri" w:eastAsia="Calibri" w:hAnsi="Calibri" w:cs="Calibri"/>
          <w:b/>
          <w:bCs/>
          <w:snapToGrid/>
          <w:sz w:val="22"/>
          <w:szCs w:val="22"/>
        </w:rPr>
        <w:t xml:space="preserve"> </w:t>
      </w:r>
    </w:p>
    <w:p w14:paraId="5213104F"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Under 24 CFR 42.375(d),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may submit a request to </w:t>
      </w:r>
      <w:r w:rsidR="00D635D9">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(if the project is funded through the State) for a determination that the one-for-one replacement requirement does not apply based on objective data that there is an adequate supply of vacant lower-income dwelling units in standard condition available on a non-discriminatory basis within the area. </w:t>
      </w:r>
      <w:r w:rsidR="00D635D9">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upon receipt of such submission, will promptly put notice of the request on its website and inform interested persons that they have 30 days from its posting to comment and provide additional information to </w:t>
      </w:r>
      <w:r w:rsidR="00D635D9">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w:t>
      </w:r>
    </w:p>
    <w:p w14:paraId="40657D04" w14:textId="77777777" w:rsidR="004114E5" w:rsidRPr="004114E5" w:rsidRDefault="004114E5" w:rsidP="004114E5">
      <w:pPr>
        <w:widowControl/>
        <w:autoSpaceDE w:val="0"/>
        <w:autoSpaceDN w:val="0"/>
        <w:adjustRightInd w:val="0"/>
        <w:jc w:val="both"/>
        <w:rPr>
          <w:rFonts w:ascii="Calibri" w:eastAsia="Calibri" w:hAnsi="Calibri" w:cs="Calibri"/>
          <w:snapToGrid/>
          <w:color w:val="000000"/>
          <w:sz w:val="22"/>
          <w:szCs w:val="22"/>
        </w:rPr>
      </w:pPr>
    </w:p>
    <w:p w14:paraId="1079E5E3" w14:textId="77777777" w:rsidR="004114E5" w:rsidRPr="004114E5" w:rsidRDefault="004114E5" w:rsidP="004114E5">
      <w:pPr>
        <w:widowControl/>
        <w:autoSpaceDE w:val="0"/>
        <w:autoSpaceDN w:val="0"/>
        <w:adjustRightInd w:val="0"/>
        <w:jc w:val="both"/>
        <w:rPr>
          <w:rFonts w:ascii="Calibri" w:eastAsia="Calibri" w:hAnsi="Calibri"/>
          <w:b/>
          <w:bCs/>
          <w:snapToGrid/>
          <w:sz w:val="22"/>
          <w:szCs w:val="22"/>
        </w:rPr>
      </w:pPr>
      <w:r w:rsidRPr="004114E5">
        <w:rPr>
          <w:rFonts w:ascii="Calibri" w:eastAsia="Calibri" w:hAnsi="Calibri"/>
          <w:b/>
          <w:bCs/>
          <w:snapToGrid/>
          <w:sz w:val="22"/>
          <w:szCs w:val="22"/>
        </w:rPr>
        <w:t xml:space="preserve">Appeals </w:t>
      </w:r>
    </w:p>
    <w:p w14:paraId="2F74EA5E" w14:textId="77777777" w:rsidR="004114E5" w:rsidRPr="004114E5" w:rsidRDefault="004114E5" w:rsidP="004114E5">
      <w:pPr>
        <w:widowControl/>
        <w:autoSpaceDE w:val="0"/>
        <w:autoSpaceDN w:val="0"/>
        <w:adjustRightInd w:val="0"/>
        <w:jc w:val="both"/>
        <w:rPr>
          <w:rFonts w:ascii="Calibri" w:eastAsia="Calibri" w:hAnsi="Calibri"/>
          <w:snapToGrid/>
          <w:sz w:val="22"/>
          <w:szCs w:val="22"/>
        </w:rPr>
      </w:pPr>
    </w:p>
    <w:p w14:paraId="334FD4C4"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Any displaced person who disagrees with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]’s determination of eligibility for benefits or the amount of relocation assistance for which the person is eligible may file a written appeal to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Appeals may be directed to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w:t>
      </w:r>
      <w:r w:rsidR="00D635D9" w:rsidRPr="00D635D9">
        <w:rPr>
          <w:rFonts w:ascii="Calibri" w:eastAsia="Calibri" w:hAnsi="Calibri" w:cs="Calibri"/>
          <w:i/>
          <w:snapToGrid/>
          <w:color w:val="000000"/>
          <w:sz w:val="22"/>
          <w:szCs w:val="22"/>
        </w:rPr>
        <w:t>Mailing Address</w:t>
      </w:r>
      <w:r w:rsidRPr="004114E5">
        <w:rPr>
          <w:rFonts w:ascii="Calibri" w:eastAsia="Calibri" w:hAnsi="Calibri" w:cs="Calibri"/>
          <w:snapToGrid/>
          <w:color w:val="000000"/>
          <w:sz w:val="22"/>
          <w:szCs w:val="22"/>
        </w:rPr>
        <w:t>] AND [</w:t>
      </w:r>
      <w:r w:rsidR="00D635D9" w:rsidRPr="00D635D9">
        <w:rPr>
          <w:rFonts w:ascii="Calibri" w:eastAsia="Calibri" w:hAnsi="Calibri" w:cs="Calibri"/>
          <w:i/>
          <w:snapToGrid/>
          <w:color w:val="000000"/>
          <w:sz w:val="22"/>
          <w:szCs w:val="22"/>
        </w:rPr>
        <w:t xml:space="preserve">Phone </w:t>
      </w:r>
      <w:r w:rsidR="00D635D9" w:rsidRPr="00D635D9">
        <w:rPr>
          <w:rFonts w:ascii="Calibri" w:eastAsia="Calibri" w:hAnsi="Calibri" w:cs="Calibri"/>
          <w:i/>
          <w:snapToGrid/>
          <w:color w:val="000000"/>
          <w:sz w:val="22"/>
          <w:szCs w:val="22"/>
        </w:rPr>
        <w:lastRenderedPageBreak/>
        <w:t>Number</w:t>
      </w:r>
      <w:r w:rsidRPr="004114E5">
        <w:rPr>
          <w:rFonts w:ascii="Calibri" w:eastAsia="Calibri" w:hAnsi="Calibri" w:cs="Calibri"/>
          <w:snapToGrid/>
          <w:color w:val="000000"/>
          <w:sz w:val="22"/>
          <w:szCs w:val="22"/>
        </w:rPr>
        <w:t xml:space="preserve">]. Further appeal, in writing, may be submitted to the Montana Department of Commerce, Community Development Division, PO Box 200523, Helena, MT 59620-0523. </w:t>
      </w:r>
    </w:p>
    <w:p w14:paraId="18A23B06" w14:textId="77777777" w:rsidR="004114E5" w:rsidRPr="004114E5" w:rsidRDefault="004114E5" w:rsidP="004114E5">
      <w:pPr>
        <w:widowControl/>
        <w:autoSpaceDE w:val="0"/>
        <w:autoSpaceDN w:val="0"/>
        <w:adjustRightInd w:val="0"/>
        <w:jc w:val="both"/>
        <w:rPr>
          <w:rFonts w:ascii="Calibri" w:eastAsia="Calibri" w:hAnsi="Calibri" w:cs="Calibri"/>
          <w:b/>
          <w:bCs/>
          <w:snapToGrid/>
          <w:sz w:val="22"/>
          <w:szCs w:val="22"/>
        </w:rPr>
      </w:pPr>
    </w:p>
    <w:p w14:paraId="22BF0429" w14:textId="77777777" w:rsidR="004114E5" w:rsidRPr="004114E5" w:rsidRDefault="004114E5" w:rsidP="004114E5">
      <w:pPr>
        <w:widowControl/>
        <w:autoSpaceDE w:val="0"/>
        <w:autoSpaceDN w:val="0"/>
        <w:adjustRightInd w:val="0"/>
        <w:jc w:val="both"/>
        <w:rPr>
          <w:rFonts w:ascii="Calibri" w:eastAsia="Calibri" w:hAnsi="Calibri" w:cs="Calibri"/>
          <w:b/>
          <w:bCs/>
          <w:snapToGrid/>
          <w:sz w:val="22"/>
          <w:szCs w:val="22"/>
        </w:rPr>
      </w:pPr>
      <w:r w:rsidRPr="004114E5">
        <w:rPr>
          <w:rFonts w:ascii="Calibri" w:eastAsia="Calibri" w:hAnsi="Calibri" w:cs="Calibri"/>
          <w:b/>
          <w:bCs/>
          <w:snapToGrid/>
          <w:sz w:val="22"/>
          <w:szCs w:val="22"/>
        </w:rPr>
        <w:t>Contacts</w:t>
      </w:r>
    </w:p>
    <w:p w14:paraId="150F6E77" w14:textId="77777777" w:rsidR="004114E5" w:rsidRPr="004114E5" w:rsidRDefault="004114E5" w:rsidP="004114E5">
      <w:pPr>
        <w:widowControl/>
        <w:autoSpaceDE w:val="0"/>
        <w:autoSpaceDN w:val="0"/>
        <w:adjustRightInd w:val="0"/>
        <w:jc w:val="both"/>
        <w:rPr>
          <w:rFonts w:ascii="Calibri" w:eastAsia="Calibri" w:hAnsi="Calibri" w:cs="Calibri"/>
          <w:snapToGrid/>
          <w:sz w:val="22"/>
          <w:szCs w:val="22"/>
        </w:rPr>
      </w:pPr>
      <w:r w:rsidRPr="004114E5">
        <w:rPr>
          <w:rFonts w:ascii="Calibri" w:eastAsia="Calibri" w:hAnsi="Calibri" w:cs="Calibri"/>
          <w:b/>
          <w:bCs/>
          <w:snapToGrid/>
          <w:sz w:val="22"/>
          <w:szCs w:val="22"/>
        </w:rPr>
        <w:t xml:space="preserve"> </w:t>
      </w:r>
    </w:p>
    <w:p w14:paraId="0C0D8F58"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is responsible for tracking the replacement of lower-income dwelling units and ensuring that they are provided within the required period. HCR monitors this tracking throughout the development process. </w:t>
      </w:r>
    </w:p>
    <w:p w14:paraId="7F40DAB6"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p>
    <w:p w14:paraId="76137DB6" w14:textId="77777777" w:rsidR="004114E5" w:rsidRPr="004114E5" w:rsidRDefault="004114E5" w:rsidP="004114E5">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is responsible for providing relocation payments and other relocation assistance to any lower-income person displaced by the demolition of any dwelling unit or the conversion of lower-income dwelling units to another use. [</w:t>
      </w:r>
      <w:r w:rsidR="00D635D9"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will monitor the payment of relocation assistance throughout the development process.</w:t>
      </w:r>
    </w:p>
    <w:p w14:paraId="64CAAA39" w14:textId="77777777" w:rsidR="001464B1" w:rsidRDefault="001464B1"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sectPr w:rsidR="001464B1" w:rsidSect="00AF574D">
          <w:footerReference w:type="default" r:id="rId39"/>
          <w:endnotePr>
            <w:numFmt w:val="decimal"/>
          </w:endnotePr>
          <w:pgSz w:w="12240" w:h="15840"/>
          <w:pgMar w:top="1008" w:right="1008" w:bottom="900" w:left="1008" w:header="720" w:footer="219" w:gutter="0"/>
          <w:cols w:space="720"/>
          <w:noEndnote/>
        </w:sectPr>
      </w:pPr>
    </w:p>
    <w:p w14:paraId="4DF13754" w14:textId="77777777" w:rsidR="00E1749A" w:rsidRDefault="00885132"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lastRenderedPageBreak/>
        <w:t>APPENDIX H</w:t>
      </w:r>
    </w:p>
    <w:p w14:paraId="39E47D90" w14:textId="77777777" w:rsidR="00E1749A" w:rsidRDefault="00E1749A"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0DB1D44F" w14:textId="09565153" w:rsidR="00E1749A" w:rsidRDefault="00885132" w:rsidP="00E1749A">
      <w:pPr>
        <w:tabs>
          <w:tab w:val="center" w:pos="4680"/>
        </w:tabs>
        <w:jc w:val="center"/>
        <w:rPr>
          <w:rFonts w:ascii="Calibri" w:hAnsi="Calibri"/>
          <w:b/>
          <w:sz w:val="22"/>
          <w:szCs w:val="22"/>
        </w:rPr>
      </w:pPr>
      <w:r>
        <w:rPr>
          <w:rFonts w:ascii="Calibri" w:hAnsi="Calibri"/>
          <w:b/>
          <w:sz w:val="22"/>
          <w:szCs w:val="22"/>
        </w:rPr>
        <w:t xml:space="preserve">Draft </w:t>
      </w:r>
      <w:r w:rsidR="00C835F6" w:rsidRPr="00EF6DE1">
        <w:rPr>
          <w:rFonts w:ascii="Calibri" w:hAnsi="Calibri"/>
          <w:b/>
          <w:sz w:val="22"/>
          <w:szCs w:val="22"/>
        </w:rPr>
        <w:t xml:space="preserve">Project Implementation Schedule </w:t>
      </w:r>
    </w:p>
    <w:tbl>
      <w:tblPr>
        <w:tblW w:w="9453" w:type="dxa"/>
        <w:jc w:val="center"/>
        <w:tblLayout w:type="fixed"/>
        <w:tblCellMar>
          <w:left w:w="24" w:type="dxa"/>
          <w:right w:w="24" w:type="dxa"/>
        </w:tblCellMar>
        <w:tblLook w:val="0000" w:firstRow="0" w:lastRow="0" w:firstColumn="0" w:lastColumn="0" w:noHBand="0" w:noVBand="0"/>
      </w:tblPr>
      <w:tblGrid>
        <w:gridCol w:w="3451"/>
        <w:gridCol w:w="88"/>
        <w:gridCol w:w="576"/>
        <w:gridCol w:w="88"/>
        <w:gridCol w:w="88"/>
        <w:gridCol w:w="576"/>
        <w:gridCol w:w="88"/>
        <w:gridCol w:w="88"/>
        <w:gridCol w:w="576"/>
        <w:gridCol w:w="88"/>
        <w:gridCol w:w="88"/>
        <w:gridCol w:w="576"/>
        <w:gridCol w:w="88"/>
        <w:gridCol w:w="88"/>
        <w:gridCol w:w="576"/>
        <w:gridCol w:w="88"/>
        <w:gridCol w:w="88"/>
        <w:gridCol w:w="576"/>
        <w:gridCol w:w="88"/>
        <w:gridCol w:w="88"/>
        <w:gridCol w:w="576"/>
        <w:gridCol w:w="88"/>
        <w:gridCol w:w="88"/>
        <w:gridCol w:w="576"/>
        <w:gridCol w:w="74"/>
      </w:tblGrid>
      <w:tr w:rsidR="00BA497E" w:rsidRPr="00B30708" w14:paraId="29D309CB" w14:textId="77777777" w:rsidTr="00A140A1">
        <w:trPr>
          <w:jc w:val="center"/>
        </w:trPr>
        <w:tc>
          <w:tcPr>
            <w:tcW w:w="9453" w:type="dxa"/>
            <w:gridSpan w:val="25"/>
          </w:tcPr>
          <w:p w14:paraId="29A13DF8" w14:textId="77777777" w:rsidR="00BA497E" w:rsidRPr="00B30708" w:rsidRDefault="00BA497E" w:rsidP="00A140A1">
            <w:pPr>
              <w:spacing w:after="58"/>
              <w:jc w:val="center"/>
              <w:rPr>
                <w:rFonts w:ascii="Gill Sans MT" w:hAnsi="Gill Sans MT"/>
                <w:b/>
                <w:sz w:val="19"/>
              </w:rPr>
            </w:pPr>
          </w:p>
        </w:tc>
      </w:tr>
      <w:tr w:rsidR="00BA497E" w:rsidRPr="00B30708" w14:paraId="3F2048CE" w14:textId="77777777" w:rsidTr="00A140A1">
        <w:trPr>
          <w:jc w:val="center"/>
        </w:trPr>
        <w:tc>
          <w:tcPr>
            <w:tcW w:w="9453" w:type="dxa"/>
            <w:gridSpan w:val="25"/>
          </w:tcPr>
          <w:p w14:paraId="202B7B27" w14:textId="77777777" w:rsidR="00BA497E" w:rsidRPr="001B7D24" w:rsidRDefault="00BA497E" w:rsidP="00A140A1">
            <w:pPr>
              <w:spacing w:after="58"/>
              <w:jc w:val="center"/>
              <w:rPr>
                <w:rFonts w:ascii="Gill Sans MT" w:hAnsi="Gill Sans MT"/>
                <w:b/>
                <w:sz w:val="19"/>
              </w:rPr>
            </w:pPr>
          </w:p>
        </w:tc>
      </w:tr>
      <w:tr w:rsidR="00BA497E" w:rsidRPr="00B30708" w14:paraId="23C09269" w14:textId="77777777" w:rsidTr="00A140A1">
        <w:trPr>
          <w:jc w:val="center"/>
        </w:trPr>
        <w:tc>
          <w:tcPr>
            <w:tcW w:w="3451" w:type="dxa"/>
            <w:tcBorders>
              <w:bottom w:val="single" w:sz="7" w:space="0" w:color="000000"/>
              <w:right w:val="single" w:sz="7" w:space="0" w:color="000000"/>
            </w:tcBorders>
          </w:tcPr>
          <w:p w14:paraId="5495E52B" w14:textId="77777777" w:rsidR="00BA497E" w:rsidRPr="00B30708" w:rsidRDefault="00BA497E" w:rsidP="00A140A1">
            <w:pPr>
              <w:spacing w:line="120" w:lineRule="exact"/>
              <w:rPr>
                <w:rFonts w:ascii="Gill Sans MT" w:hAnsi="Gill Sans MT"/>
                <w:b/>
                <w:sz w:val="19"/>
              </w:rPr>
            </w:pPr>
          </w:p>
          <w:p w14:paraId="158596C3" w14:textId="77777777" w:rsidR="00BA497E" w:rsidRPr="00B30708" w:rsidRDefault="00BA497E" w:rsidP="00A140A1">
            <w:pPr>
              <w:spacing w:after="58"/>
              <w:jc w:val="center"/>
              <w:rPr>
                <w:rFonts w:ascii="Gill Sans MT" w:hAnsi="Gill Sans MT"/>
                <w:b/>
                <w:sz w:val="19"/>
              </w:rPr>
            </w:pPr>
          </w:p>
        </w:tc>
        <w:tc>
          <w:tcPr>
            <w:tcW w:w="3008" w:type="dxa"/>
            <w:gridSpan w:val="12"/>
            <w:tcBorders>
              <w:top w:val="single" w:sz="7" w:space="0" w:color="000000"/>
              <w:left w:val="single" w:sz="7" w:space="0" w:color="000000"/>
              <w:bottom w:val="single" w:sz="7" w:space="0" w:color="000000"/>
              <w:right w:val="single" w:sz="7" w:space="0" w:color="000000"/>
            </w:tcBorders>
          </w:tcPr>
          <w:p w14:paraId="40F57F25" w14:textId="77777777" w:rsidR="00BA497E" w:rsidRPr="00B30708" w:rsidRDefault="00BA497E" w:rsidP="00A140A1">
            <w:pPr>
              <w:spacing w:line="120" w:lineRule="exact"/>
              <w:rPr>
                <w:rFonts w:ascii="Gill Sans MT" w:hAnsi="Gill Sans MT"/>
                <w:b/>
                <w:sz w:val="19"/>
              </w:rPr>
            </w:pPr>
          </w:p>
          <w:p w14:paraId="251B9326" w14:textId="56EE0D27" w:rsidR="00BA497E" w:rsidRPr="00B30708" w:rsidRDefault="00BA497E" w:rsidP="00A140A1">
            <w:pPr>
              <w:spacing w:after="58"/>
              <w:jc w:val="center"/>
              <w:rPr>
                <w:rFonts w:ascii="Gill Sans MT" w:hAnsi="Gill Sans MT"/>
                <w:b/>
                <w:sz w:val="19"/>
              </w:rPr>
            </w:pPr>
            <w:r w:rsidRPr="00B30708">
              <w:rPr>
                <w:rFonts w:ascii="Gill Sans MT" w:hAnsi="Gill Sans MT"/>
                <w:b/>
                <w:sz w:val="19"/>
              </w:rPr>
              <w:t>QUARTERS, 20</w:t>
            </w:r>
            <w:sdt>
              <w:sdtPr>
                <w:rPr>
                  <w:rFonts w:ascii="Gill Sans MT" w:hAnsi="Gill Sans MT"/>
                  <w:b/>
                  <w:sz w:val="19"/>
                </w:rPr>
                <w:id w:val="-1028724087"/>
                <w:placeholder>
                  <w:docPart w:val="E053C2E06C39468491A7EAF2998FCAAE"/>
                </w:placeholder>
                <w:showingPlcHdr/>
              </w:sdtPr>
              <w:sdtEndPr/>
              <w:sdtContent>
                <w:r w:rsidR="00FC6C21" w:rsidRPr="00A37CBE">
                  <w:rPr>
                    <w:rStyle w:val="PlaceholderText"/>
                  </w:rPr>
                  <w:t>Click or tap here to enter text.</w:t>
                </w:r>
              </w:sdtContent>
            </w:sdt>
          </w:p>
        </w:tc>
        <w:tc>
          <w:tcPr>
            <w:tcW w:w="2994" w:type="dxa"/>
            <w:gridSpan w:val="12"/>
            <w:tcBorders>
              <w:top w:val="single" w:sz="7" w:space="0" w:color="000000"/>
              <w:left w:val="single" w:sz="7" w:space="0" w:color="000000"/>
              <w:bottom w:val="single" w:sz="7" w:space="0" w:color="000000"/>
              <w:right w:val="single" w:sz="7" w:space="0" w:color="000000"/>
            </w:tcBorders>
          </w:tcPr>
          <w:p w14:paraId="2DE8D114" w14:textId="77777777" w:rsidR="00BA497E" w:rsidRPr="00B30708" w:rsidRDefault="00BA497E" w:rsidP="00A140A1">
            <w:pPr>
              <w:spacing w:line="120" w:lineRule="exact"/>
              <w:rPr>
                <w:rFonts w:ascii="Gill Sans MT" w:hAnsi="Gill Sans MT"/>
                <w:b/>
                <w:sz w:val="19"/>
              </w:rPr>
            </w:pPr>
          </w:p>
          <w:p w14:paraId="57A9AF8D" w14:textId="057B7DBE" w:rsidR="00BA497E" w:rsidRPr="00B30708" w:rsidRDefault="00BA497E" w:rsidP="00A140A1">
            <w:pPr>
              <w:spacing w:after="58"/>
              <w:jc w:val="center"/>
              <w:rPr>
                <w:rFonts w:ascii="Gill Sans MT" w:hAnsi="Gill Sans MT"/>
                <w:b/>
                <w:sz w:val="19"/>
              </w:rPr>
            </w:pPr>
            <w:r w:rsidRPr="00B30708">
              <w:rPr>
                <w:rFonts w:ascii="Gill Sans MT" w:hAnsi="Gill Sans MT"/>
                <w:b/>
                <w:sz w:val="19"/>
              </w:rPr>
              <w:t>QUARTERS, 20</w:t>
            </w:r>
            <w:sdt>
              <w:sdtPr>
                <w:rPr>
                  <w:rFonts w:ascii="Gill Sans MT" w:hAnsi="Gill Sans MT"/>
                  <w:b/>
                  <w:sz w:val="19"/>
                </w:rPr>
                <w:id w:val="-1518526675"/>
                <w:placeholder>
                  <w:docPart w:val="E053C2E06C39468491A7EAF2998FCAAE"/>
                </w:placeholder>
                <w:showingPlcHdr/>
              </w:sdtPr>
              <w:sdtEndPr/>
              <w:sdtContent>
                <w:r w:rsidR="00FC6C21" w:rsidRPr="00A37CBE">
                  <w:rPr>
                    <w:rStyle w:val="PlaceholderText"/>
                  </w:rPr>
                  <w:t>Click or tap here to enter text.</w:t>
                </w:r>
              </w:sdtContent>
            </w:sdt>
          </w:p>
        </w:tc>
      </w:tr>
      <w:tr w:rsidR="00BA497E" w:rsidRPr="00B30708" w14:paraId="1026B616" w14:textId="77777777" w:rsidTr="00A140A1">
        <w:trPr>
          <w:jc w:val="center"/>
        </w:trPr>
        <w:tc>
          <w:tcPr>
            <w:tcW w:w="3451" w:type="dxa"/>
            <w:tcBorders>
              <w:top w:val="single" w:sz="7" w:space="0" w:color="000000"/>
              <w:left w:val="single" w:sz="7" w:space="0" w:color="000000"/>
              <w:right w:val="single" w:sz="7" w:space="0" w:color="000000"/>
            </w:tcBorders>
          </w:tcPr>
          <w:p w14:paraId="2DBD85FC" w14:textId="77777777" w:rsidR="00BA497E" w:rsidRPr="00B30708" w:rsidRDefault="00BA497E" w:rsidP="00A140A1">
            <w:pPr>
              <w:spacing w:line="120" w:lineRule="exact"/>
              <w:rPr>
                <w:rFonts w:ascii="Gill Sans MT" w:hAnsi="Gill Sans MT"/>
                <w:b/>
                <w:sz w:val="19"/>
              </w:rPr>
            </w:pPr>
          </w:p>
          <w:p w14:paraId="5AC9E518" w14:textId="77777777" w:rsidR="00BA497E" w:rsidRPr="00B30708" w:rsidRDefault="00BA497E" w:rsidP="00A140A1">
            <w:pPr>
              <w:spacing w:after="58"/>
              <w:jc w:val="center"/>
              <w:rPr>
                <w:rFonts w:ascii="Gill Sans MT" w:hAnsi="Gill Sans MT"/>
                <w:b/>
                <w:sz w:val="19"/>
              </w:rPr>
            </w:pPr>
            <w:r w:rsidRPr="00B30708">
              <w:rPr>
                <w:rFonts w:ascii="Gill Sans MT" w:hAnsi="Gill Sans MT"/>
                <w:b/>
                <w:sz w:val="19"/>
              </w:rPr>
              <w:t>TASK</w:t>
            </w:r>
          </w:p>
        </w:tc>
        <w:tc>
          <w:tcPr>
            <w:tcW w:w="752" w:type="dxa"/>
            <w:gridSpan w:val="3"/>
            <w:tcBorders>
              <w:top w:val="single" w:sz="7" w:space="0" w:color="000000"/>
              <w:left w:val="single" w:sz="7" w:space="0" w:color="000000"/>
              <w:right w:val="single" w:sz="7" w:space="0" w:color="000000"/>
            </w:tcBorders>
          </w:tcPr>
          <w:p w14:paraId="0E66ADAD" w14:textId="77777777" w:rsidR="00BA497E" w:rsidRPr="00B30708" w:rsidRDefault="00BA497E" w:rsidP="00A140A1">
            <w:pPr>
              <w:spacing w:line="120" w:lineRule="exact"/>
              <w:rPr>
                <w:rFonts w:ascii="Gill Sans MT" w:hAnsi="Gill Sans MT"/>
                <w:b/>
                <w:sz w:val="19"/>
              </w:rPr>
            </w:pPr>
          </w:p>
          <w:p w14:paraId="1421852A" w14:textId="77777777" w:rsidR="00BA497E" w:rsidRPr="00B30708" w:rsidRDefault="00BA497E" w:rsidP="00A140A1">
            <w:pPr>
              <w:jc w:val="center"/>
              <w:rPr>
                <w:rFonts w:ascii="Gill Sans MT" w:hAnsi="Gill Sans MT"/>
                <w:sz w:val="19"/>
              </w:rPr>
            </w:pPr>
            <w:r w:rsidRPr="00B30708">
              <w:rPr>
                <w:rFonts w:ascii="Gill Sans MT" w:hAnsi="Gill Sans MT"/>
                <w:sz w:val="19"/>
              </w:rPr>
              <w:t>1st</w:t>
            </w:r>
          </w:p>
          <w:p w14:paraId="64FE6264"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J F M</w:t>
            </w:r>
          </w:p>
        </w:tc>
        <w:tc>
          <w:tcPr>
            <w:tcW w:w="752" w:type="dxa"/>
            <w:gridSpan w:val="3"/>
            <w:tcBorders>
              <w:top w:val="single" w:sz="7" w:space="0" w:color="000000"/>
              <w:left w:val="single" w:sz="7" w:space="0" w:color="000000"/>
              <w:right w:val="single" w:sz="7" w:space="0" w:color="000000"/>
            </w:tcBorders>
          </w:tcPr>
          <w:p w14:paraId="0E1170C5" w14:textId="77777777" w:rsidR="00BA497E" w:rsidRPr="00B30708" w:rsidRDefault="00BA497E" w:rsidP="00A140A1">
            <w:pPr>
              <w:spacing w:line="120" w:lineRule="exact"/>
              <w:rPr>
                <w:rFonts w:ascii="Gill Sans MT" w:hAnsi="Gill Sans MT"/>
                <w:sz w:val="19"/>
              </w:rPr>
            </w:pPr>
          </w:p>
          <w:p w14:paraId="4E1FF242" w14:textId="77777777" w:rsidR="00BA497E" w:rsidRPr="00B30708" w:rsidRDefault="00BA497E" w:rsidP="00A140A1">
            <w:pPr>
              <w:jc w:val="center"/>
              <w:rPr>
                <w:rFonts w:ascii="Gill Sans MT" w:hAnsi="Gill Sans MT"/>
                <w:sz w:val="19"/>
              </w:rPr>
            </w:pPr>
            <w:r w:rsidRPr="00B30708">
              <w:rPr>
                <w:rFonts w:ascii="Gill Sans MT" w:hAnsi="Gill Sans MT"/>
                <w:sz w:val="19"/>
              </w:rPr>
              <w:t>2nd</w:t>
            </w:r>
          </w:p>
          <w:p w14:paraId="3A9DACC3"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A M J</w:t>
            </w:r>
          </w:p>
        </w:tc>
        <w:tc>
          <w:tcPr>
            <w:tcW w:w="752" w:type="dxa"/>
            <w:gridSpan w:val="3"/>
            <w:tcBorders>
              <w:top w:val="single" w:sz="7" w:space="0" w:color="000000"/>
              <w:left w:val="single" w:sz="7" w:space="0" w:color="000000"/>
              <w:right w:val="single" w:sz="7" w:space="0" w:color="000000"/>
            </w:tcBorders>
          </w:tcPr>
          <w:p w14:paraId="4DF98610" w14:textId="77777777" w:rsidR="00BA497E" w:rsidRPr="00B30708" w:rsidRDefault="00BA497E" w:rsidP="00A140A1">
            <w:pPr>
              <w:spacing w:line="120" w:lineRule="exact"/>
              <w:rPr>
                <w:rFonts w:ascii="Gill Sans MT" w:hAnsi="Gill Sans MT"/>
                <w:sz w:val="19"/>
              </w:rPr>
            </w:pPr>
          </w:p>
          <w:p w14:paraId="7898E9C1" w14:textId="77777777" w:rsidR="00BA497E" w:rsidRPr="00B30708" w:rsidRDefault="00BA497E" w:rsidP="00A140A1">
            <w:pPr>
              <w:jc w:val="center"/>
              <w:rPr>
                <w:rFonts w:ascii="Gill Sans MT" w:hAnsi="Gill Sans MT"/>
                <w:sz w:val="19"/>
              </w:rPr>
            </w:pPr>
            <w:r w:rsidRPr="00B30708">
              <w:rPr>
                <w:rFonts w:ascii="Gill Sans MT" w:hAnsi="Gill Sans MT"/>
                <w:sz w:val="19"/>
              </w:rPr>
              <w:t>3rd</w:t>
            </w:r>
          </w:p>
          <w:p w14:paraId="1D4C7811"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J A S</w:t>
            </w:r>
          </w:p>
        </w:tc>
        <w:tc>
          <w:tcPr>
            <w:tcW w:w="752" w:type="dxa"/>
            <w:gridSpan w:val="3"/>
            <w:tcBorders>
              <w:top w:val="single" w:sz="7" w:space="0" w:color="000000"/>
              <w:left w:val="single" w:sz="7" w:space="0" w:color="000000"/>
              <w:right w:val="single" w:sz="7" w:space="0" w:color="000000"/>
            </w:tcBorders>
          </w:tcPr>
          <w:p w14:paraId="19A6EDD5" w14:textId="77777777" w:rsidR="00BA497E" w:rsidRPr="00B30708" w:rsidRDefault="00BA497E" w:rsidP="00A140A1">
            <w:pPr>
              <w:spacing w:line="120" w:lineRule="exact"/>
              <w:rPr>
                <w:rFonts w:ascii="Gill Sans MT" w:hAnsi="Gill Sans MT"/>
                <w:sz w:val="19"/>
              </w:rPr>
            </w:pPr>
          </w:p>
          <w:p w14:paraId="33FECD0F" w14:textId="77777777" w:rsidR="00BA497E" w:rsidRPr="00B30708" w:rsidRDefault="00BA497E" w:rsidP="00A140A1">
            <w:pPr>
              <w:jc w:val="center"/>
              <w:rPr>
                <w:rFonts w:ascii="Gill Sans MT" w:hAnsi="Gill Sans MT"/>
                <w:sz w:val="19"/>
              </w:rPr>
            </w:pPr>
            <w:r w:rsidRPr="00B30708">
              <w:rPr>
                <w:rFonts w:ascii="Gill Sans MT" w:hAnsi="Gill Sans MT"/>
                <w:sz w:val="19"/>
              </w:rPr>
              <w:t>4th</w:t>
            </w:r>
          </w:p>
          <w:p w14:paraId="510D99A1"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O N D</w:t>
            </w:r>
          </w:p>
        </w:tc>
        <w:tc>
          <w:tcPr>
            <w:tcW w:w="752" w:type="dxa"/>
            <w:gridSpan w:val="3"/>
            <w:tcBorders>
              <w:top w:val="single" w:sz="7" w:space="0" w:color="000000"/>
              <w:left w:val="single" w:sz="7" w:space="0" w:color="000000"/>
              <w:right w:val="single" w:sz="7" w:space="0" w:color="000000"/>
            </w:tcBorders>
          </w:tcPr>
          <w:p w14:paraId="11CBA5E2" w14:textId="77777777" w:rsidR="00BA497E" w:rsidRPr="00B30708" w:rsidRDefault="00BA497E" w:rsidP="00A140A1">
            <w:pPr>
              <w:spacing w:line="120" w:lineRule="exact"/>
              <w:rPr>
                <w:rFonts w:ascii="Gill Sans MT" w:hAnsi="Gill Sans MT"/>
                <w:sz w:val="19"/>
              </w:rPr>
            </w:pPr>
          </w:p>
          <w:p w14:paraId="4CA79443" w14:textId="77777777" w:rsidR="00BA497E" w:rsidRPr="00B30708" w:rsidRDefault="00BA497E" w:rsidP="00A140A1">
            <w:pPr>
              <w:jc w:val="center"/>
              <w:rPr>
                <w:rFonts w:ascii="Gill Sans MT" w:hAnsi="Gill Sans MT"/>
                <w:sz w:val="19"/>
              </w:rPr>
            </w:pPr>
            <w:r w:rsidRPr="00B30708">
              <w:rPr>
                <w:rFonts w:ascii="Gill Sans MT" w:hAnsi="Gill Sans MT"/>
                <w:sz w:val="19"/>
              </w:rPr>
              <w:t>1st</w:t>
            </w:r>
          </w:p>
          <w:p w14:paraId="53EF9AEA"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J F M</w:t>
            </w:r>
          </w:p>
        </w:tc>
        <w:tc>
          <w:tcPr>
            <w:tcW w:w="752" w:type="dxa"/>
            <w:gridSpan w:val="3"/>
            <w:tcBorders>
              <w:top w:val="single" w:sz="7" w:space="0" w:color="000000"/>
              <w:left w:val="single" w:sz="7" w:space="0" w:color="000000"/>
              <w:right w:val="single" w:sz="7" w:space="0" w:color="000000"/>
            </w:tcBorders>
          </w:tcPr>
          <w:p w14:paraId="2A16F546" w14:textId="77777777" w:rsidR="00BA497E" w:rsidRPr="00B30708" w:rsidRDefault="00BA497E" w:rsidP="00A140A1">
            <w:pPr>
              <w:spacing w:line="120" w:lineRule="exact"/>
              <w:rPr>
                <w:rFonts w:ascii="Gill Sans MT" w:hAnsi="Gill Sans MT"/>
                <w:sz w:val="19"/>
              </w:rPr>
            </w:pPr>
          </w:p>
          <w:p w14:paraId="4DCC5858" w14:textId="77777777" w:rsidR="00BA497E" w:rsidRPr="00B30708" w:rsidRDefault="00BA497E" w:rsidP="00A140A1">
            <w:pPr>
              <w:jc w:val="center"/>
              <w:rPr>
                <w:rFonts w:ascii="Gill Sans MT" w:hAnsi="Gill Sans MT"/>
                <w:sz w:val="19"/>
              </w:rPr>
            </w:pPr>
            <w:r w:rsidRPr="00B30708">
              <w:rPr>
                <w:rFonts w:ascii="Gill Sans MT" w:hAnsi="Gill Sans MT"/>
                <w:sz w:val="19"/>
              </w:rPr>
              <w:t>2nd</w:t>
            </w:r>
          </w:p>
          <w:p w14:paraId="3366009C"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A M J</w:t>
            </w:r>
          </w:p>
        </w:tc>
        <w:tc>
          <w:tcPr>
            <w:tcW w:w="752" w:type="dxa"/>
            <w:gridSpan w:val="3"/>
            <w:tcBorders>
              <w:top w:val="single" w:sz="7" w:space="0" w:color="000000"/>
              <w:left w:val="single" w:sz="7" w:space="0" w:color="000000"/>
              <w:right w:val="single" w:sz="7" w:space="0" w:color="000000"/>
            </w:tcBorders>
          </w:tcPr>
          <w:p w14:paraId="6B3235F0" w14:textId="77777777" w:rsidR="00BA497E" w:rsidRPr="00B30708" w:rsidRDefault="00BA497E" w:rsidP="00A140A1">
            <w:pPr>
              <w:spacing w:line="120" w:lineRule="exact"/>
              <w:rPr>
                <w:rFonts w:ascii="Gill Sans MT" w:hAnsi="Gill Sans MT"/>
                <w:sz w:val="19"/>
              </w:rPr>
            </w:pPr>
          </w:p>
          <w:p w14:paraId="004C2D28" w14:textId="77777777" w:rsidR="00BA497E" w:rsidRPr="00B30708" w:rsidRDefault="00BA497E" w:rsidP="00A140A1">
            <w:pPr>
              <w:jc w:val="center"/>
              <w:rPr>
                <w:rFonts w:ascii="Gill Sans MT" w:hAnsi="Gill Sans MT"/>
                <w:sz w:val="19"/>
              </w:rPr>
            </w:pPr>
            <w:r w:rsidRPr="00B30708">
              <w:rPr>
                <w:rFonts w:ascii="Gill Sans MT" w:hAnsi="Gill Sans MT"/>
                <w:sz w:val="19"/>
              </w:rPr>
              <w:t>3rd</w:t>
            </w:r>
          </w:p>
          <w:p w14:paraId="056CF97A"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J A S</w:t>
            </w:r>
          </w:p>
        </w:tc>
        <w:tc>
          <w:tcPr>
            <w:tcW w:w="738" w:type="dxa"/>
            <w:gridSpan w:val="3"/>
            <w:tcBorders>
              <w:top w:val="single" w:sz="7" w:space="0" w:color="000000"/>
              <w:left w:val="single" w:sz="7" w:space="0" w:color="000000"/>
              <w:right w:val="single" w:sz="7" w:space="0" w:color="000000"/>
            </w:tcBorders>
          </w:tcPr>
          <w:p w14:paraId="40AB7BAA" w14:textId="77777777" w:rsidR="00BA497E" w:rsidRPr="00B30708" w:rsidRDefault="00BA497E" w:rsidP="00A140A1">
            <w:pPr>
              <w:spacing w:line="120" w:lineRule="exact"/>
              <w:rPr>
                <w:rFonts w:ascii="Gill Sans MT" w:hAnsi="Gill Sans MT"/>
                <w:sz w:val="19"/>
              </w:rPr>
            </w:pPr>
          </w:p>
          <w:p w14:paraId="0DB3EF68" w14:textId="77777777" w:rsidR="00BA497E" w:rsidRPr="00B30708" w:rsidRDefault="00BA497E" w:rsidP="00A140A1">
            <w:pPr>
              <w:jc w:val="center"/>
              <w:rPr>
                <w:rFonts w:ascii="Gill Sans MT" w:hAnsi="Gill Sans MT"/>
                <w:sz w:val="19"/>
              </w:rPr>
            </w:pPr>
            <w:r w:rsidRPr="00B30708">
              <w:rPr>
                <w:rFonts w:ascii="Gill Sans MT" w:hAnsi="Gill Sans MT"/>
                <w:sz w:val="19"/>
              </w:rPr>
              <w:t>4th</w:t>
            </w:r>
          </w:p>
          <w:p w14:paraId="4AF4106B" w14:textId="77777777" w:rsidR="00BA497E" w:rsidRPr="00B30708" w:rsidRDefault="00BA497E" w:rsidP="00A140A1">
            <w:pPr>
              <w:spacing w:after="58"/>
              <w:jc w:val="center"/>
              <w:rPr>
                <w:rFonts w:ascii="Gill Sans MT" w:hAnsi="Gill Sans MT"/>
                <w:sz w:val="19"/>
              </w:rPr>
            </w:pPr>
            <w:r w:rsidRPr="00B30708">
              <w:rPr>
                <w:rFonts w:ascii="Gill Sans MT" w:hAnsi="Gill Sans MT"/>
                <w:sz w:val="19"/>
              </w:rPr>
              <w:t>O N D</w:t>
            </w:r>
          </w:p>
        </w:tc>
      </w:tr>
      <w:tr w:rsidR="00BA497E" w:rsidRPr="00B30708" w14:paraId="4A11E90D" w14:textId="77777777" w:rsidTr="00A140A1">
        <w:trPr>
          <w:trHeight w:hRule="exact" w:val="108"/>
          <w:jc w:val="center"/>
        </w:trPr>
        <w:tc>
          <w:tcPr>
            <w:tcW w:w="3451" w:type="dxa"/>
            <w:tcBorders>
              <w:left w:val="single" w:sz="7" w:space="0" w:color="000000"/>
              <w:right w:val="single" w:sz="7" w:space="0" w:color="000000"/>
            </w:tcBorders>
          </w:tcPr>
          <w:p w14:paraId="38241BF8" w14:textId="77777777" w:rsidR="00BA497E" w:rsidRPr="00B30708" w:rsidRDefault="00BA497E" w:rsidP="00A140A1">
            <w:pPr>
              <w:spacing w:line="67" w:lineRule="exact"/>
              <w:rPr>
                <w:rFonts w:ascii="Gill Sans MT" w:hAnsi="Gill Sans MT"/>
                <w:sz w:val="19"/>
              </w:rPr>
            </w:pPr>
          </w:p>
          <w:p w14:paraId="5C51D8DA" w14:textId="77777777" w:rsidR="00BA497E" w:rsidRPr="00B30708" w:rsidRDefault="00BA497E" w:rsidP="00A140A1">
            <w:pPr>
              <w:rPr>
                <w:rFonts w:ascii="Gill Sans MT" w:hAnsi="Gill Sans MT"/>
                <w:b/>
                <w:sz w:val="19"/>
                <w:u w:val="single"/>
              </w:rPr>
            </w:pPr>
          </w:p>
        </w:tc>
        <w:tc>
          <w:tcPr>
            <w:tcW w:w="88" w:type="dxa"/>
            <w:tcBorders>
              <w:left w:val="single" w:sz="7" w:space="0" w:color="000000"/>
            </w:tcBorders>
          </w:tcPr>
          <w:p w14:paraId="4AF90247" w14:textId="77777777" w:rsidR="00BA497E" w:rsidRPr="00B30708" w:rsidRDefault="00BA497E" w:rsidP="00A140A1">
            <w:pPr>
              <w:spacing w:line="67" w:lineRule="exact"/>
              <w:rPr>
                <w:rFonts w:ascii="Gill Sans MT" w:hAnsi="Gill Sans MT"/>
                <w:b/>
                <w:sz w:val="19"/>
                <w:u w:val="single"/>
              </w:rPr>
            </w:pPr>
          </w:p>
          <w:p w14:paraId="4DD94AE3"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241AD24A" w14:textId="77777777" w:rsidR="00BA497E" w:rsidRPr="00B30708" w:rsidRDefault="00BA497E" w:rsidP="00A140A1">
            <w:pPr>
              <w:spacing w:line="67" w:lineRule="exact"/>
              <w:rPr>
                <w:rFonts w:ascii="Gill Sans MT" w:hAnsi="Gill Sans MT"/>
                <w:b/>
                <w:sz w:val="19"/>
              </w:rPr>
            </w:pPr>
          </w:p>
          <w:p w14:paraId="340222F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510465E0" w14:textId="77777777" w:rsidR="00BA497E" w:rsidRPr="00B30708" w:rsidRDefault="00BA497E" w:rsidP="00A140A1">
            <w:pPr>
              <w:spacing w:line="67" w:lineRule="exact"/>
              <w:rPr>
                <w:rFonts w:ascii="Gill Sans MT" w:hAnsi="Gill Sans MT"/>
                <w:b/>
                <w:sz w:val="19"/>
              </w:rPr>
            </w:pPr>
          </w:p>
          <w:p w14:paraId="30C51DC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151498F0" w14:textId="77777777" w:rsidR="00BA497E" w:rsidRPr="00B30708" w:rsidRDefault="00BA497E" w:rsidP="00A140A1">
            <w:pPr>
              <w:spacing w:line="67" w:lineRule="exact"/>
              <w:rPr>
                <w:rFonts w:ascii="Gill Sans MT" w:hAnsi="Gill Sans MT"/>
                <w:b/>
                <w:sz w:val="19"/>
              </w:rPr>
            </w:pPr>
          </w:p>
          <w:p w14:paraId="523BFEC3"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62A954EE" w14:textId="77777777" w:rsidR="00BA497E" w:rsidRPr="00B30708" w:rsidRDefault="00BA497E" w:rsidP="00A140A1">
            <w:pPr>
              <w:spacing w:line="67" w:lineRule="exact"/>
              <w:rPr>
                <w:rFonts w:ascii="Gill Sans MT" w:hAnsi="Gill Sans MT"/>
                <w:b/>
                <w:sz w:val="19"/>
              </w:rPr>
            </w:pPr>
          </w:p>
          <w:p w14:paraId="152C235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5954F4F5" w14:textId="77777777" w:rsidR="00BA497E" w:rsidRPr="00B30708" w:rsidRDefault="00BA497E" w:rsidP="00A140A1">
            <w:pPr>
              <w:spacing w:line="67" w:lineRule="exact"/>
              <w:rPr>
                <w:rFonts w:ascii="Gill Sans MT" w:hAnsi="Gill Sans MT"/>
                <w:b/>
                <w:sz w:val="19"/>
              </w:rPr>
            </w:pPr>
          </w:p>
          <w:p w14:paraId="2B463CD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4099A64E" w14:textId="77777777" w:rsidR="00BA497E" w:rsidRPr="00B30708" w:rsidRDefault="00BA497E" w:rsidP="00A140A1">
            <w:pPr>
              <w:spacing w:line="67" w:lineRule="exact"/>
              <w:rPr>
                <w:rFonts w:ascii="Gill Sans MT" w:hAnsi="Gill Sans MT"/>
                <w:b/>
                <w:sz w:val="19"/>
              </w:rPr>
            </w:pPr>
          </w:p>
          <w:p w14:paraId="618DC4C4"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16C28985" w14:textId="77777777" w:rsidR="00BA497E" w:rsidRPr="00B30708" w:rsidRDefault="00BA497E" w:rsidP="00A140A1">
            <w:pPr>
              <w:spacing w:line="67" w:lineRule="exact"/>
              <w:rPr>
                <w:rFonts w:ascii="Gill Sans MT" w:hAnsi="Gill Sans MT"/>
                <w:b/>
                <w:sz w:val="19"/>
              </w:rPr>
            </w:pPr>
          </w:p>
          <w:p w14:paraId="40225F8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01B777F7" w14:textId="77777777" w:rsidR="00BA497E" w:rsidRPr="00B30708" w:rsidRDefault="00BA497E" w:rsidP="00A140A1">
            <w:pPr>
              <w:spacing w:line="67" w:lineRule="exact"/>
              <w:rPr>
                <w:rFonts w:ascii="Gill Sans MT" w:hAnsi="Gill Sans MT"/>
                <w:b/>
                <w:sz w:val="19"/>
              </w:rPr>
            </w:pPr>
          </w:p>
          <w:p w14:paraId="768201D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748E71E5" w14:textId="77777777" w:rsidR="00BA497E" w:rsidRPr="00B30708" w:rsidRDefault="00BA497E" w:rsidP="00A140A1">
            <w:pPr>
              <w:spacing w:line="67" w:lineRule="exact"/>
              <w:rPr>
                <w:rFonts w:ascii="Gill Sans MT" w:hAnsi="Gill Sans MT"/>
                <w:b/>
                <w:sz w:val="19"/>
              </w:rPr>
            </w:pPr>
          </w:p>
          <w:p w14:paraId="17B463A4"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7E5F5162" w14:textId="77777777" w:rsidR="00BA497E" w:rsidRPr="00B30708" w:rsidRDefault="00BA497E" w:rsidP="00A140A1">
            <w:pPr>
              <w:spacing w:line="67" w:lineRule="exact"/>
              <w:rPr>
                <w:rFonts w:ascii="Gill Sans MT" w:hAnsi="Gill Sans MT"/>
                <w:b/>
                <w:sz w:val="19"/>
              </w:rPr>
            </w:pPr>
          </w:p>
          <w:p w14:paraId="29C20F6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14D553A9" w14:textId="77777777" w:rsidR="00BA497E" w:rsidRPr="00B30708" w:rsidRDefault="00BA497E" w:rsidP="00A140A1">
            <w:pPr>
              <w:spacing w:line="67" w:lineRule="exact"/>
              <w:rPr>
                <w:rFonts w:ascii="Gill Sans MT" w:hAnsi="Gill Sans MT"/>
                <w:b/>
                <w:sz w:val="19"/>
              </w:rPr>
            </w:pPr>
          </w:p>
          <w:p w14:paraId="56F7363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4E6A754" w14:textId="77777777" w:rsidR="00BA497E" w:rsidRPr="00B30708" w:rsidRDefault="00BA497E" w:rsidP="00A140A1">
            <w:pPr>
              <w:spacing w:line="67" w:lineRule="exact"/>
              <w:rPr>
                <w:rFonts w:ascii="Gill Sans MT" w:hAnsi="Gill Sans MT"/>
                <w:b/>
                <w:sz w:val="19"/>
              </w:rPr>
            </w:pPr>
          </w:p>
          <w:p w14:paraId="7FAE1DD3"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55BB1F76" w14:textId="77777777" w:rsidR="00BA497E" w:rsidRPr="00B30708" w:rsidRDefault="00BA497E" w:rsidP="00A140A1">
            <w:pPr>
              <w:spacing w:line="67" w:lineRule="exact"/>
              <w:rPr>
                <w:rFonts w:ascii="Gill Sans MT" w:hAnsi="Gill Sans MT"/>
                <w:b/>
                <w:sz w:val="19"/>
              </w:rPr>
            </w:pPr>
          </w:p>
          <w:p w14:paraId="06B2DCC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16CD12F1" w14:textId="77777777" w:rsidR="00BA497E" w:rsidRPr="00B30708" w:rsidRDefault="00BA497E" w:rsidP="00A140A1">
            <w:pPr>
              <w:spacing w:line="67" w:lineRule="exact"/>
              <w:rPr>
                <w:rFonts w:ascii="Gill Sans MT" w:hAnsi="Gill Sans MT"/>
                <w:b/>
                <w:sz w:val="19"/>
              </w:rPr>
            </w:pPr>
          </w:p>
          <w:p w14:paraId="545C6E0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78F70C5D" w14:textId="77777777" w:rsidR="00BA497E" w:rsidRPr="00B30708" w:rsidRDefault="00BA497E" w:rsidP="00A140A1">
            <w:pPr>
              <w:spacing w:line="67" w:lineRule="exact"/>
              <w:rPr>
                <w:rFonts w:ascii="Gill Sans MT" w:hAnsi="Gill Sans MT"/>
                <w:b/>
                <w:sz w:val="19"/>
              </w:rPr>
            </w:pPr>
          </w:p>
          <w:p w14:paraId="38A24099"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43950E51" w14:textId="77777777" w:rsidR="00BA497E" w:rsidRPr="00B30708" w:rsidRDefault="00BA497E" w:rsidP="00A140A1">
            <w:pPr>
              <w:spacing w:line="67" w:lineRule="exact"/>
              <w:rPr>
                <w:rFonts w:ascii="Gill Sans MT" w:hAnsi="Gill Sans MT"/>
                <w:b/>
                <w:sz w:val="19"/>
              </w:rPr>
            </w:pPr>
          </w:p>
          <w:p w14:paraId="4853000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33342A9D" w14:textId="77777777" w:rsidR="00BA497E" w:rsidRPr="00B30708" w:rsidRDefault="00BA497E" w:rsidP="00A140A1">
            <w:pPr>
              <w:spacing w:line="67" w:lineRule="exact"/>
              <w:rPr>
                <w:rFonts w:ascii="Gill Sans MT" w:hAnsi="Gill Sans MT"/>
                <w:b/>
                <w:sz w:val="19"/>
              </w:rPr>
            </w:pPr>
          </w:p>
          <w:p w14:paraId="7353935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84937D1" w14:textId="77777777" w:rsidR="00BA497E" w:rsidRPr="00B30708" w:rsidRDefault="00BA497E" w:rsidP="00A140A1">
            <w:pPr>
              <w:spacing w:line="67" w:lineRule="exact"/>
              <w:rPr>
                <w:rFonts w:ascii="Gill Sans MT" w:hAnsi="Gill Sans MT"/>
                <w:b/>
                <w:sz w:val="19"/>
              </w:rPr>
            </w:pPr>
          </w:p>
          <w:p w14:paraId="5BEF2F75"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01FC6FE1" w14:textId="77777777" w:rsidR="00BA497E" w:rsidRPr="00B30708" w:rsidRDefault="00BA497E" w:rsidP="00A140A1">
            <w:pPr>
              <w:spacing w:line="67" w:lineRule="exact"/>
              <w:rPr>
                <w:rFonts w:ascii="Gill Sans MT" w:hAnsi="Gill Sans MT"/>
                <w:b/>
                <w:sz w:val="19"/>
              </w:rPr>
            </w:pPr>
          </w:p>
          <w:p w14:paraId="4C5CAC1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1A4274F4" w14:textId="77777777" w:rsidR="00BA497E" w:rsidRPr="00B30708" w:rsidRDefault="00BA497E" w:rsidP="00A140A1">
            <w:pPr>
              <w:spacing w:line="67" w:lineRule="exact"/>
              <w:rPr>
                <w:rFonts w:ascii="Gill Sans MT" w:hAnsi="Gill Sans MT"/>
                <w:b/>
                <w:sz w:val="19"/>
              </w:rPr>
            </w:pPr>
          </w:p>
          <w:p w14:paraId="028D7E8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093B91E8" w14:textId="77777777" w:rsidR="00BA497E" w:rsidRPr="00B30708" w:rsidRDefault="00BA497E" w:rsidP="00A140A1">
            <w:pPr>
              <w:spacing w:line="67" w:lineRule="exact"/>
              <w:rPr>
                <w:rFonts w:ascii="Gill Sans MT" w:hAnsi="Gill Sans MT"/>
                <w:b/>
                <w:sz w:val="19"/>
              </w:rPr>
            </w:pPr>
          </w:p>
          <w:p w14:paraId="4D591FBD" w14:textId="77777777" w:rsidR="00BA497E" w:rsidRPr="00B30708" w:rsidRDefault="00BA497E" w:rsidP="00A140A1">
            <w:pPr>
              <w:jc w:val="center"/>
              <w:rPr>
                <w:rFonts w:ascii="Gill Sans MT" w:hAnsi="Gill Sans MT"/>
                <w:b/>
                <w:sz w:val="19"/>
              </w:rPr>
            </w:pPr>
          </w:p>
        </w:tc>
        <w:tc>
          <w:tcPr>
            <w:tcW w:w="576" w:type="dxa"/>
            <w:tcBorders>
              <w:top w:val="single" w:sz="7" w:space="0" w:color="000000"/>
            </w:tcBorders>
          </w:tcPr>
          <w:p w14:paraId="6F2377CE" w14:textId="77777777" w:rsidR="00BA497E" w:rsidRPr="00B30708" w:rsidRDefault="00BA497E" w:rsidP="00A140A1">
            <w:pPr>
              <w:spacing w:line="67" w:lineRule="exact"/>
              <w:rPr>
                <w:rFonts w:ascii="Gill Sans MT" w:hAnsi="Gill Sans MT"/>
                <w:b/>
                <w:sz w:val="19"/>
              </w:rPr>
            </w:pPr>
          </w:p>
          <w:p w14:paraId="3EB808CE"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tcPr>
          <w:p w14:paraId="3536A120" w14:textId="77777777" w:rsidR="00BA497E" w:rsidRPr="00B30708" w:rsidRDefault="00BA497E" w:rsidP="00A140A1">
            <w:pPr>
              <w:spacing w:line="67" w:lineRule="exact"/>
              <w:rPr>
                <w:rFonts w:ascii="Gill Sans MT" w:hAnsi="Gill Sans MT"/>
                <w:b/>
                <w:sz w:val="19"/>
              </w:rPr>
            </w:pPr>
          </w:p>
          <w:p w14:paraId="0BD01DBF" w14:textId="77777777" w:rsidR="00BA497E" w:rsidRPr="00B30708" w:rsidRDefault="00BA497E" w:rsidP="00A140A1">
            <w:pPr>
              <w:rPr>
                <w:rFonts w:ascii="Gill Sans MT" w:hAnsi="Gill Sans MT"/>
                <w:sz w:val="19"/>
              </w:rPr>
            </w:pPr>
          </w:p>
        </w:tc>
      </w:tr>
      <w:tr w:rsidR="00612A9A" w:rsidRPr="00B30708" w14:paraId="45F510A8" w14:textId="77777777" w:rsidTr="00A140A1">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2C266832" w14:textId="77777777" w:rsidR="00BA497E" w:rsidRPr="00B30708" w:rsidRDefault="00BA497E" w:rsidP="00A140A1">
            <w:pPr>
              <w:rPr>
                <w:rFonts w:ascii="Gill Sans MT" w:hAnsi="Gill Sans MT"/>
                <w:sz w:val="19"/>
              </w:rPr>
            </w:pPr>
          </w:p>
        </w:tc>
        <w:tc>
          <w:tcPr>
            <w:tcW w:w="88" w:type="dxa"/>
            <w:tcBorders>
              <w:left w:val="single" w:sz="7" w:space="0" w:color="000000"/>
            </w:tcBorders>
            <w:shd w:val="clear" w:color="auto" w:fill="BFBFBF" w:themeFill="background1" w:themeFillShade="BF"/>
          </w:tcPr>
          <w:p w14:paraId="58782326" w14:textId="77777777" w:rsidR="00BA497E" w:rsidRPr="00B30708" w:rsidRDefault="00BA497E" w:rsidP="00A140A1">
            <w:pPr>
              <w:spacing w:line="67" w:lineRule="exact"/>
              <w:rPr>
                <w:rFonts w:ascii="Gill Sans MT" w:hAnsi="Gill Sans MT"/>
                <w:sz w:val="19"/>
              </w:rPr>
            </w:pPr>
          </w:p>
          <w:p w14:paraId="13E9529B"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7912CA10" w14:textId="77777777" w:rsidR="00BA497E" w:rsidRPr="00B30708" w:rsidRDefault="00BA497E" w:rsidP="00A140A1">
            <w:pPr>
              <w:spacing w:line="67" w:lineRule="exact"/>
              <w:rPr>
                <w:rFonts w:ascii="Gill Sans MT" w:hAnsi="Gill Sans MT"/>
                <w:b/>
                <w:sz w:val="19"/>
              </w:rPr>
            </w:pPr>
          </w:p>
          <w:p w14:paraId="60DECC2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E4A2C29" w14:textId="77777777" w:rsidR="00BA497E" w:rsidRPr="00B30708" w:rsidRDefault="00BA497E" w:rsidP="00A140A1">
            <w:pPr>
              <w:spacing w:line="67" w:lineRule="exact"/>
              <w:rPr>
                <w:rFonts w:ascii="Gill Sans MT" w:hAnsi="Gill Sans MT"/>
                <w:b/>
                <w:sz w:val="19"/>
              </w:rPr>
            </w:pPr>
          </w:p>
          <w:p w14:paraId="5E8D0BB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408529C" w14:textId="77777777" w:rsidR="00BA497E" w:rsidRPr="00B30708" w:rsidRDefault="00BA497E" w:rsidP="00A140A1">
            <w:pPr>
              <w:spacing w:line="67" w:lineRule="exact"/>
              <w:rPr>
                <w:rFonts w:ascii="Gill Sans MT" w:hAnsi="Gill Sans MT"/>
                <w:b/>
                <w:sz w:val="19"/>
              </w:rPr>
            </w:pPr>
          </w:p>
          <w:p w14:paraId="2E561BAA"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38701F4D" w14:textId="77777777" w:rsidR="00BA497E" w:rsidRPr="00B30708" w:rsidRDefault="00BA497E" w:rsidP="00A140A1">
            <w:pPr>
              <w:spacing w:line="67" w:lineRule="exact"/>
              <w:rPr>
                <w:rFonts w:ascii="Gill Sans MT" w:hAnsi="Gill Sans MT"/>
                <w:b/>
                <w:sz w:val="19"/>
              </w:rPr>
            </w:pPr>
          </w:p>
          <w:p w14:paraId="406D9EF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87778D0" w14:textId="77777777" w:rsidR="00BA497E" w:rsidRPr="00B30708" w:rsidRDefault="00BA497E" w:rsidP="00A140A1">
            <w:pPr>
              <w:spacing w:line="67" w:lineRule="exact"/>
              <w:rPr>
                <w:rFonts w:ascii="Gill Sans MT" w:hAnsi="Gill Sans MT"/>
                <w:b/>
                <w:sz w:val="19"/>
              </w:rPr>
            </w:pPr>
          </w:p>
          <w:p w14:paraId="2A62A7A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5C71860" w14:textId="77777777" w:rsidR="00BA497E" w:rsidRPr="00B30708" w:rsidRDefault="00BA497E" w:rsidP="00A140A1">
            <w:pPr>
              <w:spacing w:line="67" w:lineRule="exact"/>
              <w:rPr>
                <w:rFonts w:ascii="Gill Sans MT" w:hAnsi="Gill Sans MT"/>
                <w:b/>
                <w:sz w:val="19"/>
              </w:rPr>
            </w:pPr>
          </w:p>
          <w:p w14:paraId="61FED8C4"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08CEB265" w14:textId="77777777" w:rsidR="00BA497E" w:rsidRPr="00B30708" w:rsidRDefault="00BA497E" w:rsidP="00A140A1">
            <w:pPr>
              <w:spacing w:line="67" w:lineRule="exact"/>
              <w:rPr>
                <w:rFonts w:ascii="Gill Sans MT" w:hAnsi="Gill Sans MT"/>
                <w:b/>
                <w:sz w:val="19"/>
              </w:rPr>
            </w:pPr>
          </w:p>
          <w:p w14:paraId="7C9E825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7FB1F8A" w14:textId="77777777" w:rsidR="00BA497E" w:rsidRPr="00B30708" w:rsidRDefault="00BA497E" w:rsidP="00A140A1">
            <w:pPr>
              <w:spacing w:line="67" w:lineRule="exact"/>
              <w:rPr>
                <w:rFonts w:ascii="Gill Sans MT" w:hAnsi="Gill Sans MT"/>
                <w:b/>
                <w:sz w:val="19"/>
              </w:rPr>
            </w:pPr>
          </w:p>
          <w:p w14:paraId="27F5EC8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0804A31" w14:textId="77777777" w:rsidR="00BA497E" w:rsidRPr="00B30708" w:rsidRDefault="00BA497E" w:rsidP="00A140A1">
            <w:pPr>
              <w:spacing w:line="67" w:lineRule="exact"/>
              <w:rPr>
                <w:rFonts w:ascii="Gill Sans MT" w:hAnsi="Gill Sans MT"/>
                <w:b/>
                <w:sz w:val="19"/>
              </w:rPr>
            </w:pPr>
          </w:p>
          <w:p w14:paraId="74AB0E64"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6154154D" w14:textId="77777777" w:rsidR="00BA497E" w:rsidRPr="00B30708" w:rsidRDefault="00BA497E" w:rsidP="00A140A1">
            <w:pPr>
              <w:spacing w:line="67" w:lineRule="exact"/>
              <w:rPr>
                <w:rFonts w:ascii="Gill Sans MT" w:hAnsi="Gill Sans MT"/>
                <w:b/>
                <w:sz w:val="19"/>
              </w:rPr>
            </w:pPr>
          </w:p>
          <w:p w14:paraId="71C2184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E2ACF9C" w14:textId="77777777" w:rsidR="00BA497E" w:rsidRPr="00B30708" w:rsidRDefault="00BA497E" w:rsidP="00A140A1">
            <w:pPr>
              <w:spacing w:line="67" w:lineRule="exact"/>
              <w:rPr>
                <w:rFonts w:ascii="Gill Sans MT" w:hAnsi="Gill Sans MT"/>
                <w:b/>
                <w:sz w:val="19"/>
              </w:rPr>
            </w:pPr>
          </w:p>
          <w:p w14:paraId="0B6B6FE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3B10820" w14:textId="77777777" w:rsidR="00BA497E" w:rsidRPr="00B30708" w:rsidRDefault="00BA497E" w:rsidP="00A140A1">
            <w:pPr>
              <w:spacing w:line="67" w:lineRule="exact"/>
              <w:rPr>
                <w:rFonts w:ascii="Gill Sans MT" w:hAnsi="Gill Sans MT"/>
                <w:b/>
                <w:sz w:val="19"/>
              </w:rPr>
            </w:pPr>
          </w:p>
          <w:p w14:paraId="29917C3B"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4D57BDA6" w14:textId="77777777" w:rsidR="00BA497E" w:rsidRPr="00B30708" w:rsidRDefault="00BA497E" w:rsidP="00A140A1">
            <w:pPr>
              <w:spacing w:line="67" w:lineRule="exact"/>
              <w:rPr>
                <w:rFonts w:ascii="Gill Sans MT" w:hAnsi="Gill Sans MT"/>
                <w:b/>
                <w:sz w:val="19"/>
              </w:rPr>
            </w:pPr>
          </w:p>
          <w:p w14:paraId="3A13577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130EE84B" w14:textId="77777777" w:rsidR="00BA497E" w:rsidRPr="00B30708" w:rsidRDefault="00BA497E" w:rsidP="00A140A1">
            <w:pPr>
              <w:spacing w:line="67" w:lineRule="exact"/>
              <w:rPr>
                <w:rFonts w:ascii="Gill Sans MT" w:hAnsi="Gill Sans MT"/>
                <w:b/>
                <w:sz w:val="19"/>
              </w:rPr>
            </w:pPr>
          </w:p>
          <w:p w14:paraId="3DF22EF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F0133B2" w14:textId="77777777" w:rsidR="00BA497E" w:rsidRPr="00B30708" w:rsidRDefault="00BA497E" w:rsidP="00A140A1">
            <w:pPr>
              <w:spacing w:line="67" w:lineRule="exact"/>
              <w:rPr>
                <w:rFonts w:ascii="Gill Sans MT" w:hAnsi="Gill Sans MT"/>
                <w:b/>
                <w:sz w:val="19"/>
              </w:rPr>
            </w:pPr>
          </w:p>
          <w:p w14:paraId="3C28E558"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07F324DC" w14:textId="77777777" w:rsidR="00BA497E" w:rsidRPr="00B30708" w:rsidRDefault="00BA497E" w:rsidP="00A140A1">
            <w:pPr>
              <w:spacing w:line="67" w:lineRule="exact"/>
              <w:rPr>
                <w:rFonts w:ascii="Gill Sans MT" w:hAnsi="Gill Sans MT"/>
                <w:b/>
                <w:sz w:val="19"/>
              </w:rPr>
            </w:pPr>
          </w:p>
          <w:p w14:paraId="15D9AEC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B125A6F" w14:textId="77777777" w:rsidR="00BA497E" w:rsidRPr="00B30708" w:rsidRDefault="00BA497E" w:rsidP="00A140A1">
            <w:pPr>
              <w:spacing w:line="67" w:lineRule="exact"/>
              <w:rPr>
                <w:rFonts w:ascii="Gill Sans MT" w:hAnsi="Gill Sans MT"/>
                <w:b/>
                <w:sz w:val="19"/>
              </w:rPr>
            </w:pPr>
          </w:p>
          <w:p w14:paraId="6A244E3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DDA1B95" w14:textId="77777777" w:rsidR="00BA497E" w:rsidRPr="00B30708" w:rsidRDefault="00BA497E" w:rsidP="00A140A1">
            <w:pPr>
              <w:spacing w:line="67" w:lineRule="exact"/>
              <w:rPr>
                <w:rFonts w:ascii="Gill Sans MT" w:hAnsi="Gill Sans MT"/>
                <w:b/>
                <w:sz w:val="19"/>
              </w:rPr>
            </w:pPr>
          </w:p>
          <w:p w14:paraId="0360D70F"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35270935" w14:textId="77777777" w:rsidR="00BA497E" w:rsidRPr="00B30708" w:rsidRDefault="00BA497E" w:rsidP="00A140A1">
            <w:pPr>
              <w:spacing w:line="67" w:lineRule="exact"/>
              <w:rPr>
                <w:rFonts w:ascii="Gill Sans MT" w:hAnsi="Gill Sans MT"/>
                <w:b/>
                <w:sz w:val="19"/>
              </w:rPr>
            </w:pPr>
          </w:p>
          <w:p w14:paraId="3598F6E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84565D8" w14:textId="77777777" w:rsidR="00BA497E" w:rsidRPr="00B30708" w:rsidRDefault="00BA497E" w:rsidP="00A140A1">
            <w:pPr>
              <w:spacing w:line="67" w:lineRule="exact"/>
              <w:rPr>
                <w:rFonts w:ascii="Gill Sans MT" w:hAnsi="Gill Sans MT"/>
                <w:b/>
                <w:sz w:val="19"/>
              </w:rPr>
            </w:pPr>
          </w:p>
          <w:p w14:paraId="2960EC75"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65C07F1" w14:textId="77777777" w:rsidR="00BA497E" w:rsidRPr="00B30708" w:rsidRDefault="00BA497E" w:rsidP="00A140A1">
            <w:pPr>
              <w:spacing w:line="67" w:lineRule="exact"/>
              <w:rPr>
                <w:rFonts w:ascii="Gill Sans MT" w:hAnsi="Gill Sans MT"/>
                <w:b/>
                <w:sz w:val="19"/>
              </w:rPr>
            </w:pPr>
          </w:p>
          <w:p w14:paraId="13A96E50"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65F9AAA8" w14:textId="77777777" w:rsidR="00BA497E" w:rsidRPr="00B30708" w:rsidRDefault="00BA497E" w:rsidP="00A140A1">
            <w:pPr>
              <w:spacing w:line="67" w:lineRule="exact"/>
              <w:rPr>
                <w:rFonts w:ascii="Gill Sans MT" w:hAnsi="Gill Sans MT"/>
                <w:b/>
                <w:sz w:val="19"/>
              </w:rPr>
            </w:pPr>
          </w:p>
          <w:p w14:paraId="3614E6B1"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5AE2F136" w14:textId="77777777" w:rsidR="00BA497E" w:rsidRPr="00B30708" w:rsidRDefault="00BA497E" w:rsidP="00A140A1">
            <w:pPr>
              <w:spacing w:line="67" w:lineRule="exact"/>
              <w:rPr>
                <w:rFonts w:ascii="Gill Sans MT" w:hAnsi="Gill Sans MT"/>
                <w:b/>
                <w:sz w:val="19"/>
              </w:rPr>
            </w:pPr>
          </w:p>
          <w:p w14:paraId="4F4C8772" w14:textId="77777777" w:rsidR="00BA497E" w:rsidRPr="00B30708" w:rsidRDefault="00BA497E" w:rsidP="00A140A1">
            <w:pPr>
              <w:rPr>
                <w:rFonts w:ascii="Gill Sans MT" w:hAnsi="Gill Sans MT"/>
                <w:sz w:val="19"/>
              </w:rPr>
            </w:pPr>
          </w:p>
        </w:tc>
      </w:tr>
      <w:tr w:rsidR="00BA497E" w:rsidRPr="00B30708" w14:paraId="669A0433" w14:textId="77777777" w:rsidTr="00A140A1">
        <w:trPr>
          <w:jc w:val="center"/>
        </w:trPr>
        <w:tc>
          <w:tcPr>
            <w:tcW w:w="3451" w:type="dxa"/>
            <w:tcBorders>
              <w:left w:val="single" w:sz="7" w:space="0" w:color="000000"/>
              <w:right w:val="single" w:sz="7" w:space="0" w:color="000000"/>
            </w:tcBorders>
          </w:tcPr>
          <w:p w14:paraId="658CDA9D" w14:textId="77777777" w:rsidR="00BA497E" w:rsidRPr="00B30708" w:rsidRDefault="00BA497E" w:rsidP="00A140A1">
            <w:pPr>
              <w:spacing w:line="67" w:lineRule="exact"/>
              <w:rPr>
                <w:rFonts w:ascii="Gill Sans MT" w:hAnsi="Gill Sans MT"/>
                <w:sz w:val="19"/>
              </w:rPr>
            </w:pPr>
          </w:p>
          <w:p w14:paraId="67ABB437" w14:textId="77777777" w:rsidR="00BA497E" w:rsidRPr="00B30708" w:rsidRDefault="00BA497E" w:rsidP="00A140A1">
            <w:pPr>
              <w:rPr>
                <w:rFonts w:ascii="Gill Sans MT" w:hAnsi="Gill Sans MT"/>
                <w:b/>
                <w:sz w:val="19"/>
                <w:u w:val="single"/>
              </w:rPr>
            </w:pPr>
            <w:r w:rsidRPr="00B30708">
              <w:rPr>
                <w:rFonts w:ascii="Gill Sans MT" w:hAnsi="Gill Sans MT"/>
                <w:b/>
                <w:sz w:val="19"/>
                <w:u w:val="single"/>
              </w:rPr>
              <w:t>PROJECT DESIGN</w:t>
            </w:r>
          </w:p>
        </w:tc>
        <w:tc>
          <w:tcPr>
            <w:tcW w:w="88" w:type="dxa"/>
            <w:tcBorders>
              <w:left w:val="single" w:sz="7" w:space="0" w:color="000000"/>
            </w:tcBorders>
            <w:vAlign w:val="bottom"/>
          </w:tcPr>
          <w:p w14:paraId="412D937F" w14:textId="77777777" w:rsidR="00BA497E" w:rsidRPr="00B30708" w:rsidRDefault="00BA497E" w:rsidP="00A140A1">
            <w:pPr>
              <w:spacing w:line="67" w:lineRule="exact"/>
              <w:rPr>
                <w:rFonts w:ascii="Gill Sans MT" w:hAnsi="Gill Sans MT"/>
                <w:b/>
                <w:sz w:val="19"/>
                <w:u w:val="single"/>
              </w:rPr>
            </w:pPr>
          </w:p>
          <w:p w14:paraId="0C805019" w14:textId="77777777" w:rsidR="00BA497E" w:rsidRPr="00B30708" w:rsidRDefault="00BA497E" w:rsidP="00A140A1">
            <w:pPr>
              <w:rPr>
                <w:rFonts w:ascii="Gill Sans MT" w:hAnsi="Gill Sans MT"/>
                <w:b/>
                <w:sz w:val="19"/>
              </w:rPr>
            </w:pPr>
          </w:p>
        </w:tc>
        <w:tc>
          <w:tcPr>
            <w:tcW w:w="576" w:type="dxa"/>
            <w:vAlign w:val="bottom"/>
          </w:tcPr>
          <w:p w14:paraId="318D8435" w14:textId="77777777" w:rsidR="00BA497E" w:rsidRPr="00B30708" w:rsidRDefault="00BA497E" w:rsidP="00A140A1">
            <w:pPr>
              <w:rPr>
                <w:rFonts w:ascii="Gill Sans MT" w:hAnsi="Gill Sans MT"/>
                <w:b/>
                <w:sz w:val="19"/>
              </w:rPr>
            </w:pPr>
          </w:p>
        </w:tc>
        <w:tc>
          <w:tcPr>
            <w:tcW w:w="88" w:type="dxa"/>
            <w:tcBorders>
              <w:right w:val="single" w:sz="7" w:space="0" w:color="000000"/>
            </w:tcBorders>
            <w:vAlign w:val="bottom"/>
          </w:tcPr>
          <w:p w14:paraId="1D15B6C7" w14:textId="77777777" w:rsidR="00BA497E" w:rsidRPr="00B30708" w:rsidRDefault="00BA497E" w:rsidP="00A140A1">
            <w:pPr>
              <w:spacing w:line="67" w:lineRule="exact"/>
              <w:jc w:val="right"/>
              <w:rPr>
                <w:rFonts w:ascii="Gill Sans MT" w:hAnsi="Gill Sans MT"/>
                <w:b/>
                <w:sz w:val="19"/>
              </w:rPr>
            </w:pPr>
          </w:p>
          <w:p w14:paraId="6511BBBE"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745C64DA" w14:textId="77777777" w:rsidR="00BA497E" w:rsidRPr="00B30708" w:rsidRDefault="00BA497E" w:rsidP="00A140A1">
            <w:pPr>
              <w:spacing w:line="67" w:lineRule="exact"/>
              <w:rPr>
                <w:rFonts w:ascii="Gill Sans MT" w:hAnsi="Gill Sans MT"/>
                <w:b/>
                <w:sz w:val="19"/>
              </w:rPr>
            </w:pPr>
          </w:p>
          <w:p w14:paraId="1795F091" w14:textId="77777777" w:rsidR="00BA497E" w:rsidRPr="00B30708" w:rsidRDefault="00BA497E" w:rsidP="00A140A1">
            <w:pPr>
              <w:rPr>
                <w:rFonts w:ascii="Gill Sans MT" w:hAnsi="Gill Sans MT"/>
                <w:b/>
                <w:sz w:val="19"/>
              </w:rPr>
            </w:pPr>
          </w:p>
        </w:tc>
        <w:tc>
          <w:tcPr>
            <w:tcW w:w="576" w:type="dxa"/>
            <w:vAlign w:val="bottom"/>
          </w:tcPr>
          <w:p w14:paraId="6E3A9768" w14:textId="77777777" w:rsidR="00BA497E" w:rsidRPr="00B30708" w:rsidRDefault="00BA497E" w:rsidP="00A140A1">
            <w:pPr>
              <w:spacing w:line="67" w:lineRule="exact"/>
              <w:jc w:val="center"/>
              <w:rPr>
                <w:rFonts w:ascii="Gill Sans MT" w:hAnsi="Gill Sans MT"/>
                <w:b/>
                <w:sz w:val="19"/>
              </w:rPr>
            </w:pPr>
          </w:p>
          <w:p w14:paraId="58CF5B7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5F54A56" w14:textId="77777777" w:rsidR="00BA497E" w:rsidRPr="00B30708" w:rsidRDefault="00BA497E" w:rsidP="00A140A1">
            <w:pPr>
              <w:spacing w:line="67" w:lineRule="exact"/>
              <w:jc w:val="right"/>
              <w:rPr>
                <w:rFonts w:ascii="Gill Sans MT" w:hAnsi="Gill Sans MT"/>
                <w:b/>
                <w:sz w:val="19"/>
              </w:rPr>
            </w:pPr>
          </w:p>
          <w:p w14:paraId="4E31981D"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5FA56654" w14:textId="77777777" w:rsidR="00BA497E" w:rsidRPr="00B30708" w:rsidRDefault="00BA497E" w:rsidP="00A140A1">
            <w:pPr>
              <w:spacing w:line="67" w:lineRule="exact"/>
              <w:rPr>
                <w:rFonts w:ascii="Gill Sans MT" w:hAnsi="Gill Sans MT"/>
                <w:b/>
                <w:sz w:val="19"/>
              </w:rPr>
            </w:pPr>
          </w:p>
          <w:p w14:paraId="67537D87" w14:textId="77777777" w:rsidR="00BA497E" w:rsidRPr="00B30708" w:rsidRDefault="00BA497E" w:rsidP="00A140A1">
            <w:pPr>
              <w:rPr>
                <w:rFonts w:ascii="Gill Sans MT" w:hAnsi="Gill Sans MT"/>
                <w:b/>
                <w:sz w:val="19"/>
              </w:rPr>
            </w:pPr>
          </w:p>
        </w:tc>
        <w:tc>
          <w:tcPr>
            <w:tcW w:w="576" w:type="dxa"/>
            <w:vAlign w:val="bottom"/>
          </w:tcPr>
          <w:p w14:paraId="09039C28" w14:textId="77777777" w:rsidR="00BA497E" w:rsidRPr="00B30708" w:rsidRDefault="00BA497E" w:rsidP="00A140A1">
            <w:pPr>
              <w:spacing w:line="67" w:lineRule="exact"/>
              <w:jc w:val="center"/>
              <w:rPr>
                <w:rFonts w:ascii="Gill Sans MT" w:hAnsi="Gill Sans MT"/>
                <w:b/>
                <w:sz w:val="19"/>
              </w:rPr>
            </w:pPr>
          </w:p>
          <w:p w14:paraId="6A8A648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A3F5925" w14:textId="77777777" w:rsidR="00BA497E" w:rsidRPr="00B30708" w:rsidRDefault="00BA497E" w:rsidP="00A140A1">
            <w:pPr>
              <w:spacing w:line="67" w:lineRule="exact"/>
              <w:jc w:val="right"/>
              <w:rPr>
                <w:rFonts w:ascii="Gill Sans MT" w:hAnsi="Gill Sans MT"/>
                <w:b/>
                <w:sz w:val="19"/>
              </w:rPr>
            </w:pPr>
          </w:p>
          <w:p w14:paraId="4B4BD2EE"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36E7E348" w14:textId="77777777" w:rsidR="00BA497E" w:rsidRPr="00B30708" w:rsidRDefault="00BA497E" w:rsidP="00A140A1">
            <w:pPr>
              <w:spacing w:line="67" w:lineRule="exact"/>
              <w:rPr>
                <w:rFonts w:ascii="Gill Sans MT" w:hAnsi="Gill Sans MT"/>
                <w:b/>
                <w:sz w:val="19"/>
              </w:rPr>
            </w:pPr>
          </w:p>
          <w:p w14:paraId="79070D6E" w14:textId="77777777" w:rsidR="00BA497E" w:rsidRPr="00B30708" w:rsidRDefault="00BA497E" w:rsidP="00A140A1">
            <w:pPr>
              <w:rPr>
                <w:rFonts w:ascii="Gill Sans MT" w:hAnsi="Gill Sans MT"/>
                <w:b/>
                <w:sz w:val="19"/>
              </w:rPr>
            </w:pPr>
          </w:p>
        </w:tc>
        <w:tc>
          <w:tcPr>
            <w:tcW w:w="576" w:type="dxa"/>
            <w:vAlign w:val="bottom"/>
          </w:tcPr>
          <w:p w14:paraId="1E9B31B8" w14:textId="77777777" w:rsidR="00BA497E" w:rsidRPr="00B30708" w:rsidRDefault="00BA497E" w:rsidP="00A140A1">
            <w:pPr>
              <w:spacing w:line="67" w:lineRule="exact"/>
              <w:jc w:val="center"/>
              <w:rPr>
                <w:rFonts w:ascii="Gill Sans MT" w:hAnsi="Gill Sans MT"/>
                <w:b/>
                <w:sz w:val="19"/>
              </w:rPr>
            </w:pPr>
          </w:p>
          <w:p w14:paraId="42CF23F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FA325C1" w14:textId="77777777" w:rsidR="00BA497E" w:rsidRPr="00B30708" w:rsidRDefault="00BA497E" w:rsidP="00A140A1">
            <w:pPr>
              <w:spacing w:line="67" w:lineRule="exact"/>
              <w:jc w:val="right"/>
              <w:rPr>
                <w:rFonts w:ascii="Gill Sans MT" w:hAnsi="Gill Sans MT"/>
                <w:b/>
                <w:sz w:val="19"/>
              </w:rPr>
            </w:pPr>
          </w:p>
          <w:p w14:paraId="50EC15FC"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0C143938" w14:textId="77777777" w:rsidR="00BA497E" w:rsidRPr="00B30708" w:rsidRDefault="00BA497E" w:rsidP="00A140A1">
            <w:pPr>
              <w:spacing w:line="67" w:lineRule="exact"/>
              <w:rPr>
                <w:rFonts w:ascii="Gill Sans MT" w:hAnsi="Gill Sans MT"/>
                <w:b/>
                <w:sz w:val="19"/>
              </w:rPr>
            </w:pPr>
          </w:p>
          <w:p w14:paraId="7EE3D68F" w14:textId="77777777" w:rsidR="00BA497E" w:rsidRPr="00B30708" w:rsidRDefault="00BA497E" w:rsidP="00A140A1">
            <w:pPr>
              <w:rPr>
                <w:rFonts w:ascii="Gill Sans MT" w:hAnsi="Gill Sans MT"/>
                <w:b/>
                <w:sz w:val="19"/>
              </w:rPr>
            </w:pPr>
          </w:p>
        </w:tc>
        <w:tc>
          <w:tcPr>
            <w:tcW w:w="576" w:type="dxa"/>
            <w:vAlign w:val="bottom"/>
          </w:tcPr>
          <w:p w14:paraId="05AB1527" w14:textId="77777777" w:rsidR="00BA497E" w:rsidRPr="00B30708" w:rsidRDefault="00BA497E" w:rsidP="00A140A1">
            <w:pPr>
              <w:spacing w:line="67" w:lineRule="exact"/>
              <w:jc w:val="center"/>
              <w:rPr>
                <w:rFonts w:ascii="Gill Sans MT" w:hAnsi="Gill Sans MT"/>
                <w:b/>
                <w:sz w:val="19"/>
              </w:rPr>
            </w:pPr>
          </w:p>
          <w:p w14:paraId="0F572D8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E7B0610" w14:textId="77777777" w:rsidR="00BA497E" w:rsidRPr="00B30708" w:rsidRDefault="00BA497E" w:rsidP="00A140A1">
            <w:pPr>
              <w:spacing w:line="67" w:lineRule="exact"/>
              <w:jc w:val="right"/>
              <w:rPr>
                <w:rFonts w:ascii="Gill Sans MT" w:hAnsi="Gill Sans MT"/>
                <w:b/>
                <w:sz w:val="19"/>
              </w:rPr>
            </w:pPr>
          </w:p>
          <w:p w14:paraId="70A4621C"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6D54C541" w14:textId="77777777" w:rsidR="00BA497E" w:rsidRPr="00B30708" w:rsidRDefault="00BA497E" w:rsidP="00A140A1">
            <w:pPr>
              <w:spacing w:line="67" w:lineRule="exact"/>
              <w:rPr>
                <w:rFonts w:ascii="Gill Sans MT" w:hAnsi="Gill Sans MT"/>
                <w:b/>
                <w:sz w:val="19"/>
              </w:rPr>
            </w:pPr>
          </w:p>
          <w:p w14:paraId="68203CD5" w14:textId="77777777" w:rsidR="00BA497E" w:rsidRPr="00B30708" w:rsidRDefault="00BA497E" w:rsidP="00A140A1">
            <w:pPr>
              <w:rPr>
                <w:rFonts w:ascii="Gill Sans MT" w:hAnsi="Gill Sans MT"/>
                <w:b/>
                <w:sz w:val="19"/>
              </w:rPr>
            </w:pPr>
          </w:p>
        </w:tc>
        <w:tc>
          <w:tcPr>
            <w:tcW w:w="576" w:type="dxa"/>
            <w:vAlign w:val="bottom"/>
          </w:tcPr>
          <w:p w14:paraId="37CA98B6" w14:textId="77777777" w:rsidR="00BA497E" w:rsidRPr="00B30708" w:rsidRDefault="00BA497E" w:rsidP="00A140A1">
            <w:pPr>
              <w:spacing w:line="67" w:lineRule="exact"/>
              <w:jc w:val="center"/>
              <w:rPr>
                <w:rFonts w:ascii="Gill Sans MT" w:hAnsi="Gill Sans MT"/>
                <w:b/>
                <w:sz w:val="19"/>
              </w:rPr>
            </w:pPr>
          </w:p>
          <w:p w14:paraId="7251561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56046E9" w14:textId="77777777" w:rsidR="00BA497E" w:rsidRPr="00B30708" w:rsidRDefault="00BA497E" w:rsidP="00A140A1">
            <w:pPr>
              <w:spacing w:line="67" w:lineRule="exact"/>
              <w:jc w:val="right"/>
              <w:rPr>
                <w:rFonts w:ascii="Gill Sans MT" w:hAnsi="Gill Sans MT"/>
                <w:b/>
                <w:sz w:val="19"/>
              </w:rPr>
            </w:pPr>
          </w:p>
          <w:p w14:paraId="498D260C"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46F96630" w14:textId="77777777" w:rsidR="00BA497E" w:rsidRPr="00B30708" w:rsidRDefault="00BA497E" w:rsidP="00A140A1">
            <w:pPr>
              <w:spacing w:line="67" w:lineRule="exact"/>
              <w:rPr>
                <w:rFonts w:ascii="Gill Sans MT" w:hAnsi="Gill Sans MT"/>
                <w:b/>
                <w:sz w:val="19"/>
              </w:rPr>
            </w:pPr>
          </w:p>
          <w:p w14:paraId="68D21262" w14:textId="77777777" w:rsidR="00BA497E" w:rsidRPr="00B30708" w:rsidRDefault="00BA497E" w:rsidP="00A140A1">
            <w:pPr>
              <w:rPr>
                <w:rFonts w:ascii="Gill Sans MT" w:hAnsi="Gill Sans MT"/>
                <w:b/>
                <w:sz w:val="19"/>
              </w:rPr>
            </w:pPr>
          </w:p>
        </w:tc>
        <w:tc>
          <w:tcPr>
            <w:tcW w:w="576" w:type="dxa"/>
            <w:vAlign w:val="bottom"/>
          </w:tcPr>
          <w:p w14:paraId="5E18165C" w14:textId="77777777" w:rsidR="00BA497E" w:rsidRPr="00B30708" w:rsidRDefault="00BA497E" w:rsidP="00A140A1">
            <w:pPr>
              <w:spacing w:line="67" w:lineRule="exact"/>
              <w:jc w:val="center"/>
              <w:rPr>
                <w:rFonts w:ascii="Gill Sans MT" w:hAnsi="Gill Sans MT"/>
                <w:b/>
                <w:sz w:val="19"/>
              </w:rPr>
            </w:pPr>
          </w:p>
          <w:p w14:paraId="5D1EC2A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01F5F56" w14:textId="77777777" w:rsidR="00BA497E" w:rsidRPr="00B30708" w:rsidRDefault="00BA497E" w:rsidP="00A140A1">
            <w:pPr>
              <w:spacing w:line="67" w:lineRule="exact"/>
              <w:jc w:val="right"/>
              <w:rPr>
                <w:rFonts w:ascii="Gill Sans MT" w:hAnsi="Gill Sans MT"/>
                <w:b/>
                <w:sz w:val="19"/>
              </w:rPr>
            </w:pPr>
          </w:p>
          <w:p w14:paraId="4E991CB7"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62EF7458" w14:textId="77777777" w:rsidR="00BA497E" w:rsidRPr="00B30708" w:rsidRDefault="00BA497E" w:rsidP="00A140A1">
            <w:pPr>
              <w:spacing w:line="67" w:lineRule="exact"/>
              <w:rPr>
                <w:rFonts w:ascii="Gill Sans MT" w:hAnsi="Gill Sans MT"/>
                <w:b/>
                <w:sz w:val="19"/>
              </w:rPr>
            </w:pPr>
          </w:p>
          <w:p w14:paraId="174F305C" w14:textId="77777777" w:rsidR="00BA497E" w:rsidRPr="00B30708" w:rsidRDefault="00BA497E" w:rsidP="00A140A1">
            <w:pPr>
              <w:rPr>
                <w:rFonts w:ascii="Gill Sans MT" w:hAnsi="Gill Sans MT"/>
                <w:b/>
                <w:sz w:val="19"/>
              </w:rPr>
            </w:pPr>
          </w:p>
        </w:tc>
        <w:tc>
          <w:tcPr>
            <w:tcW w:w="576" w:type="dxa"/>
            <w:vAlign w:val="bottom"/>
          </w:tcPr>
          <w:p w14:paraId="53FEEB79" w14:textId="77777777" w:rsidR="00BA497E" w:rsidRPr="00B30708" w:rsidRDefault="00BA497E" w:rsidP="00A140A1">
            <w:pPr>
              <w:spacing w:line="67" w:lineRule="exact"/>
              <w:jc w:val="center"/>
              <w:rPr>
                <w:rFonts w:ascii="Gill Sans MT" w:hAnsi="Gill Sans MT"/>
                <w:b/>
                <w:sz w:val="19"/>
              </w:rPr>
            </w:pPr>
          </w:p>
          <w:p w14:paraId="759C67AE"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0C427F8A" w14:textId="77777777" w:rsidR="00BA497E" w:rsidRPr="00B30708" w:rsidRDefault="00BA497E" w:rsidP="00A140A1">
            <w:pPr>
              <w:spacing w:line="67" w:lineRule="exact"/>
              <w:jc w:val="right"/>
              <w:rPr>
                <w:rFonts w:ascii="Gill Sans MT" w:hAnsi="Gill Sans MT"/>
                <w:b/>
                <w:sz w:val="19"/>
              </w:rPr>
            </w:pPr>
          </w:p>
          <w:p w14:paraId="6E239863" w14:textId="77777777" w:rsidR="00BA497E" w:rsidRPr="00B30708" w:rsidRDefault="00BA497E" w:rsidP="00A140A1">
            <w:pPr>
              <w:jc w:val="right"/>
              <w:rPr>
                <w:rFonts w:ascii="Gill Sans MT" w:hAnsi="Gill Sans MT"/>
                <w:sz w:val="19"/>
              </w:rPr>
            </w:pPr>
          </w:p>
        </w:tc>
      </w:tr>
      <w:tr w:rsidR="00BA497E" w:rsidRPr="00B30708" w14:paraId="44D01407" w14:textId="77777777" w:rsidTr="00A140A1">
        <w:trPr>
          <w:jc w:val="center"/>
        </w:trPr>
        <w:tc>
          <w:tcPr>
            <w:tcW w:w="3451" w:type="dxa"/>
            <w:tcBorders>
              <w:left w:val="single" w:sz="7" w:space="0" w:color="000000"/>
              <w:right w:val="single" w:sz="7" w:space="0" w:color="000000"/>
            </w:tcBorders>
            <w:vAlign w:val="center"/>
          </w:tcPr>
          <w:p w14:paraId="3DA00AA5" w14:textId="77777777" w:rsidR="00BA497E" w:rsidRPr="00B30708" w:rsidRDefault="00BA497E" w:rsidP="00A140A1">
            <w:pPr>
              <w:spacing w:line="67" w:lineRule="exact"/>
              <w:rPr>
                <w:rFonts w:ascii="Gill Sans MT" w:hAnsi="Gill Sans MT"/>
                <w:sz w:val="19"/>
              </w:rPr>
            </w:pPr>
          </w:p>
          <w:p w14:paraId="3FC527EB" w14:textId="77777777" w:rsidR="00BA497E" w:rsidRPr="00B30708" w:rsidRDefault="00BA497E" w:rsidP="00A140A1">
            <w:pPr>
              <w:rPr>
                <w:rFonts w:ascii="Gill Sans MT" w:hAnsi="Gill Sans MT"/>
                <w:sz w:val="19"/>
              </w:rPr>
            </w:pPr>
            <w:r w:rsidRPr="00B30708">
              <w:rPr>
                <w:rFonts w:ascii="Gill Sans MT" w:hAnsi="Gill Sans MT"/>
                <w:sz w:val="19"/>
              </w:rPr>
              <w:t>Commence Final Design</w:t>
            </w:r>
          </w:p>
        </w:tc>
        <w:tc>
          <w:tcPr>
            <w:tcW w:w="88" w:type="dxa"/>
            <w:tcBorders>
              <w:left w:val="single" w:sz="7" w:space="0" w:color="000000"/>
            </w:tcBorders>
            <w:vAlign w:val="bottom"/>
          </w:tcPr>
          <w:p w14:paraId="09994342" w14:textId="77777777" w:rsidR="00BA497E" w:rsidRPr="00B30708" w:rsidRDefault="00BA497E" w:rsidP="00A140A1">
            <w:pPr>
              <w:spacing w:line="67" w:lineRule="exact"/>
              <w:rPr>
                <w:rFonts w:ascii="Gill Sans MT" w:hAnsi="Gill Sans MT"/>
                <w:sz w:val="19"/>
              </w:rPr>
            </w:pPr>
          </w:p>
          <w:p w14:paraId="57B5E922" w14:textId="77777777" w:rsidR="00BA497E" w:rsidRPr="00B30708" w:rsidRDefault="00BA497E" w:rsidP="00A140A1">
            <w:pPr>
              <w:rPr>
                <w:rFonts w:ascii="Gill Sans MT" w:hAnsi="Gill Sans MT"/>
                <w:b/>
                <w:sz w:val="19"/>
              </w:rPr>
            </w:pPr>
          </w:p>
        </w:tc>
        <w:tc>
          <w:tcPr>
            <w:tcW w:w="576" w:type="dxa"/>
            <w:tcBorders>
              <w:bottom w:val="single" w:sz="8" w:space="0" w:color="auto"/>
            </w:tcBorders>
            <w:vAlign w:val="bottom"/>
          </w:tcPr>
          <w:p w14:paraId="78BD92F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BBD0BB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E77459F"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00B6ABF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AEF2BD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470E704"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3A5B4DA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BBF11A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C142108"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3B441E0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F41B30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67D4F35"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20548B4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67019A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5941279"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4C9595C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19EF93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ACC50C1"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3B42F3C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28ECFE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BCB2DCF" w14:textId="77777777" w:rsidR="00BA497E" w:rsidRPr="00B30708" w:rsidRDefault="00BA497E" w:rsidP="00A140A1">
            <w:pPr>
              <w:jc w:val="center"/>
              <w:rPr>
                <w:rFonts w:ascii="Gill Sans MT" w:hAnsi="Gill Sans MT"/>
                <w:b/>
                <w:sz w:val="19"/>
              </w:rPr>
            </w:pPr>
          </w:p>
        </w:tc>
        <w:tc>
          <w:tcPr>
            <w:tcW w:w="576" w:type="dxa"/>
            <w:tcBorders>
              <w:bottom w:val="single" w:sz="8" w:space="0" w:color="auto"/>
            </w:tcBorders>
            <w:vAlign w:val="bottom"/>
          </w:tcPr>
          <w:p w14:paraId="0CA923F6"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4FD54BF7" w14:textId="77777777" w:rsidR="00BA497E" w:rsidRPr="00B30708" w:rsidRDefault="00BA497E" w:rsidP="00A140A1">
            <w:pPr>
              <w:jc w:val="right"/>
              <w:rPr>
                <w:rFonts w:ascii="Gill Sans MT" w:hAnsi="Gill Sans MT"/>
                <w:sz w:val="19"/>
              </w:rPr>
            </w:pPr>
          </w:p>
        </w:tc>
      </w:tr>
      <w:tr w:rsidR="00BA497E" w:rsidRPr="00B30708" w14:paraId="6B819A85" w14:textId="77777777" w:rsidTr="00A140A1">
        <w:trPr>
          <w:jc w:val="center"/>
        </w:trPr>
        <w:tc>
          <w:tcPr>
            <w:tcW w:w="3451" w:type="dxa"/>
            <w:tcBorders>
              <w:left w:val="single" w:sz="7" w:space="0" w:color="000000"/>
              <w:right w:val="single" w:sz="7" w:space="0" w:color="000000"/>
            </w:tcBorders>
            <w:vAlign w:val="center"/>
          </w:tcPr>
          <w:p w14:paraId="7D9D2D73" w14:textId="77777777" w:rsidR="00BA497E" w:rsidRPr="00B30708" w:rsidRDefault="00BA497E" w:rsidP="00A140A1">
            <w:pPr>
              <w:spacing w:line="67" w:lineRule="exact"/>
              <w:rPr>
                <w:rFonts w:ascii="Gill Sans MT" w:hAnsi="Gill Sans MT"/>
                <w:sz w:val="19"/>
              </w:rPr>
            </w:pPr>
          </w:p>
          <w:p w14:paraId="11E59DF9" w14:textId="77777777" w:rsidR="00BA497E" w:rsidRPr="00B30708" w:rsidRDefault="00BA497E" w:rsidP="00A140A1">
            <w:pPr>
              <w:rPr>
                <w:rFonts w:ascii="Gill Sans MT" w:hAnsi="Gill Sans MT"/>
                <w:sz w:val="19"/>
              </w:rPr>
            </w:pPr>
            <w:r w:rsidRPr="00B30708">
              <w:rPr>
                <w:rFonts w:ascii="Gill Sans MT" w:hAnsi="Gill Sans MT"/>
                <w:sz w:val="19"/>
              </w:rPr>
              <w:t>Complete Project Design</w:t>
            </w:r>
          </w:p>
        </w:tc>
        <w:tc>
          <w:tcPr>
            <w:tcW w:w="88" w:type="dxa"/>
            <w:tcBorders>
              <w:left w:val="single" w:sz="7" w:space="0" w:color="000000"/>
            </w:tcBorders>
            <w:vAlign w:val="bottom"/>
          </w:tcPr>
          <w:p w14:paraId="30EA236A" w14:textId="77777777" w:rsidR="00BA497E" w:rsidRPr="00B30708" w:rsidRDefault="00BA497E" w:rsidP="00A140A1">
            <w:pPr>
              <w:spacing w:line="67" w:lineRule="exact"/>
              <w:rPr>
                <w:rFonts w:ascii="Gill Sans MT" w:hAnsi="Gill Sans MT"/>
                <w:sz w:val="19"/>
              </w:rPr>
            </w:pPr>
          </w:p>
          <w:p w14:paraId="215D57B3" w14:textId="77777777" w:rsidR="00BA497E" w:rsidRPr="00B30708" w:rsidRDefault="00BA497E" w:rsidP="00A140A1">
            <w:pPr>
              <w:rPr>
                <w:rFonts w:ascii="Gill Sans MT" w:hAnsi="Gill Sans MT"/>
                <w:b/>
                <w:sz w:val="19"/>
              </w:rPr>
            </w:pPr>
          </w:p>
        </w:tc>
        <w:tc>
          <w:tcPr>
            <w:tcW w:w="576" w:type="dxa"/>
            <w:tcBorders>
              <w:top w:val="single" w:sz="8" w:space="0" w:color="auto"/>
              <w:bottom w:val="single" w:sz="7" w:space="0" w:color="000000"/>
            </w:tcBorders>
            <w:vAlign w:val="bottom"/>
          </w:tcPr>
          <w:p w14:paraId="14FA3EB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F45311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C796984"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58D1DA3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5ACAA14"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C0562AF"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05A7ADD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CC5CC6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B3F7272"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6C164FE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F039474"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762E9A7"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68AA786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ED9948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C23F714"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7ACA93C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89521F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C461DAA"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48ECB70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C378C0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A047AC8" w14:textId="77777777" w:rsidR="00BA497E" w:rsidRPr="00B30708" w:rsidRDefault="00BA497E" w:rsidP="00A140A1">
            <w:pPr>
              <w:jc w:val="center"/>
              <w:rPr>
                <w:rFonts w:ascii="Gill Sans MT" w:hAnsi="Gill Sans MT"/>
                <w:b/>
                <w:sz w:val="19"/>
              </w:rPr>
            </w:pPr>
          </w:p>
        </w:tc>
        <w:tc>
          <w:tcPr>
            <w:tcW w:w="576" w:type="dxa"/>
            <w:tcBorders>
              <w:top w:val="single" w:sz="8" w:space="0" w:color="auto"/>
              <w:bottom w:val="single" w:sz="7" w:space="0" w:color="000000"/>
            </w:tcBorders>
            <w:vAlign w:val="bottom"/>
          </w:tcPr>
          <w:p w14:paraId="58E71D00"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35507ABE" w14:textId="77777777" w:rsidR="00BA497E" w:rsidRPr="00B30708" w:rsidRDefault="00BA497E" w:rsidP="00A140A1">
            <w:pPr>
              <w:jc w:val="right"/>
              <w:rPr>
                <w:rFonts w:ascii="Gill Sans MT" w:hAnsi="Gill Sans MT"/>
                <w:sz w:val="19"/>
              </w:rPr>
            </w:pPr>
          </w:p>
        </w:tc>
      </w:tr>
      <w:tr w:rsidR="00BA497E" w:rsidRPr="00B30708" w14:paraId="62280D00" w14:textId="77777777" w:rsidTr="00A140A1">
        <w:trPr>
          <w:jc w:val="center"/>
        </w:trPr>
        <w:tc>
          <w:tcPr>
            <w:tcW w:w="3451" w:type="dxa"/>
            <w:tcBorders>
              <w:left w:val="single" w:sz="7" w:space="0" w:color="000000"/>
              <w:right w:val="single" w:sz="7" w:space="0" w:color="000000"/>
            </w:tcBorders>
            <w:vAlign w:val="center"/>
          </w:tcPr>
          <w:p w14:paraId="6611D5CD" w14:textId="77777777" w:rsidR="00BA497E" w:rsidRPr="00B30708" w:rsidRDefault="00BA497E" w:rsidP="00A140A1">
            <w:pPr>
              <w:spacing w:line="67" w:lineRule="exact"/>
              <w:rPr>
                <w:rFonts w:ascii="Gill Sans MT" w:hAnsi="Gill Sans MT"/>
                <w:sz w:val="19"/>
              </w:rPr>
            </w:pPr>
          </w:p>
          <w:p w14:paraId="5544127B" w14:textId="77777777" w:rsidR="00BA497E" w:rsidRPr="00B30708" w:rsidRDefault="00BA497E" w:rsidP="00A140A1">
            <w:pPr>
              <w:rPr>
                <w:rFonts w:ascii="Gill Sans MT" w:hAnsi="Gill Sans MT"/>
                <w:sz w:val="19"/>
              </w:rPr>
            </w:pPr>
            <w:r w:rsidRPr="00B30708">
              <w:rPr>
                <w:rFonts w:ascii="Gill Sans MT" w:hAnsi="Gill Sans MT"/>
                <w:sz w:val="19"/>
              </w:rPr>
              <w:t>Submit Plans to DEQ</w:t>
            </w:r>
          </w:p>
        </w:tc>
        <w:tc>
          <w:tcPr>
            <w:tcW w:w="88" w:type="dxa"/>
            <w:tcBorders>
              <w:left w:val="single" w:sz="7" w:space="0" w:color="000000"/>
            </w:tcBorders>
            <w:vAlign w:val="bottom"/>
          </w:tcPr>
          <w:p w14:paraId="2F85DFF0" w14:textId="77777777" w:rsidR="00BA497E" w:rsidRPr="00B30708" w:rsidRDefault="00BA497E" w:rsidP="00A140A1">
            <w:pPr>
              <w:spacing w:line="67" w:lineRule="exact"/>
              <w:rPr>
                <w:rFonts w:ascii="Gill Sans MT" w:hAnsi="Gill Sans MT"/>
                <w:sz w:val="19"/>
              </w:rPr>
            </w:pPr>
          </w:p>
          <w:p w14:paraId="3DECB934"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3D89D08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B111C8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A7FAF26"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5F6F0B7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21792B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D64896B"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4F888E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DA957F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49F97B6"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198BEED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855AFA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A3F75F2"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6F9CC98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CEC7A1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7149ECB"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D1CB4D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153DB2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90A4E3E"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B685E6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DFAE3B2"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CFDFFAE"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7466BCA"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33A1D2FD" w14:textId="77777777" w:rsidR="00BA497E" w:rsidRPr="00B30708" w:rsidRDefault="00BA497E" w:rsidP="00A140A1">
            <w:pPr>
              <w:jc w:val="right"/>
              <w:rPr>
                <w:rFonts w:ascii="Gill Sans MT" w:hAnsi="Gill Sans MT"/>
                <w:sz w:val="19"/>
              </w:rPr>
            </w:pPr>
          </w:p>
        </w:tc>
      </w:tr>
      <w:tr w:rsidR="00BA497E" w:rsidRPr="00B30708" w14:paraId="66970ED3" w14:textId="77777777" w:rsidTr="00A140A1">
        <w:trPr>
          <w:jc w:val="center"/>
        </w:trPr>
        <w:tc>
          <w:tcPr>
            <w:tcW w:w="3451" w:type="dxa"/>
            <w:tcBorders>
              <w:left w:val="single" w:sz="7" w:space="0" w:color="000000"/>
              <w:right w:val="single" w:sz="7" w:space="0" w:color="000000"/>
            </w:tcBorders>
            <w:vAlign w:val="center"/>
          </w:tcPr>
          <w:p w14:paraId="358791B7" w14:textId="77777777" w:rsidR="00BA497E" w:rsidRPr="00B30708" w:rsidRDefault="00BA497E" w:rsidP="00A140A1">
            <w:pPr>
              <w:spacing w:line="67" w:lineRule="exact"/>
              <w:rPr>
                <w:rFonts w:ascii="Gill Sans MT" w:hAnsi="Gill Sans MT"/>
                <w:sz w:val="19"/>
              </w:rPr>
            </w:pPr>
          </w:p>
          <w:p w14:paraId="2CEDF5B8" w14:textId="77777777" w:rsidR="00BA497E" w:rsidRPr="00B30708" w:rsidRDefault="00BA497E" w:rsidP="00A140A1">
            <w:pPr>
              <w:rPr>
                <w:rFonts w:ascii="Gill Sans MT" w:hAnsi="Gill Sans MT"/>
                <w:sz w:val="19"/>
              </w:rPr>
            </w:pPr>
            <w:r w:rsidRPr="00B30708">
              <w:rPr>
                <w:rFonts w:ascii="Gill Sans MT" w:hAnsi="Gill Sans MT"/>
                <w:sz w:val="19"/>
              </w:rPr>
              <w:t>Prepare Bid Documents</w:t>
            </w:r>
          </w:p>
        </w:tc>
        <w:tc>
          <w:tcPr>
            <w:tcW w:w="88" w:type="dxa"/>
            <w:tcBorders>
              <w:left w:val="single" w:sz="7" w:space="0" w:color="000000"/>
            </w:tcBorders>
            <w:vAlign w:val="bottom"/>
          </w:tcPr>
          <w:p w14:paraId="3FF85E53" w14:textId="77777777" w:rsidR="00BA497E" w:rsidRPr="00B30708" w:rsidRDefault="00BA497E" w:rsidP="00A140A1">
            <w:pPr>
              <w:spacing w:line="67" w:lineRule="exact"/>
              <w:rPr>
                <w:rFonts w:ascii="Gill Sans MT" w:hAnsi="Gill Sans MT"/>
                <w:sz w:val="19"/>
              </w:rPr>
            </w:pPr>
          </w:p>
          <w:p w14:paraId="36475EC2"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8" w:space="0" w:color="000000"/>
            </w:tcBorders>
            <w:vAlign w:val="bottom"/>
          </w:tcPr>
          <w:p w14:paraId="6B0B12B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2D8DE74"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4DACCFF"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08F7501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2C778B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96EC479"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79740E1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44CF0F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6C58D3F"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23C88F6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032B41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432D2DC"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7CCFFDD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24AED1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F7745AF"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3DB8FD6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CDD2B8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BDCE511"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744C880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70B5FF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A6E5908"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065A65DF"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5502C6F2" w14:textId="77777777" w:rsidR="00BA497E" w:rsidRPr="00B30708" w:rsidRDefault="00BA497E" w:rsidP="00A140A1">
            <w:pPr>
              <w:jc w:val="right"/>
              <w:rPr>
                <w:rFonts w:ascii="Gill Sans MT" w:hAnsi="Gill Sans MT"/>
                <w:sz w:val="19"/>
              </w:rPr>
            </w:pPr>
          </w:p>
        </w:tc>
      </w:tr>
      <w:tr w:rsidR="00BA497E" w:rsidRPr="00B30708" w14:paraId="73E2108F" w14:textId="77777777" w:rsidTr="00A140A1">
        <w:trPr>
          <w:trHeight w:val="223"/>
          <w:jc w:val="center"/>
        </w:trPr>
        <w:tc>
          <w:tcPr>
            <w:tcW w:w="3451" w:type="dxa"/>
            <w:tcBorders>
              <w:left w:val="single" w:sz="7" w:space="0" w:color="000000"/>
              <w:right w:val="single" w:sz="7" w:space="0" w:color="000000"/>
            </w:tcBorders>
            <w:vAlign w:val="center"/>
          </w:tcPr>
          <w:p w14:paraId="4C20977B" w14:textId="77777777" w:rsidR="00BA497E" w:rsidRPr="00B30708" w:rsidRDefault="00BA497E" w:rsidP="00A140A1">
            <w:pPr>
              <w:spacing w:line="67" w:lineRule="exact"/>
              <w:rPr>
                <w:rFonts w:ascii="Gill Sans MT" w:hAnsi="Gill Sans MT"/>
                <w:sz w:val="19"/>
              </w:rPr>
            </w:pPr>
          </w:p>
          <w:p w14:paraId="196039EE" w14:textId="77777777" w:rsidR="00BA497E" w:rsidRPr="00B30708" w:rsidRDefault="00BA497E" w:rsidP="00A140A1">
            <w:pPr>
              <w:rPr>
                <w:rFonts w:ascii="Gill Sans MT" w:hAnsi="Gill Sans MT"/>
                <w:sz w:val="19"/>
              </w:rPr>
            </w:pPr>
            <w:r w:rsidRPr="00B30708">
              <w:rPr>
                <w:rFonts w:ascii="Gill Sans MT" w:hAnsi="Gill Sans MT"/>
                <w:sz w:val="19"/>
              </w:rPr>
              <w:t>Finalize Acquisition</w:t>
            </w:r>
          </w:p>
        </w:tc>
        <w:tc>
          <w:tcPr>
            <w:tcW w:w="88" w:type="dxa"/>
            <w:tcBorders>
              <w:left w:val="single" w:sz="7" w:space="0" w:color="000000"/>
            </w:tcBorders>
            <w:vAlign w:val="bottom"/>
          </w:tcPr>
          <w:p w14:paraId="1B9B16B0" w14:textId="77777777" w:rsidR="00BA497E" w:rsidRPr="00B30708" w:rsidRDefault="00BA497E" w:rsidP="00A140A1">
            <w:pPr>
              <w:spacing w:line="67" w:lineRule="exact"/>
              <w:rPr>
                <w:rFonts w:ascii="Gill Sans MT" w:hAnsi="Gill Sans MT"/>
                <w:sz w:val="19"/>
              </w:rPr>
            </w:pPr>
          </w:p>
          <w:p w14:paraId="27C20C65" w14:textId="77777777" w:rsidR="00BA497E" w:rsidRPr="00B30708" w:rsidRDefault="00BA497E" w:rsidP="00A140A1">
            <w:pPr>
              <w:rPr>
                <w:rFonts w:ascii="Gill Sans MT" w:hAnsi="Gill Sans MT"/>
                <w:b/>
                <w:sz w:val="19"/>
              </w:rPr>
            </w:pPr>
          </w:p>
        </w:tc>
        <w:tc>
          <w:tcPr>
            <w:tcW w:w="576" w:type="dxa"/>
            <w:tcBorders>
              <w:top w:val="single" w:sz="8" w:space="0" w:color="000000"/>
              <w:bottom w:val="single" w:sz="4" w:space="0" w:color="auto"/>
            </w:tcBorders>
            <w:vAlign w:val="bottom"/>
          </w:tcPr>
          <w:p w14:paraId="5A6249D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7B7C46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FF76516"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40EDCE8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E18696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9909141"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0A210F6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158C36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54C155D"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42DC624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BB43C2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C747AA2"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4B918A3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970597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6240862"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3F628A9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26CA245"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C9A06DC"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1C05FEF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D120EF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8D3C72F"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5F8D202D"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441850D7" w14:textId="77777777" w:rsidR="00BA497E" w:rsidRPr="00B30708" w:rsidRDefault="00BA497E" w:rsidP="00A140A1">
            <w:pPr>
              <w:jc w:val="right"/>
              <w:rPr>
                <w:rFonts w:ascii="Gill Sans MT" w:hAnsi="Gill Sans MT"/>
                <w:sz w:val="19"/>
              </w:rPr>
            </w:pPr>
          </w:p>
        </w:tc>
      </w:tr>
      <w:tr w:rsidR="00BA497E" w:rsidRPr="00B30708" w14:paraId="167FD058" w14:textId="77777777" w:rsidTr="00A140A1">
        <w:trPr>
          <w:trHeight w:hRule="exact" w:val="97"/>
          <w:jc w:val="center"/>
        </w:trPr>
        <w:tc>
          <w:tcPr>
            <w:tcW w:w="3451" w:type="dxa"/>
            <w:tcBorders>
              <w:left w:val="single" w:sz="7" w:space="0" w:color="000000"/>
              <w:right w:val="single" w:sz="7" w:space="0" w:color="000000"/>
            </w:tcBorders>
          </w:tcPr>
          <w:p w14:paraId="42A23097" w14:textId="77777777" w:rsidR="00BA497E" w:rsidRPr="00B30708" w:rsidRDefault="00BA497E" w:rsidP="00A140A1">
            <w:pPr>
              <w:spacing w:line="67" w:lineRule="exact"/>
              <w:rPr>
                <w:rFonts w:ascii="Gill Sans MT" w:hAnsi="Gill Sans MT"/>
                <w:sz w:val="19"/>
              </w:rPr>
            </w:pPr>
          </w:p>
          <w:p w14:paraId="632EE765" w14:textId="77777777" w:rsidR="00BA497E" w:rsidRPr="00B30708" w:rsidRDefault="00BA497E" w:rsidP="00A140A1">
            <w:pPr>
              <w:rPr>
                <w:rFonts w:ascii="Gill Sans MT" w:hAnsi="Gill Sans MT"/>
                <w:b/>
                <w:sz w:val="19"/>
                <w:u w:val="single"/>
              </w:rPr>
            </w:pPr>
          </w:p>
        </w:tc>
        <w:tc>
          <w:tcPr>
            <w:tcW w:w="88" w:type="dxa"/>
            <w:tcBorders>
              <w:left w:val="single" w:sz="7" w:space="0" w:color="000000"/>
            </w:tcBorders>
          </w:tcPr>
          <w:p w14:paraId="19700607" w14:textId="77777777" w:rsidR="00BA497E" w:rsidRPr="00B30708" w:rsidRDefault="00BA497E" w:rsidP="00A140A1">
            <w:pPr>
              <w:spacing w:line="67" w:lineRule="exact"/>
              <w:rPr>
                <w:rFonts w:ascii="Gill Sans MT" w:hAnsi="Gill Sans MT"/>
                <w:b/>
                <w:sz w:val="19"/>
                <w:u w:val="single"/>
              </w:rPr>
            </w:pPr>
          </w:p>
          <w:p w14:paraId="79A40970"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250B182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35AA83C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98E73E8"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19018CD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6B84A36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5A7D0F44"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0ABF78C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6E88177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75F84501"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507C3A6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48D9C282"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507D26F"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7820EB0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21E54B4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7486A834"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6CEFCDE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46BBBA7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2AED3814"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698D30B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68934B2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75B5F89E"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610FB81D"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tcPr>
          <w:p w14:paraId="33170DF9" w14:textId="77777777" w:rsidR="00BA497E" w:rsidRPr="00B30708" w:rsidRDefault="00BA497E" w:rsidP="00A140A1">
            <w:pPr>
              <w:rPr>
                <w:rFonts w:ascii="Gill Sans MT" w:hAnsi="Gill Sans MT"/>
                <w:sz w:val="19"/>
              </w:rPr>
            </w:pPr>
          </w:p>
        </w:tc>
      </w:tr>
      <w:tr w:rsidR="00612A9A" w:rsidRPr="00B30708" w14:paraId="170A15FE" w14:textId="77777777" w:rsidTr="00A140A1">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40686D00" w14:textId="77777777" w:rsidR="00BA497E" w:rsidRPr="00B30708" w:rsidRDefault="00BA497E" w:rsidP="00A140A1">
            <w:pPr>
              <w:spacing w:line="67" w:lineRule="exact"/>
              <w:rPr>
                <w:rFonts w:ascii="Gill Sans MT" w:hAnsi="Gill Sans MT"/>
                <w:sz w:val="19"/>
              </w:rPr>
            </w:pPr>
          </w:p>
          <w:p w14:paraId="012A7936" w14:textId="77777777" w:rsidR="00BA497E" w:rsidRPr="00B30708" w:rsidRDefault="00BA497E" w:rsidP="00A140A1">
            <w:pPr>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5578C8C9" w14:textId="77777777" w:rsidR="00BA497E" w:rsidRPr="00B30708" w:rsidRDefault="00BA497E" w:rsidP="00A140A1">
            <w:pPr>
              <w:spacing w:line="67" w:lineRule="exact"/>
              <w:rPr>
                <w:rFonts w:ascii="Gill Sans MT" w:hAnsi="Gill Sans MT"/>
                <w:b/>
                <w:sz w:val="19"/>
                <w:u w:val="single"/>
              </w:rPr>
            </w:pPr>
          </w:p>
          <w:p w14:paraId="15BB9B65"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59451E7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BAFDFC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529AA5E"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1A79AB6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8B113F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C57AF24"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5AE6CBB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32160C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28A8877"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67A1EC5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9F568E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6C72E54"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02492B6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4C11DA1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3E78FFF"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458C27F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CE6120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14DCA6B"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705B2FB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542EFF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3FE0C8A"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6433CA32"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31E0C59E" w14:textId="77777777" w:rsidR="00BA497E" w:rsidRPr="00B30708" w:rsidRDefault="00BA497E" w:rsidP="00A140A1">
            <w:pPr>
              <w:rPr>
                <w:rFonts w:ascii="Gill Sans MT" w:hAnsi="Gill Sans MT"/>
                <w:sz w:val="19"/>
              </w:rPr>
            </w:pPr>
          </w:p>
        </w:tc>
      </w:tr>
      <w:tr w:rsidR="00BA497E" w:rsidRPr="00B30708" w14:paraId="7F5BF2C7" w14:textId="77777777" w:rsidTr="00A140A1">
        <w:trPr>
          <w:jc w:val="center"/>
        </w:trPr>
        <w:tc>
          <w:tcPr>
            <w:tcW w:w="3451" w:type="dxa"/>
            <w:tcBorders>
              <w:left w:val="single" w:sz="7" w:space="0" w:color="000000"/>
              <w:right w:val="single" w:sz="7" w:space="0" w:color="000000"/>
            </w:tcBorders>
          </w:tcPr>
          <w:p w14:paraId="78FA71B5" w14:textId="77777777" w:rsidR="00BA497E" w:rsidRPr="00B30708" w:rsidRDefault="00BA497E" w:rsidP="00A140A1">
            <w:pPr>
              <w:spacing w:line="67" w:lineRule="exact"/>
              <w:rPr>
                <w:rFonts w:ascii="Gill Sans MT" w:hAnsi="Gill Sans MT"/>
                <w:sz w:val="19"/>
              </w:rPr>
            </w:pPr>
          </w:p>
          <w:p w14:paraId="3AE9350D" w14:textId="77777777" w:rsidR="00BA497E" w:rsidRPr="00B30708" w:rsidRDefault="00BA497E" w:rsidP="00A140A1">
            <w:pPr>
              <w:rPr>
                <w:rFonts w:ascii="Gill Sans MT" w:hAnsi="Gill Sans MT"/>
                <w:b/>
                <w:sz w:val="19"/>
                <w:u w:val="single"/>
              </w:rPr>
            </w:pPr>
            <w:r w:rsidRPr="00B30708">
              <w:rPr>
                <w:rFonts w:ascii="Gill Sans MT" w:hAnsi="Gill Sans MT"/>
                <w:b/>
                <w:sz w:val="19"/>
                <w:u w:val="single"/>
              </w:rPr>
              <w:t>ADVERTISEMENT FOR CONST. BID</w:t>
            </w:r>
          </w:p>
        </w:tc>
        <w:tc>
          <w:tcPr>
            <w:tcW w:w="88" w:type="dxa"/>
            <w:tcBorders>
              <w:left w:val="single" w:sz="7" w:space="0" w:color="000000"/>
            </w:tcBorders>
            <w:vAlign w:val="bottom"/>
          </w:tcPr>
          <w:p w14:paraId="1FA4F6C9" w14:textId="77777777" w:rsidR="00BA497E" w:rsidRPr="00B30708" w:rsidRDefault="00BA497E" w:rsidP="00A140A1">
            <w:pPr>
              <w:spacing w:line="67" w:lineRule="exact"/>
              <w:rPr>
                <w:rFonts w:ascii="Gill Sans MT" w:hAnsi="Gill Sans MT"/>
                <w:b/>
                <w:sz w:val="19"/>
                <w:u w:val="single"/>
              </w:rPr>
            </w:pPr>
          </w:p>
          <w:p w14:paraId="169C464D" w14:textId="77777777" w:rsidR="00BA497E" w:rsidRPr="00B30708" w:rsidRDefault="00BA497E" w:rsidP="00A140A1">
            <w:pPr>
              <w:rPr>
                <w:rFonts w:ascii="Gill Sans MT" w:hAnsi="Gill Sans MT"/>
                <w:b/>
                <w:sz w:val="19"/>
              </w:rPr>
            </w:pPr>
          </w:p>
        </w:tc>
        <w:tc>
          <w:tcPr>
            <w:tcW w:w="576" w:type="dxa"/>
            <w:vAlign w:val="bottom"/>
          </w:tcPr>
          <w:p w14:paraId="0441C42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A0FC1C5"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79899115" w14:textId="77777777" w:rsidR="00BA497E" w:rsidRPr="00B30708" w:rsidRDefault="00BA497E" w:rsidP="00A140A1">
            <w:pPr>
              <w:rPr>
                <w:rFonts w:ascii="Gill Sans MT" w:hAnsi="Gill Sans MT"/>
                <w:b/>
                <w:sz w:val="19"/>
              </w:rPr>
            </w:pPr>
          </w:p>
        </w:tc>
        <w:tc>
          <w:tcPr>
            <w:tcW w:w="576" w:type="dxa"/>
            <w:vAlign w:val="bottom"/>
          </w:tcPr>
          <w:p w14:paraId="2D8FCFC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1222C82"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17122157" w14:textId="77777777" w:rsidR="00BA497E" w:rsidRPr="00B30708" w:rsidRDefault="00BA497E" w:rsidP="00A140A1">
            <w:pPr>
              <w:rPr>
                <w:rFonts w:ascii="Gill Sans MT" w:hAnsi="Gill Sans MT"/>
                <w:b/>
                <w:sz w:val="19"/>
              </w:rPr>
            </w:pPr>
          </w:p>
        </w:tc>
        <w:tc>
          <w:tcPr>
            <w:tcW w:w="576" w:type="dxa"/>
            <w:vAlign w:val="bottom"/>
          </w:tcPr>
          <w:p w14:paraId="2D95BD3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4894F5E" w14:textId="77777777" w:rsidR="00BA497E" w:rsidRPr="00B30708" w:rsidRDefault="00BA497E" w:rsidP="00A140A1">
            <w:pPr>
              <w:jc w:val="right"/>
              <w:rPr>
                <w:rFonts w:ascii="Gill Sans MT" w:hAnsi="Gill Sans MT"/>
                <w:b/>
                <w:sz w:val="19"/>
              </w:rPr>
            </w:pPr>
          </w:p>
        </w:tc>
        <w:tc>
          <w:tcPr>
            <w:tcW w:w="88" w:type="dxa"/>
            <w:tcBorders>
              <w:left w:val="single" w:sz="7" w:space="0" w:color="000000"/>
            </w:tcBorders>
            <w:vAlign w:val="bottom"/>
          </w:tcPr>
          <w:p w14:paraId="02B6C3EC" w14:textId="77777777" w:rsidR="00BA497E" w:rsidRPr="00B30708" w:rsidRDefault="00BA497E" w:rsidP="00A140A1">
            <w:pPr>
              <w:rPr>
                <w:rFonts w:ascii="Gill Sans MT" w:hAnsi="Gill Sans MT"/>
                <w:b/>
                <w:sz w:val="19"/>
              </w:rPr>
            </w:pPr>
          </w:p>
        </w:tc>
        <w:tc>
          <w:tcPr>
            <w:tcW w:w="576" w:type="dxa"/>
            <w:vAlign w:val="bottom"/>
          </w:tcPr>
          <w:p w14:paraId="3886ECC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B36896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6420F9B" w14:textId="77777777" w:rsidR="00BA497E" w:rsidRPr="00B30708" w:rsidRDefault="00BA497E" w:rsidP="00A140A1">
            <w:pPr>
              <w:jc w:val="center"/>
              <w:rPr>
                <w:rFonts w:ascii="Gill Sans MT" w:hAnsi="Gill Sans MT"/>
                <w:b/>
                <w:sz w:val="19"/>
              </w:rPr>
            </w:pPr>
          </w:p>
        </w:tc>
        <w:tc>
          <w:tcPr>
            <w:tcW w:w="576" w:type="dxa"/>
            <w:vAlign w:val="bottom"/>
          </w:tcPr>
          <w:p w14:paraId="0F5D895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269EAB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45EB68B" w14:textId="77777777" w:rsidR="00BA497E" w:rsidRPr="00B30708" w:rsidRDefault="00BA497E" w:rsidP="00A140A1">
            <w:pPr>
              <w:jc w:val="center"/>
              <w:rPr>
                <w:rFonts w:ascii="Gill Sans MT" w:hAnsi="Gill Sans MT"/>
                <w:b/>
                <w:sz w:val="19"/>
              </w:rPr>
            </w:pPr>
          </w:p>
        </w:tc>
        <w:tc>
          <w:tcPr>
            <w:tcW w:w="576" w:type="dxa"/>
            <w:vAlign w:val="bottom"/>
          </w:tcPr>
          <w:p w14:paraId="408DA53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508546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B9B8F78" w14:textId="77777777" w:rsidR="00BA497E" w:rsidRPr="00B30708" w:rsidRDefault="00BA497E" w:rsidP="00A140A1">
            <w:pPr>
              <w:jc w:val="center"/>
              <w:rPr>
                <w:rFonts w:ascii="Gill Sans MT" w:hAnsi="Gill Sans MT"/>
                <w:b/>
                <w:sz w:val="19"/>
              </w:rPr>
            </w:pPr>
          </w:p>
        </w:tc>
        <w:tc>
          <w:tcPr>
            <w:tcW w:w="576" w:type="dxa"/>
            <w:vAlign w:val="bottom"/>
          </w:tcPr>
          <w:p w14:paraId="19DBDF7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3179472"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AA69B33" w14:textId="77777777" w:rsidR="00BA497E" w:rsidRPr="00B30708" w:rsidRDefault="00BA497E" w:rsidP="00A140A1">
            <w:pPr>
              <w:jc w:val="center"/>
              <w:rPr>
                <w:rFonts w:ascii="Gill Sans MT" w:hAnsi="Gill Sans MT"/>
                <w:b/>
                <w:sz w:val="19"/>
              </w:rPr>
            </w:pPr>
          </w:p>
        </w:tc>
        <w:tc>
          <w:tcPr>
            <w:tcW w:w="576" w:type="dxa"/>
            <w:vAlign w:val="bottom"/>
          </w:tcPr>
          <w:p w14:paraId="449CDFCC"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51428101" w14:textId="77777777" w:rsidR="00BA497E" w:rsidRPr="00B30708" w:rsidRDefault="00BA497E" w:rsidP="00A140A1">
            <w:pPr>
              <w:jc w:val="center"/>
              <w:rPr>
                <w:rFonts w:ascii="Gill Sans MT" w:hAnsi="Gill Sans MT"/>
                <w:sz w:val="19"/>
              </w:rPr>
            </w:pPr>
          </w:p>
        </w:tc>
      </w:tr>
      <w:tr w:rsidR="00BA497E" w:rsidRPr="00B30708" w14:paraId="4BC6E7EE" w14:textId="77777777" w:rsidTr="00A140A1">
        <w:trPr>
          <w:jc w:val="center"/>
        </w:trPr>
        <w:tc>
          <w:tcPr>
            <w:tcW w:w="3451" w:type="dxa"/>
            <w:tcBorders>
              <w:left w:val="single" w:sz="7" w:space="0" w:color="000000"/>
              <w:right w:val="single" w:sz="7" w:space="0" w:color="000000"/>
            </w:tcBorders>
            <w:vAlign w:val="center"/>
          </w:tcPr>
          <w:p w14:paraId="057DC052" w14:textId="77777777" w:rsidR="00BA497E" w:rsidRPr="00B30708" w:rsidRDefault="00BA497E" w:rsidP="00A140A1">
            <w:pPr>
              <w:spacing w:line="67" w:lineRule="exact"/>
              <w:rPr>
                <w:rFonts w:ascii="Gill Sans MT" w:hAnsi="Gill Sans MT"/>
                <w:sz w:val="19"/>
              </w:rPr>
            </w:pPr>
          </w:p>
          <w:p w14:paraId="4447BF5D" w14:textId="77777777" w:rsidR="00BA497E" w:rsidRPr="00B30708" w:rsidRDefault="00BA497E" w:rsidP="00A140A1">
            <w:pPr>
              <w:rPr>
                <w:rFonts w:ascii="Gill Sans MT" w:hAnsi="Gill Sans MT"/>
                <w:sz w:val="19"/>
              </w:rPr>
            </w:pPr>
            <w:r w:rsidRPr="00B30708">
              <w:rPr>
                <w:rFonts w:ascii="Gill Sans MT" w:hAnsi="Gill Sans MT"/>
                <w:sz w:val="19"/>
              </w:rPr>
              <w:t>Review Contract Requirements</w:t>
            </w:r>
          </w:p>
        </w:tc>
        <w:tc>
          <w:tcPr>
            <w:tcW w:w="88" w:type="dxa"/>
            <w:tcBorders>
              <w:left w:val="single" w:sz="7" w:space="0" w:color="000000"/>
            </w:tcBorders>
            <w:vAlign w:val="bottom"/>
          </w:tcPr>
          <w:p w14:paraId="0F8527C2" w14:textId="77777777" w:rsidR="00BA497E" w:rsidRPr="00B30708" w:rsidRDefault="00BA497E" w:rsidP="00A140A1">
            <w:pPr>
              <w:spacing w:line="67" w:lineRule="exact"/>
              <w:rPr>
                <w:rFonts w:ascii="Gill Sans MT" w:hAnsi="Gill Sans MT"/>
                <w:sz w:val="19"/>
              </w:rPr>
            </w:pPr>
          </w:p>
          <w:p w14:paraId="0252F035" w14:textId="77777777" w:rsidR="00BA497E" w:rsidRPr="00B30708" w:rsidRDefault="00BA497E" w:rsidP="00A140A1">
            <w:pPr>
              <w:rPr>
                <w:rFonts w:ascii="Gill Sans MT" w:hAnsi="Gill Sans MT"/>
                <w:b/>
                <w:sz w:val="19"/>
              </w:rPr>
            </w:pPr>
          </w:p>
        </w:tc>
        <w:tc>
          <w:tcPr>
            <w:tcW w:w="576" w:type="dxa"/>
            <w:tcBorders>
              <w:bottom w:val="single" w:sz="7" w:space="0" w:color="000000"/>
            </w:tcBorders>
            <w:vAlign w:val="bottom"/>
          </w:tcPr>
          <w:p w14:paraId="42D5D39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023BD8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62B8558"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1EA7408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1629645"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E2B7CC8"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355EC27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F57702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8774E7B"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040AA04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6B2696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5817592"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728838E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EFAFD95"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DDF220F"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642A66B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9B2C54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A473657"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48FCA9F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011DE1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883203A"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09785087"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67B5FD65" w14:textId="77777777" w:rsidR="00BA497E" w:rsidRPr="00B30708" w:rsidRDefault="00BA497E" w:rsidP="00A140A1">
            <w:pPr>
              <w:jc w:val="right"/>
              <w:rPr>
                <w:rFonts w:ascii="Gill Sans MT" w:hAnsi="Gill Sans MT"/>
                <w:sz w:val="19"/>
              </w:rPr>
            </w:pPr>
          </w:p>
        </w:tc>
      </w:tr>
      <w:tr w:rsidR="00BA497E" w:rsidRPr="00B30708" w14:paraId="59B51335" w14:textId="77777777" w:rsidTr="00A140A1">
        <w:trPr>
          <w:jc w:val="center"/>
        </w:trPr>
        <w:tc>
          <w:tcPr>
            <w:tcW w:w="3451" w:type="dxa"/>
            <w:tcBorders>
              <w:left w:val="single" w:sz="7" w:space="0" w:color="000000"/>
              <w:right w:val="single" w:sz="7" w:space="0" w:color="000000"/>
            </w:tcBorders>
            <w:vAlign w:val="center"/>
          </w:tcPr>
          <w:p w14:paraId="28BC5FF1" w14:textId="77777777" w:rsidR="00BA497E" w:rsidRPr="00B30708" w:rsidRDefault="00BA497E" w:rsidP="00A140A1">
            <w:pPr>
              <w:spacing w:line="67" w:lineRule="exact"/>
              <w:rPr>
                <w:rFonts w:ascii="Gill Sans MT" w:hAnsi="Gill Sans MT"/>
                <w:sz w:val="19"/>
              </w:rPr>
            </w:pPr>
          </w:p>
          <w:p w14:paraId="5DB96928" w14:textId="77777777" w:rsidR="00BA497E" w:rsidRPr="00B30708" w:rsidRDefault="00BA497E" w:rsidP="00A140A1">
            <w:pPr>
              <w:rPr>
                <w:rFonts w:ascii="Gill Sans MT" w:hAnsi="Gill Sans MT"/>
                <w:sz w:val="19"/>
              </w:rPr>
            </w:pPr>
            <w:r w:rsidRPr="00B30708">
              <w:rPr>
                <w:rFonts w:ascii="Gill Sans MT" w:hAnsi="Gill Sans MT"/>
                <w:sz w:val="19"/>
              </w:rPr>
              <w:t>Public Bid Advertisement</w:t>
            </w:r>
          </w:p>
        </w:tc>
        <w:tc>
          <w:tcPr>
            <w:tcW w:w="88" w:type="dxa"/>
            <w:tcBorders>
              <w:left w:val="single" w:sz="7" w:space="0" w:color="000000"/>
            </w:tcBorders>
            <w:vAlign w:val="bottom"/>
          </w:tcPr>
          <w:p w14:paraId="2D03FDBF" w14:textId="77777777" w:rsidR="00BA497E" w:rsidRPr="00B30708" w:rsidRDefault="00BA497E" w:rsidP="00A140A1">
            <w:pPr>
              <w:spacing w:line="67" w:lineRule="exact"/>
              <w:rPr>
                <w:rFonts w:ascii="Gill Sans MT" w:hAnsi="Gill Sans MT"/>
                <w:sz w:val="19"/>
              </w:rPr>
            </w:pPr>
          </w:p>
          <w:p w14:paraId="0D2A568A"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2C46B0E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EFDF77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00B971A"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7B0987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CD6B74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442A7D1"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C2CC22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C21727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A3020D5"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636865A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711263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7F4D930"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73CD6E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40D85A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5CC5B5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4BD9CB9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D641A4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451C987"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50ACF38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60706F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6A3F14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A6CE532"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3EA1A148" w14:textId="77777777" w:rsidR="00BA497E" w:rsidRPr="00B30708" w:rsidRDefault="00BA497E" w:rsidP="00A140A1">
            <w:pPr>
              <w:jc w:val="right"/>
              <w:rPr>
                <w:rFonts w:ascii="Gill Sans MT" w:hAnsi="Gill Sans MT"/>
                <w:sz w:val="19"/>
              </w:rPr>
            </w:pPr>
          </w:p>
        </w:tc>
      </w:tr>
      <w:tr w:rsidR="00BA497E" w:rsidRPr="00B30708" w14:paraId="28BBAB76" w14:textId="77777777" w:rsidTr="00A140A1">
        <w:trPr>
          <w:jc w:val="center"/>
        </w:trPr>
        <w:tc>
          <w:tcPr>
            <w:tcW w:w="3451" w:type="dxa"/>
            <w:tcBorders>
              <w:left w:val="single" w:sz="7" w:space="0" w:color="000000"/>
              <w:right w:val="single" w:sz="7" w:space="0" w:color="000000"/>
            </w:tcBorders>
            <w:vAlign w:val="center"/>
          </w:tcPr>
          <w:p w14:paraId="12AEC01C" w14:textId="77777777" w:rsidR="00BA497E" w:rsidRPr="00B30708" w:rsidRDefault="00BA497E" w:rsidP="00A140A1">
            <w:pPr>
              <w:spacing w:line="67" w:lineRule="exact"/>
              <w:rPr>
                <w:rFonts w:ascii="Gill Sans MT" w:hAnsi="Gill Sans MT"/>
                <w:sz w:val="19"/>
              </w:rPr>
            </w:pPr>
          </w:p>
          <w:p w14:paraId="550C9C35" w14:textId="77777777" w:rsidR="00BA497E" w:rsidRPr="00B30708" w:rsidRDefault="00BA497E" w:rsidP="00A140A1">
            <w:pPr>
              <w:rPr>
                <w:rFonts w:ascii="Gill Sans MT" w:hAnsi="Gill Sans MT"/>
                <w:sz w:val="19"/>
              </w:rPr>
            </w:pPr>
            <w:r w:rsidRPr="00B30708">
              <w:rPr>
                <w:rFonts w:ascii="Gill Sans MT" w:hAnsi="Gill Sans MT"/>
                <w:sz w:val="19"/>
              </w:rPr>
              <w:t>Open Bids &amp; Examine Proposals</w:t>
            </w:r>
          </w:p>
        </w:tc>
        <w:tc>
          <w:tcPr>
            <w:tcW w:w="88" w:type="dxa"/>
            <w:tcBorders>
              <w:left w:val="single" w:sz="7" w:space="0" w:color="000000"/>
            </w:tcBorders>
            <w:vAlign w:val="bottom"/>
          </w:tcPr>
          <w:p w14:paraId="5FD17345" w14:textId="77777777" w:rsidR="00BA497E" w:rsidRPr="00B30708" w:rsidRDefault="00BA497E" w:rsidP="00A140A1">
            <w:pPr>
              <w:spacing w:line="67" w:lineRule="exact"/>
              <w:rPr>
                <w:rFonts w:ascii="Gill Sans MT" w:hAnsi="Gill Sans MT"/>
                <w:sz w:val="19"/>
              </w:rPr>
            </w:pPr>
          </w:p>
          <w:p w14:paraId="01400BFE"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1118AE4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AE354B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E3654F9"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566BE2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19ACFF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B28133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B76D7F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947D92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46360E7"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389315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135E17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B187C5C"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567AA5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4FDB78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47752B1"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0AC528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DE6D332"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B40E9F2"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45BDF6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3954675"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0BCD583"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757E8B7"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0287A46D" w14:textId="77777777" w:rsidR="00BA497E" w:rsidRPr="00B30708" w:rsidRDefault="00BA497E" w:rsidP="00A140A1">
            <w:pPr>
              <w:jc w:val="right"/>
              <w:rPr>
                <w:rFonts w:ascii="Gill Sans MT" w:hAnsi="Gill Sans MT"/>
                <w:sz w:val="19"/>
              </w:rPr>
            </w:pPr>
          </w:p>
        </w:tc>
      </w:tr>
      <w:tr w:rsidR="00BA497E" w:rsidRPr="00B30708" w14:paraId="3E9C11BC" w14:textId="77777777" w:rsidTr="00A140A1">
        <w:trPr>
          <w:jc w:val="center"/>
        </w:trPr>
        <w:tc>
          <w:tcPr>
            <w:tcW w:w="3451" w:type="dxa"/>
            <w:tcBorders>
              <w:left w:val="single" w:sz="7" w:space="0" w:color="000000"/>
              <w:right w:val="single" w:sz="7" w:space="0" w:color="000000"/>
            </w:tcBorders>
            <w:vAlign w:val="center"/>
          </w:tcPr>
          <w:p w14:paraId="42AD9ABF" w14:textId="77777777" w:rsidR="00BA497E" w:rsidRPr="00B30708" w:rsidRDefault="00BA497E" w:rsidP="00A140A1">
            <w:pPr>
              <w:spacing w:line="67" w:lineRule="exact"/>
              <w:rPr>
                <w:rFonts w:ascii="Gill Sans MT" w:hAnsi="Gill Sans MT"/>
                <w:sz w:val="19"/>
              </w:rPr>
            </w:pPr>
          </w:p>
          <w:p w14:paraId="191669CE" w14:textId="77777777" w:rsidR="00BA497E" w:rsidRPr="00B30708" w:rsidRDefault="00BA497E" w:rsidP="00A140A1">
            <w:pPr>
              <w:rPr>
                <w:rFonts w:ascii="Gill Sans MT" w:hAnsi="Gill Sans MT"/>
                <w:sz w:val="19"/>
              </w:rPr>
            </w:pPr>
            <w:r w:rsidRPr="00B30708">
              <w:rPr>
                <w:rFonts w:ascii="Gill Sans MT" w:hAnsi="Gill Sans MT"/>
                <w:sz w:val="19"/>
              </w:rPr>
              <w:t>Request Contr. Debarment Review</w:t>
            </w:r>
          </w:p>
        </w:tc>
        <w:tc>
          <w:tcPr>
            <w:tcW w:w="88" w:type="dxa"/>
            <w:tcBorders>
              <w:left w:val="single" w:sz="7" w:space="0" w:color="000000"/>
            </w:tcBorders>
            <w:vAlign w:val="bottom"/>
          </w:tcPr>
          <w:p w14:paraId="0BE5C434" w14:textId="77777777" w:rsidR="00BA497E" w:rsidRPr="00B30708" w:rsidRDefault="00BA497E" w:rsidP="00A140A1">
            <w:pPr>
              <w:spacing w:line="67" w:lineRule="exact"/>
              <w:rPr>
                <w:rFonts w:ascii="Gill Sans MT" w:hAnsi="Gill Sans MT"/>
                <w:sz w:val="19"/>
              </w:rPr>
            </w:pPr>
          </w:p>
          <w:p w14:paraId="08A4B37E"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3186AFE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716330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9B0DA7A"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0BA5DF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8B409A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DE215BF"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568F2F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63DB88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8DC37B5"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351E47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7B738B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B06E1B9"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20E66F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D91468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94BB4B6"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8608AD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ABB93C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9211753"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588C9C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BB1D69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082765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48038C0D"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4B20A663" w14:textId="77777777" w:rsidR="00BA497E" w:rsidRPr="00B30708" w:rsidRDefault="00BA497E" w:rsidP="00A140A1">
            <w:pPr>
              <w:jc w:val="right"/>
              <w:rPr>
                <w:rFonts w:ascii="Gill Sans MT" w:hAnsi="Gill Sans MT"/>
                <w:sz w:val="19"/>
              </w:rPr>
            </w:pPr>
          </w:p>
        </w:tc>
      </w:tr>
      <w:tr w:rsidR="00BA497E" w:rsidRPr="00B30708" w14:paraId="03B3AB65" w14:textId="77777777" w:rsidTr="00A140A1">
        <w:trPr>
          <w:jc w:val="center"/>
        </w:trPr>
        <w:tc>
          <w:tcPr>
            <w:tcW w:w="3451" w:type="dxa"/>
            <w:tcBorders>
              <w:left w:val="single" w:sz="7" w:space="0" w:color="000000"/>
              <w:right w:val="single" w:sz="7" w:space="0" w:color="000000"/>
            </w:tcBorders>
            <w:vAlign w:val="center"/>
          </w:tcPr>
          <w:p w14:paraId="0461371C" w14:textId="77777777" w:rsidR="00BA497E" w:rsidRPr="00B30708" w:rsidRDefault="00BA497E" w:rsidP="00A140A1">
            <w:pPr>
              <w:spacing w:line="67" w:lineRule="exact"/>
              <w:rPr>
                <w:rFonts w:ascii="Gill Sans MT" w:hAnsi="Gill Sans MT"/>
                <w:sz w:val="19"/>
              </w:rPr>
            </w:pPr>
          </w:p>
          <w:p w14:paraId="208BF089" w14:textId="77777777" w:rsidR="00BA497E" w:rsidRPr="00B30708" w:rsidRDefault="00BA497E" w:rsidP="00A140A1">
            <w:pPr>
              <w:rPr>
                <w:rFonts w:ascii="Gill Sans MT" w:hAnsi="Gill Sans MT"/>
                <w:sz w:val="19"/>
              </w:rPr>
            </w:pPr>
            <w:r w:rsidRPr="00B30708">
              <w:rPr>
                <w:rFonts w:ascii="Gill Sans MT" w:hAnsi="Gill Sans MT"/>
                <w:sz w:val="19"/>
              </w:rPr>
              <w:t>Select Contractor &amp; Award Bid</w:t>
            </w:r>
          </w:p>
        </w:tc>
        <w:tc>
          <w:tcPr>
            <w:tcW w:w="88" w:type="dxa"/>
            <w:tcBorders>
              <w:left w:val="single" w:sz="7" w:space="0" w:color="000000"/>
            </w:tcBorders>
            <w:vAlign w:val="bottom"/>
          </w:tcPr>
          <w:p w14:paraId="3397768F" w14:textId="77777777" w:rsidR="00BA497E" w:rsidRPr="00B30708" w:rsidRDefault="00BA497E" w:rsidP="00A140A1">
            <w:pPr>
              <w:spacing w:line="67" w:lineRule="exact"/>
              <w:rPr>
                <w:rFonts w:ascii="Gill Sans MT" w:hAnsi="Gill Sans MT"/>
                <w:sz w:val="19"/>
              </w:rPr>
            </w:pPr>
          </w:p>
          <w:p w14:paraId="54AC2E08"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6C6EB9D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EDBDA72"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3583EEE"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6B72D92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001527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DC62435"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567D1D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AE9A44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0503825"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086C30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CF59AD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5432BFE"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CFB591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195621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AE179C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670A9F1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D8510B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4DFFA08"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6F87B07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388A6F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C7AD368"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F0D3005"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77F817BD" w14:textId="77777777" w:rsidR="00BA497E" w:rsidRPr="00B30708" w:rsidRDefault="00BA497E" w:rsidP="00A140A1">
            <w:pPr>
              <w:jc w:val="right"/>
              <w:rPr>
                <w:rFonts w:ascii="Gill Sans MT" w:hAnsi="Gill Sans MT"/>
                <w:sz w:val="19"/>
              </w:rPr>
            </w:pPr>
          </w:p>
        </w:tc>
      </w:tr>
      <w:tr w:rsidR="00BA497E" w:rsidRPr="00B30708" w14:paraId="5265CAA8" w14:textId="77777777" w:rsidTr="00A140A1">
        <w:trPr>
          <w:jc w:val="center"/>
        </w:trPr>
        <w:tc>
          <w:tcPr>
            <w:tcW w:w="3451" w:type="dxa"/>
            <w:tcBorders>
              <w:left w:val="single" w:sz="7" w:space="0" w:color="000000"/>
              <w:right w:val="single" w:sz="7" w:space="0" w:color="000000"/>
            </w:tcBorders>
            <w:vAlign w:val="center"/>
          </w:tcPr>
          <w:p w14:paraId="1EC2ED61" w14:textId="77777777" w:rsidR="00BA497E" w:rsidRPr="00B30708" w:rsidRDefault="00BA497E" w:rsidP="00A140A1">
            <w:pPr>
              <w:spacing w:line="67" w:lineRule="exact"/>
              <w:rPr>
                <w:rFonts w:ascii="Gill Sans MT" w:hAnsi="Gill Sans MT"/>
                <w:sz w:val="19"/>
              </w:rPr>
            </w:pPr>
          </w:p>
          <w:p w14:paraId="371951BE" w14:textId="77777777" w:rsidR="00BA497E" w:rsidRPr="00B30708" w:rsidRDefault="00BA497E" w:rsidP="00A140A1">
            <w:pPr>
              <w:rPr>
                <w:rFonts w:ascii="Gill Sans MT" w:hAnsi="Gill Sans MT"/>
                <w:sz w:val="19"/>
              </w:rPr>
            </w:pPr>
            <w:r w:rsidRPr="00B30708">
              <w:rPr>
                <w:rFonts w:ascii="Gill Sans MT" w:hAnsi="Gill Sans MT"/>
                <w:sz w:val="19"/>
              </w:rPr>
              <w:t>Conduct Pre-Const. Conference</w:t>
            </w:r>
          </w:p>
        </w:tc>
        <w:tc>
          <w:tcPr>
            <w:tcW w:w="88" w:type="dxa"/>
            <w:tcBorders>
              <w:left w:val="single" w:sz="7" w:space="0" w:color="000000"/>
            </w:tcBorders>
            <w:vAlign w:val="bottom"/>
          </w:tcPr>
          <w:p w14:paraId="6161C601" w14:textId="77777777" w:rsidR="00BA497E" w:rsidRPr="00B30708" w:rsidRDefault="00BA497E" w:rsidP="00A140A1">
            <w:pPr>
              <w:spacing w:line="67" w:lineRule="exact"/>
              <w:rPr>
                <w:rFonts w:ascii="Gill Sans MT" w:hAnsi="Gill Sans MT"/>
                <w:sz w:val="19"/>
              </w:rPr>
            </w:pPr>
          </w:p>
          <w:p w14:paraId="7EF60859"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8" w:space="0" w:color="000000"/>
            </w:tcBorders>
            <w:vAlign w:val="bottom"/>
          </w:tcPr>
          <w:p w14:paraId="3FAB456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893539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6FBB941"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71FEB8D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40531B2"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6505899"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3363C4B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57F7AB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693F2E8"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04DA971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0E3C51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D0C0A59"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61F5C4C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C8A2AC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B9902FE"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4814A22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A9E019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AAF0F7C"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28F1F2E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50015E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F562407"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36B0EED8"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3CC7A731" w14:textId="77777777" w:rsidR="00BA497E" w:rsidRPr="00B30708" w:rsidRDefault="00BA497E" w:rsidP="00A140A1">
            <w:pPr>
              <w:jc w:val="right"/>
              <w:rPr>
                <w:rFonts w:ascii="Gill Sans MT" w:hAnsi="Gill Sans MT"/>
                <w:sz w:val="19"/>
              </w:rPr>
            </w:pPr>
          </w:p>
        </w:tc>
      </w:tr>
      <w:tr w:rsidR="00BA497E" w:rsidRPr="00B30708" w14:paraId="5036BE63" w14:textId="77777777" w:rsidTr="00A140A1">
        <w:trPr>
          <w:jc w:val="center"/>
        </w:trPr>
        <w:tc>
          <w:tcPr>
            <w:tcW w:w="3451" w:type="dxa"/>
            <w:tcBorders>
              <w:left w:val="single" w:sz="7" w:space="0" w:color="000000"/>
              <w:right w:val="single" w:sz="7" w:space="0" w:color="000000"/>
            </w:tcBorders>
            <w:vAlign w:val="center"/>
          </w:tcPr>
          <w:p w14:paraId="261C704A" w14:textId="77777777" w:rsidR="00BA497E" w:rsidRPr="00B30708" w:rsidRDefault="00BA497E" w:rsidP="00A140A1">
            <w:pPr>
              <w:spacing w:line="67" w:lineRule="exact"/>
              <w:rPr>
                <w:rFonts w:ascii="Gill Sans MT" w:hAnsi="Gill Sans MT"/>
                <w:sz w:val="19"/>
              </w:rPr>
            </w:pPr>
          </w:p>
          <w:p w14:paraId="2C0C97E2" w14:textId="77777777" w:rsidR="00BA497E" w:rsidRPr="00B30708" w:rsidRDefault="00BA497E" w:rsidP="00A140A1">
            <w:pPr>
              <w:rPr>
                <w:rFonts w:ascii="Gill Sans MT" w:hAnsi="Gill Sans MT"/>
                <w:sz w:val="19"/>
              </w:rPr>
            </w:pPr>
            <w:r w:rsidRPr="00B30708">
              <w:rPr>
                <w:rFonts w:ascii="Gill Sans MT" w:hAnsi="Gill Sans MT"/>
                <w:sz w:val="19"/>
              </w:rPr>
              <w:t>Issue Notice to Proceed to Contractor</w:t>
            </w:r>
          </w:p>
        </w:tc>
        <w:tc>
          <w:tcPr>
            <w:tcW w:w="88" w:type="dxa"/>
            <w:tcBorders>
              <w:left w:val="single" w:sz="7" w:space="0" w:color="000000"/>
            </w:tcBorders>
            <w:vAlign w:val="bottom"/>
          </w:tcPr>
          <w:p w14:paraId="7A2B7A23" w14:textId="77777777" w:rsidR="00BA497E" w:rsidRPr="00B30708" w:rsidRDefault="00BA497E" w:rsidP="00A140A1">
            <w:pPr>
              <w:spacing w:line="67" w:lineRule="exact"/>
              <w:rPr>
                <w:rFonts w:ascii="Gill Sans MT" w:hAnsi="Gill Sans MT"/>
                <w:sz w:val="19"/>
              </w:rPr>
            </w:pPr>
          </w:p>
          <w:p w14:paraId="70F98407" w14:textId="77777777" w:rsidR="00BA497E" w:rsidRPr="00B30708" w:rsidRDefault="00BA497E" w:rsidP="00A140A1">
            <w:pPr>
              <w:rPr>
                <w:rFonts w:ascii="Gill Sans MT" w:hAnsi="Gill Sans MT"/>
                <w:b/>
                <w:sz w:val="19"/>
              </w:rPr>
            </w:pPr>
          </w:p>
        </w:tc>
        <w:tc>
          <w:tcPr>
            <w:tcW w:w="576" w:type="dxa"/>
            <w:tcBorders>
              <w:top w:val="single" w:sz="8" w:space="0" w:color="000000"/>
              <w:bottom w:val="single" w:sz="4" w:space="0" w:color="auto"/>
            </w:tcBorders>
            <w:vAlign w:val="bottom"/>
          </w:tcPr>
          <w:p w14:paraId="2F4AEF5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8CD8F2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0F90F14"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5DC4322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AC5E63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51E1EE8"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0F9469F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BB2381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F1DD060"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05CFB17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BD7093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389D35B"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697E295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805D6C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030DBC7B"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41047DE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45E916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AFD441C"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012AAD4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D46651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0A11D90"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6FF80C6E"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1A01C030" w14:textId="77777777" w:rsidR="00BA497E" w:rsidRPr="00B30708" w:rsidRDefault="00BA497E" w:rsidP="00A140A1">
            <w:pPr>
              <w:jc w:val="right"/>
              <w:rPr>
                <w:rFonts w:ascii="Gill Sans MT" w:hAnsi="Gill Sans MT"/>
                <w:sz w:val="19"/>
              </w:rPr>
            </w:pPr>
          </w:p>
        </w:tc>
      </w:tr>
      <w:tr w:rsidR="00BA497E" w:rsidRPr="00B30708" w14:paraId="049CAF09" w14:textId="77777777" w:rsidTr="00A140A1">
        <w:trPr>
          <w:trHeight w:hRule="exact" w:val="108"/>
          <w:jc w:val="center"/>
        </w:trPr>
        <w:tc>
          <w:tcPr>
            <w:tcW w:w="3451" w:type="dxa"/>
            <w:tcBorders>
              <w:left w:val="single" w:sz="7" w:space="0" w:color="000000"/>
              <w:right w:val="single" w:sz="7" w:space="0" w:color="000000"/>
            </w:tcBorders>
          </w:tcPr>
          <w:p w14:paraId="5F32CAB5" w14:textId="77777777" w:rsidR="00BA497E" w:rsidRPr="00B30708" w:rsidRDefault="00BA497E" w:rsidP="00A140A1">
            <w:pPr>
              <w:spacing w:line="67" w:lineRule="exact"/>
              <w:rPr>
                <w:rFonts w:ascii="Gill Sans MT" w:hAnsi="Gill Sans MT"/>
                <w:sz w:val="19"/>
              </w:rPr>
            </w:pPr>
          </w:p>
          <w:p w14:paraId="3A976D6D" w14:textId="77777777" w:rsidR="00BA497E" w:rsidRPr="00B30708" w:rsidRDefault="00BA497E" w:rsidP="00A140A1">
            <w:pPr>
              <w:rPr>
                <w:rFonts w:ascii="Gill Sans MT" w:hAnsi="Gill Sans MT"/>
                <w:b/>
                <w:sz w:val="19"/>
                <w:u w:val="single"/>
              </w:rPr>
            </w:pPr>
          </w:p>
        </w:tc>
        <w:tc>
          <w:tcPr>
            <w:tcW w:w="88" w:type="dxa"/>
            <w:tcBorders>
              <w:left w:val="single" w:sz="7" w:space="0" w:color="000000"/>
            </w:tcBorders>
          </w:tcPr>
          <w:p w14:paraId="5E4DC91C" w14:textId="77777777" w:rsidR="00BA497E" w:rsidRPr="00B30708" w:rsidRDefault="00BA497E" w:rsidP="00A140A1">
            <w:pPr>
              <w:spacing w:line="67" w:lineRule="exact"/>
              <w:rPr>
                <w:rFonts w:ascii="Gill Sans MT" w:hAnsi="Gill Sans MT"/>
                <w:b/>
                <w:sz w:val="19"/>
                <w:u w:val="single"/>
              </w:rPr>
            </w:pPr>
          </w:p>
          <w:p w14:paraId="69292131"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69EB55D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0448779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B219474"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02491ED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4A315CA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2BC22C6"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668EE7E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1364AC25"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182CC5A2"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08A6A88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7C9CF4B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2C664730"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6AC5C36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3FE5D40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F04F952"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2CDDAFA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4FA7A29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6D15FC75"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7F8300C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tcPr>
          <w:p w14:paraId="5FC197E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tcPr>
          <w:p w14:paraId="20ED4905" w14:textId="77777777" w:rsidR="00BA497E" w:rsidRPr="00B30708" w:rsidRDefault="00BA497E" w:rsidP="00A140A1">
            <w:pPr>
              <w:jc w:val="center"/>
              <w:rPr>
                <w:rFonts w:ascii="Gill Sans MT" w:hAnsi="Gill Sans MT"/>
                <w:b/>
                <w:sz w:val="19"/>
              </w:rPr>
            </w:pPr>
          </w:p>
        </w:tc>
        <w:tc>
          <w:tcPr>
            <w:tcW w:w="576" w:type="dxa"/>
            <w:tcBorders>
              <w:top w:val="single" w:sz="4" w:space="0" w:color="auto"/>
            </w:tcBorders>
          </w:tcPr>
          <w:p w14:paraId="4A16FEF6"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tcPr>
          <w:p w14:paraId="6F3FFB68" w14:textId="77777777" w:rsidR="00BA497E" w:rsidRPr="00B30708" w:rsidRDefault="00BA497E" w:rsidP="00A140A1">
            <w:pPr>
              <w:rPr>
                <w:rFonts w:ascii="Gill Sans MT" w:hAnsi="Gill Sans MT"/>
                <w:sz w:val="19"/>
              </w:rPr>
            </w:pPr>
          </w:p>
        </w:tc>
      </w:tr>
      <w:tr w:rsidR="00612A9A" w:rsidRPr="00B30708" w14:paraId="6EF3A571" w14:textId="77777777" w:rsidTr="00A140A1">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09F38F44" w14:textId="77777777" w:rsidR="00BA497E" w:rsidRPr="00B30708" w:rsidRDefault="00BA497E" w:rsidP="00A140A1">
            <w:pPr>
              <w:spacing w:line="67" w:lineRule="exact"/>
              <w:rPr>
                <w:rFonts w:ascii="Gill Sans MT" w:hAnsi="Gill Sans MT"/>
                <w:sz w:val="19"/>
              </w:rPr>
            </w:pPr>
          </w:p>
          <w:p w14:paraId="5FCBD082" w14:textId="77777777" w:rsidR="00BA497E" w:rsidRPr="00B30708" w:rsidRDefault="00BA497E" w:rsidP="00A140A1">
            <w:pPr>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290AFCE5" w14:textId="77777777" w:rsidR="00BA497E" w:rsidRPr="00B30708" w:rsidRDefault="00BA497E" w:rsidP="00A140A1">
            <w:pPr>
              <w:spacing w:line="67" w:lineRule="exact"/>
              <w:rPr>
                <w:rFonts w:ascii="Gill Sans MT" w:hAnsi="Gill Sans MT"/>
                <w:b/>
                <w:sz w:val="19"/>
                <w:u w:val="single"/>
              </w:rPr>
            </w:pPr>
          </w:p>
          <w:p w14:paraId="2594A5B9"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52A67D7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8279D6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02CEAFEC"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4E3F9DF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799CE80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37E1B5A"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67EC183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769217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73589E7"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6BF83B2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2D0352D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38ECB90"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4824470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2C4B63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F8F7FC6"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7F25AB5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32A1AD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15490D5"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0445165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976F51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13A4C235" w14:textId="77777777" w:rsidR="00BA497E" w:rsidRPr="00B30708" w:rsidRDefault="00BA497E" w:rsidP="00A140A1">
            <w:pPr>
              <w:jc w:val="center"/>
              <w:rPr>
                <w:rFonts w:ascii="Gill Sans MT" w:hAnsi="Gill Sans MT"/>
                <w:b/>
                <w:sz w:val="19"/>
              </w:rPr>
            </w:pPr>
          </w:p>
        </w:tc>
        <w:tc>
          <w:tcPr>
            <w:tcW w:w="576" w:type="dxa"/>
            <w:shd w:val="clear" w:color="auto" w:fill="BFBFBF" w:themeFill="background1" w:themeFillShade="BF"/>
          </w:tcPr>
          <w:p w14:paraId="32BB18BD"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4EB0C7F3" w14:textId="77777777" w:rsidR="00BA497E" w:rsidRPr="00B30708" w:rsidRDefault="00BA497E" w:rsidP="00A140A1">
            <w:pPr>
              <w:rPr>
                <w:rFonts w:ascii="Gill Sans MT" w:hAnsi="Gill Sans MT"/>
                <w:sz w:val="19"/>
              </w:rPr>
            </w:pPr>
          </w:p>
        </w:tc>
      </w:tr>
      <w:tr w:rsidR="00BA497E" w:rsidRPr="00B30708" w14:paraId="1B62B12B" w14:textId="77777777" w:rsidTr="00A140A1">
        <w:trPr>
          <w:jc w:val="center"/>
        </w:trPr>
        <w:tc>
          <w:tcPr>
            <w:tcW w:w="3451" w:type="dxa"/>
            <w:tcBorders>
              <w:left w:val="single" w:sz="7" w:space="0" w:color="000000"/>
              <w:right w:val="single" w:sz="7" w:space="0" w:color="000000"/>
            </w:tcBorders>
          </w:tcPr>
          <w:p w14:paraId="141EDD09" w14:textId="77777777" w:rsidR="00BA497E" w:rsidRPr="00B30708" w:rsidRDefault="00BA497E" w:rsidP="00A140A1">
            <w:pPr>
              <w:spacing w:line="67" w:lineRule="exact"/>
              <w:rPr>
                <w:rFonts w:ascii="Gill Sans MT" w:hAnsi="Gill Sans MT"/>
                <w:sz w:val="19"/>
              </w:rPr>
            </w:pPr>
          </w:p>
          <w:p w14:paraId="7F1254D8" w14:textId="77777777" w:rsidR="00BA497E" w:rsidRPr="00B30708" w:rsidRDefault="00BA497E" w:rsidP="00A140A1">
            <w:pPr>
              <w:rPr>
                <w:rFonts w:ascii="Gill Sans MT" w:hAnsi="Gill Sans MT"/>
                <w:b/>
                <w:sz w:val="19"/>
                <w:u w:val="single"/>
              </w:rPr>
            </w:pPr>
            <w:r w:rsidRPr="00B30708">
              <w:rPr>
                <w:rFonts w:ascii="Gill Sans MT" w:hAnsi="Gill Sans MT"/>
                <w:b/>
                <w:sz w:val="19"/>
                <w:u w:val="single"/>
              </w:rPr>
              <w:t>PROJECT CONSTRUCTION</w:t>
            </w:r>
          </w:p>
        </w:tc>
        <w:tc>
          <w:tcPr>
            <w:tcW w:w="88" w:type="dxa"/>
            <w:tcBorders>
              <w:left w:val="single" w:sz="7" w:space="0" w:color="000000"/>
            </w:tcBorders>
            <w:vAlign w:val="bottom"/>
          </w:tcPr>
          <w:p w14:paraId="7D4DD39B" w14:textId="77777777" w:rsidR="00BA497E" w:rsidRPr="00B30708" w:rsidRDefault="00BA497E" w:rsidP="00A140A1">
            <w:pPr>
              <w:spacing w:line="67" w:lineRule="exact"/>
              <w:jc w:val="center"/>
              <w:rPr>
                <w:rFonts w:ascii="Gill Sans MT" w:hAnsi="Gill Sans MT"/>
                <w:b/>
                <w:sz w:val="19"/>
                <w:u w:val="single"/>
              </w:rPr>
            </w:pPr>
          </w:p>
          <w:p w14:paraId="2DBBEC4D" w14:textId="77777777" w:rsidR="00BA497E" w:rsidRPr="00B30708" w:rsidRDefault="00BA497E" w:rsidP="00A140A1">
            <w:pPr>
              <w:jc w:val="center"/>
              <w:rPr>
                <w:rFonts w:ascii="Gill Sans MT" w:hAnsi="Gill Sans MT"/>
                <w:b/>
                <w:sz w:val="19"/>
              </w:rPr>
            </w:pPr>
          </w:p>
        </w:tc>
        <w:tc>
          <w:tcPr>
            <w:tcW w:w="576" w:type="dxa"/>
            <w:vAlign w:val="bottom"/>
          </w:tcPr>
          <w:p w14:paraId="1D651DB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B31C3D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F33823F" w14:textId="77777777" w:rsidR="00BA497E" w:rsidRPr="00B30708" w:rsidRDefault="00BA497E" w:rsidP="00A140A1">
            <w:pPr>
              <w:jc w:val="center"/>
              <w:rPr>
                <w:rFonts w:ascii="Gill Sans MT" w:hAnsi="Gill Sans MT"/>
                <w:b/>
                <w:sz w:val="19"/>
              </w:rPr>
            </w:pPr>
          </w:p>
        </w:tc>
        <w:tc>
          <w:tcPr>
            <w:tcW w:w="576" w:type="dxa"/>
            <w:vAlign w:val="bottom"/>
          </w:tcPr>
          <w:p w14:paraId="061894F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818692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B87D72F" w14:textId="77777777" w:rsidR="00BA497E" w:rsidRPr="00B30708" w:rsidRDefault="00BA497E" w:rsidP="00A140A1">
            <w:pPr>
              <w:jc w:val="center"/>
              <w:rPr>
                <w:rFonts w:ascii="Gill Sans MT" w:hAnsi="Gill Sans MT"/>
                <w:b/>
                <w:sz w:val="19"/>
              </w:rPr>
            </w:pPr>
          </w:p>
        </w:tc>
        <w:tc>
          <w:tcPr>
            <w:tcW w:w="576" w:type="dxa"/>
            <w:vAlign w:val="bottom"/>
          </w:tcPr>
          <w:p w14:paraId="05571F6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A5BCF5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F2EF7AE" w14:textId="77777777" w:rsidR="00BA497E" w:rsidRPr="00B30708" w:rsidRDefault="00BA497E" w:rsidP="00A140A1">
            <w:pPr>
              <w:jc w:val="center"/>
              <w:rPr>
                <w:rFonts w:ascii="Gill Sans MT" w:hAnsi="Gill Sans MT"/>
                <w:b/>
                <w:sz w:val="19"/>
              </w:rPr>
            </w:pPr>
          </w:p>
        </w:tc>
        <w:tc>
          <w:tcPr>
            <w:tcW w:w="576" w:type="dxa"/>
            <w:vAlign w:val="bottom"/>
          </w:tcPr>
          <w:p w14:paraId="37E0A06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F769996"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3EEE73C" w14:textId="77777777" w:rsidR="00BA497E" w:rsidRPr="00B30708" w:rsidRDefault="00BA497E" w:rsidP="00A140A1">
            <w:pPr>
              <w:jc w:val="center"/>
              <w:rPr>
                <w:rFonts w:ascii="Gill Sans MT" w:hAnsi="Gill Sans MT"/>
                <w:b/>
                <w:sz w:val="19"/>
              </w:rPr>
            </w:pPr>
          </w:p>
        </w:tc>
        <w:tc>
          <w:tcPr>
            <w:tcW w:w="576" w:type="dxa"/>
            <w:vAlign w:val="bottom"/>
          </w:tcPr>
          <w:p w14:paraId="3F29B72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E64ECA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0D86C95" w14:textId="77777777" w:rsidR="00BA497E" w:rsidRPr="00B30708" w:rsidRDefault="00BA497E" w:rsidP="00A140A1">
            <w:pPr>
              <w:jc w:val="center"/>
              <w:rPr>
                <w:rFonts w:ascii="Gill Sans MT" w:hAnsi="Gill Sans MT"/>
                <w:b/>
                <w:sz w:val="19"/>
              </w:rPr>
            </w:pPr>
          </w:p>
        </w:tc>
        <w:tc>
          <w:tcPr>
            <w:tcW w:w="576" w:type="dxa"/>
            <w:vAlign w:val="bottom"/>
          </w:tcPr>
          <w:p w14:paraId="49CA71C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67B135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AA0DD38" w14:textId="77777777" w:rsidR="00BA497E" w:rsidRPr="00B30708" w:rsidRDefault="00BA497E" w:rsidP="00A140A1">
            <w:pPr>
              <w:jc w:val="center"/>
              <w:rPr>
                <w:rFonts w:ascii="Gill Sans MT" w:hAnsi="Gill Sans MT"/>
                <w:b/>
                <w:sz w:val="19"/>
              </w:rPr>
            </w:pPr>
          </w:p>
        </w:tc>
        <w:tc>
          <w:tcPr>
            <w:tcW w:w="576" w:type="dxa"/>
            <w:vAlign w:val="bottom"/>
          </w:tcPr>
          <w:p w14:paraId="3853A29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B91F86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9F3C7C3" w14:textId="77777777" w:rsidR="00BA497E" w:rsidRPr="00B30708" w:rsidRDefault="00BA497E" w:rsidP="00A140A1">
            <w:pPr>
              <w:jc w:val="center"/>
              <w:rPr>
                <w:rFonts w:ascii="Gill Sans MT" w:hAnsi="Gill Sans MT"/>
                <w:b/>
                <w:sz w:val="19"/>
              </w:rPr>
            </w:pPr>
          </w:p>
        </w:tc>
        <w:tc>
          <w:tcPr>
            <w:tcW w:w="576" w:type="dxa"/>
            <w:vAlign w:val="bottom"/>
          </w:tcPr>
          <w:p w14:paraId="084341CF"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17405DFF" w14:textId="77777777" w:rsidR="00BA497E" w:rsidRPr="00B30708" w:rsidRDefault="00BA497E" w:rsidP="00A140A1">
            <w:pPr>
              <w:jc w:val="center"/>
              <w:rPr>
                <w:rFonts w:ascii="Gill Sans MT" w:hAnsi="Gill Sans MT"/>
                <w:sz w:val="19"/>
              </w:rPr>
            </w:pPr>
          </w:p>
        </w:tc>
      </w:tr>
      <w:tr w:rsidR="00BA497E" w:rsidRPr="00B30708" w14:paraId="53A80A72" w14:textId="77777777" w:rsidTr="00A140A1">
        <w:trPr>
          <w:jc w:val="center"/>
        </w:trPr>
        <w:tc>
          <w:tcPr>
            <w:tcW w:w="3451" w:type="dxa"/>
            <w:tcBorders>
              <w:left w:val="single" w:sz="7" w:space="0" w:color="000000"/>
              <w:right w:val="single" w:sz="7" w:space="0" w:color="000000"/>
            </w:tcBorders>
            <w:vAlign w:val="center"/>
          </w:tcPr>
          <w:p w14:paraId="34337492" w14:textId="77777777" w:rsidR="00BA497E" w:rsidRPr="00B30708" w:rsidRDefault="00BA497E" w:rsidP="00A140A1">
            <w:pPr>
              <w:spacing w:line="67" w:lineRule="exact"/>
              <w:rPr>
                <w:rFonts w:ascii="Gill Sans MT" w:hAnsi="Gill Sans MT"/>
                <w:sz w:val="19"/>
              </w:rPr>
            </w:pPr>
          </w:p>
          <w:p w14:paraId="350BD67D" w14:textId="77777777" w:rsidR="00BA497E" w:rsidRPr="00B30708" w:rsidRDefault="00BA497E" w:rsidP="00A140A1">
            <w:pPr>
              <w:rPr>
                <w:rFonts w:ascii="Gill Sans MT" w:hAnsi="Gill Sans MT"/>
                <w:sz w:val="19"/>
              </w:rPr>
            </w:pPr>
            <w:r w:rsidRPr="00B30708">
              <w:rPr>
                <w:rFonts w:ascii="Gill Sans MT" w:hAnsi="Gill Sans MT"/>
                <w:sz w:val="19"/>
              </w:rPr>
              <w:t>Begin Construction</w:t>
            </w:r>
          </w:p>
        </w:tc>
        <w:tc>
          <w:tcPr>
            <w:tcW w:w="88" w:type="dxa"/>
            <w:tcBorders>
              <w:left w:val="single" w:sz="7" w:space="0" w:color="000000"/>
            </w:tcBorders>
            <w:vAlign w:val="bottom"/>
          </w:tcPr>
          <w:p w14:paraId="22303DE6" w14:textId="77777777" w:rsidR="00BA497E" w:rsidRPr="00B30708" w:rsidRDefault="00BA497E" w:rsidP="00A140A1">
            <w:pPr>
              <w:spacing w:line="67" w:lineRule="exact"/>
              <w:rPr>
                <w:rFonts w:ascii="Gill Sans MT" w:hAnsi="Gill Sans MT"/>
                <w:sz w:val="19"/>
              </w:rPr>
            </w:pPr>
          </w:p>
          <w:p w14:paraId="2FC354C8" w14:textId="77777777" w:rsidR="00BA497E" w:rsidRPr="00B30708" w:rsidRDefault="00BA497E" w:rsidP="00A140A1">
            <w:pPr>
              <w:rPr>
                <w:rFonts w:ascii="Gill Sans MT" w:hAnsi="Gill Sans MT"/>
                <w:b/>
                <w:sz w:val="19"/>
              </w:rPr>
            </w:pPr>
          </w:p>
        </w:tc>
        <w:tc>
          <w:tcPr>
            <w:tcW w:w="576" w:type="dxa"/>
            <w:tcBorders>
              <w:bottom w:val="single" w:sz="7" w:space="0" w:color="000000"/>
            </w:tcBorders>
            <w:vAlign w:val="bottom"/>
          </w:tcPr>
          <w:p w14:paraId="7398474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3F39210"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23741DC"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3CE66AC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E9BA75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4708EC6"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4D2222A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1989A5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665D97E"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4C55811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746A37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BFA61C7"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0F85DCB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D70647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BCC08B7"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5D77579B"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668AA5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85C1EC1"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4114A6B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04C4A5D"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9CDBF1C" w14:textId="77777777" w:rsidR="00BA497E" w:rsidRPr="00B30708" w:rsidRDefault="00BA497E" w:rsidP="00A140A1">
            <w:pPr>
              <w:jc w:val="center"/>
              <w:rPr>
                <w:rFonts w:ascii="Gill Sans MT" w:hAnsi="Gill Sans MT"/>
                <w:b/>
                <w:sz w:val="19"/>
              </w:rPr>
            </w:pPr>
          </w:p>
        </w:tc>
        <w:tc>
          <w:tcPr>
            <w:tcW w:w="576" w:type="dxa"/>
            <w:tcBorders>
              <w:bottom w:val="single" w:sz="7" w:space="0" w:color="000000"/>
            </w:tcBorders>
            <w:vAlign w:val="bottom"/>
          </w:tcPr>
          <w:p w14:paraId="0529492D"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1BE8F913" w14:textId="77777777" w:rsidR="00BA497E" w:rsidRPr="00B30708" w:rsidRDefault="00BA497E" w:rsidP="00A140A1">
            <w:pPr>
              <w:jc w:val="right"/>
              <w:rPr>
                <w:rFonts w:ascii="Gill Sans MT" w:hAnsi="Gill Sans MT"/>
                <w:sz w:val="19"/>
              </w:rPr>
            </w:pPr>
          </w:p>
        </w:tc>
      </w:tr>
      <w:tr w:rsidR="00BA497E" w:rsidRPr="00B30708" w14:paraId="32014D46" w14:textId="77777777" w:rsidTr="00A140A1">
        <w:trPr>
          <w:jc w:val="center"/>
        </w:trPr>
        <w:tc>
          <w:tcPr>
            <w:tcW w:w="3451" w:type="dxa"/>
            <w:tcBorders>
              <w:left w:val="single" w:sz="7" w:space="0" w:color="000000"/>
              <w:right w:val="single" w:sz="7" w:space="0" w:color="000000"/>
            </w:tcBorders>
            <w:vAlign w:val="center"/>
          </w:tcPr>
          <w:p w14:paraId="70A58842" w14:textId="77777777" w:rsidR="00BA497E" w:rsidRPr="00B30708" w:rsidRDefault="00BA497E" w:rsidP="00A140A1">
            <w:pPr>
              <w:spacing w:line="67" w:lineRule="exact"/>
              <w:rPr>
                <w:rFonts w:ascii="Gill Sans MT" w:hAnsi="Gill Sans MT"/>
                <w:sz w:val="19"/>
              </w:rPr>
            </w:pPr>
          </w:p>
          <w:p w14:paraId="19694BCF" w14:textId="77777777" w:rsidR="00BA497E" w:rsidRPr="00B30708" w:rsidRDefault="00BA497E" w:rsidP="00A140A1">
            <w:pPr>
              <w:rPr>
                <w:rFonts w:ascii="Gill Sans MT" w:hAnsi="Gill Sans MT"/>
                <w:sz w:val="19"/>
              </w:rPr>
            </w:pPr>
            <w:r w:rsidRPr="00B30708">
              <w:rPr>
                <w:rFonts w:ascii="Gill Sans MT" w:hAnsi="Gill Sans MT"/>
                <w:sz w:val="19"/>
              </w:rPr>
              <w:t>Monitor Engineer &amp; Contractor</w:t>
            </w:r>
          </w:p>
        </w:tc>
        <w:tc>
          <w:tcPr>
            <w:tcW w:w="88" w:type="dxa"/>
            <w:tcBorders>
              <w:left w:val="single" w:sz="7" w:space="0" w:color="000000"/>
            </w:tcBorders>
            <w:vAlign w:val="bottom"/>
          </w:tcPr>
          <w:p w14:paraId="778DF32D" w14:textId="77777777" w:rsidR="00BA497E" w:rsidRPr="00B30708" w:rsidRDefault="00BA497E" w:rsidP="00A140A1">
            <w:pPr>
              <w:spacing w:line="67" w:lineRule="exact"/>
              <w:rPr>
                <w:rFonts w:ascii="Gill Sans MT" w:hAnsi="Gill Sans MT"/>
                <w:sz w:val="19"/>
              </w:rPr>
            </w:pPr>
          </w:p>
          <w:p w14:paraId="1BB70148"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56B8EB6A"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F2C2D8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CDC7794"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0E43E3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F326D9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CA3E005"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35D624D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34F294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EEFBAAC"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DD93AB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1AE5D5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93FAACB"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1A8825E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42402C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48BC55E"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11F73CD"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EAA525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725CFC2"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0A044DC"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F7E574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CE82BB2"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01E12146"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34C62EE1" w14:textId="77777777" w:rsidR="00BA497E" w:rsidRPr="00B30708" w:rsidRDefault="00BA497E" w:rsidP="00A140A1">
            <w:pPr>
              <w:jc w:val="right"/>
              <w:rPr>
                <w:rFonts w:ascii="Gill Sans MT" w:hAnsi="Gill Sans MT"/>
                <w:sz w:val="19"/>
              </w:rPr>
            </w:pPr>
          </w:p>
        </w:tc>
      </w:tr>
      <w:tr w:rsidR="00BA497E" w:rsidRPr="00B30708" w14:paraId="1293705C" w14:textId="77777777" w:rsidTr="00A140A1">
        <w:trPr>
          <w:jc w:val="center"/>
        </w:trPr>
        <w:tc>
          <w:tcPr>
            <w:tcW w:w="3451" w:type="dxa"/>
            <w:tcBorders>
              <w:left w:val="single" w:sz="7" w:space="0" w:color="000000"/>
              <w:right w:val="single" w:sz="7" w:space="0" w:color="000000"/>
            </w:tcBorders>
            <w:vAlign w:val="center"/>
          </w:tcPr>
          <w:p w14:paraId="76FE579C" w14:textId="77777777" w:rsidR="00BA497E" w:rsidRPr="00B30708" w:rsidRDefault="00BA497E" w:rsidP="00A140A1">
            <w:pPr>
              <w:spacing w:line="67" w:lineRule="exact"/>
              <w:rPr>
                <w:rFonts w:ascii="Gill Sans MT" w:hAnsi="Gill Sans MT"/>
                <w:sz w:val="19"/>
              </w:rPr>
            </w:pPr>
          </w:p>
          <w:p w14:paraId="1673EC11" w14:textId="77777777" w:rsidR="00BA497E" w:rsidRPr="00B30708" w:rsidRDefault="00BA497E" w:rsidP="00A140A1">
            <w:pPr>
              <w:rPr>
                <w:rFonts w:ascii="Gill Sans MT" w:hAnsi="Gill Sans MT"/>
                <w:sz w:val="19"/>
              </w:rPr>
            </w:pPr>
            <w:r w:rsidRPr="00B30708">
              <w:rPr>
                <w:rFonts w:ascii="Gill Sans MT" w:hAnsi="Gill Sans MT"/>
                <w:sz w:val="19"/>
              </w:rPr>
              <w:t>Conduct Labor Compliance Reviews</w:t>
            </w:r>
          </w:p>
        </w:tc>
        <w:tc>
          <w:tcPr>
            <w:tcW w:w="88" w:type="dxa"/>
            <w:tcBorders>
              <w:left w:val="single" w:sz="7" w:space="0" w:color="000000"/>
            </w:tcBorders>
            <w:vAlign w:val="bottom"/>
          </w:tcPr>
          <w:p w14:paraId="78340D55" w14:textId="77777777" w:rsidR="00BA497E" w:rsidRPr="00B30708" w:rsidRDefault="00BA497E" w:rsidP="00A140A1">
            <w:pPr>
              <w:spacing w:line="67" w:lineRule="exact"/>
              <w:rPr>
                <w:rFonts w:ascii="Gill Sans MT" w:hAnsi="Gill Sans MT"/>
                <w:sz w:val="19"/>
              </w:rPr>
            </w:pPr>
          </w:p>
          <w:p w14:paraId="7FF068D1"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7" w:space="0" w:color="000000"/>
            </w:tcBorders>
            <w:vAlign w:val="bottom"/>
          </w:tcPr>
          <w:p w14:paraId="44F20C5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4D04D89"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63B31C7"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7F14AD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ED06EF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D3D2224"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4D538C07"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92FD74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B62F731"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7EB1ED5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AEA001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E1226BB"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964AC80"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163A78C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C392331"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1707FD0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8828A1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32F7CBE7"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67561DF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DC80CF4"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EA5DB63"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7" w:space="0" w:color="000000"/>
            </w:tcBorders>
            <w:vAlign w:val="bottom"/>
          </w:tcPr>
          <w:p w14:paraId="2BDE2A6D"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050E59B0" w14:textId="77777777" w:rsidR="00BA497E" w:rsidRPr="00B30708" w:rsidRDefault="00BA497E" w:rsidP="00A140A1">
            <w:pPr>
              <w:jc w:val="right"/>
              <w:rPr>
                <w:rFonts w:ascii="Gill Sans MT" w:hAnsi="Gill Sans MT"/>
                <w:sz w:val="19"/>
              </w:rPr>
            </w:pPr>
          </w:p>
        </w:tc>
      </w:tr>
      <w:tr w:rsidR="00BA497E" w:rsidRPr="00B30708" w14:paraId="2146A9DC" w14:textId="77777777" w:rsidTr="00A140A1">
        <w:trPr>
          <w:jc w:val="center"/>
        </w:trPr>
        <w:tc>
          <w:tcPr>
            <w:tcW w:w="3451" w:type="dxa"/>
            <w:tcBorders>
              <w:left w:val="single" w:sz="7" w:space="0" w:color="000000"/>
              <w:right w:val="single" w:sz="7" w:space="0" w:color="000000"/>
            </w:tcBorders>
            <w:vAlign w:val="center"/>
          </w:tcPr>
          <w:p w14:paraId="3D4A2E79" w14:textId="77777777" w:rsidR="00BA497E" w:rsidRPr="00B30708" w:rsidRDefault="00BA497E" w:rsidP="00A140A1">
            <w:pPr>
              <w:spacing w:line="67" w:lineRule="exact"/>
              <w:rPr>
                <w:rFonts w:ascii="Gill Sans MT" w:hAnsi="Gill Sans MT"/>
                <w:sz w:val="19"/>
              </w:rPr>
            </w:pPr>
          </w:p>
          <w:p w14:paraId="61E5A282" w14:textId="77777777" w:rsidR="00BA497E" w:rsidRPr="00B30708" w:rsidRDefault="00BA497E" w:rsidP="00A140A1">
            <w:pPr>
              <w:rPr>
                <w:rFonts w:ascii="Gill Sans MT" w:hAnsi="Gill Sans MT"/>
                <w:sz w:val="19"/>
              </w:rPr>
            </w:pPr>
            <w:r w:rsidRPr="00B30708">
              <w:rPr>
                <w:rFonts w:ascii="Gill Sans MT" w:hAnsi="Gill Sans MT"/>
                <w:sz w:val="19"/>
              </w:rPr>
              <w:t>Hold Const. Progress Meetings</w:t>
            </w:r>
          </w:p>
        </w:tc>
        <w:tc>
          <w:tcPr>
            <w:tcW w:w="88" w:type="dxa"/>
            <w:tcBorders>
              <w:left w:val="single" w:sz="7" w:space="0" w:color="000000"/>
            </w:tcBorders>
            <w:vAlign w:val="bottom"/>
          </w:tcPr>
          <w:p w14:paraId="41984B2A" w14:textId="77777777" w:rsidR="00BA497E" w:rsidRPr="00B30708" w:rsidRDefault="00BA497E" w:rsidP="00A140A1">
            <w:pPr>
              <w:spacing w:line="67" w:lineRule="exact"/>
              <w:rPr>
                <w:rFonts w:ascii="Gill Sans MT" w:hAnsi="Gill Sans MT"/>
                <w:sz w:val="19"/>
              </w:rPr>
            </w:pPr>
          </w:p>
          <w:p w14:paraId="0A88605B" w14:textId="77777777" w:rsidR="00BA497E" w:rsidRPr="00B30708" w:rsidRDefault="00BA497E" w:rsidP="00A140A1">
            <w:pPr>
              <w:rPr>
                <w:rFonts w:ascii="Gill Sans MT" w:hAnsi="Gill Sans MT"/>
                <w:b/>
                <w:sz w:val="19"/>
              </w:rPr>
            </w:pPr>
          </w:p>
        </w:tc>
        <w:tc>
          <w:tcPr>
            <w:tcW w:w="576" w:type="dxa"/>
            <w:tcBorders>
              <w:top w:val="single" w:sz="7" w:space="0" w:color="000000"/>
              <w:bottom w:val="single" w:sz="8" w:space="0" w:color="000000"/>
            </w:tcBorders>
            <w:vAlign w:val="bottom"/>
          </w:tcPr>
          <w:p w14:paraId="2CE52B3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EB7EAF8"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0BE0DF4"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362A05CF"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52DAA9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3F56ABF"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390CF4B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41149CF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ED7A2E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4192321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0988DF3"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78A64D8"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334B6379"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E33EADA"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8C59B7D"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2FEAF2A3"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36B2417"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20546E22"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6211D7C8"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618FEDCB"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9A2724A" w14:textId="77777777" w:rsidR="00BA497E" w:rsidRPr="00B30708" w:rsidRDefault="00BA497E" w:rsidP="00A140A1">
            <w:pPr>
              <w:jc w:val="center"/>
              <w:rPr>
                <w:rFonts w:ascii="Gill Sans MT" w:hAnsi="Gill Sans MT"/>
                <w:b/>
                <w:sz w:val="19"/>
              </w:rPr>
            </w:pPr>
          </w:p>
        </w:tc>
        <w:tc>
          <w:tcPr>
            <w:tcW w:w="576" w:type="dxa"/>
            <w:tcBorders>
              <w:top w:val="single" w:sz="7" w:space="0" w:color="000000"/>
              <w:bottom w:val="single" w:sz="8" w:space="0" w:color="000000"/>
            </w:tcBorders>
            <w:vAlign w:val="bottom"/>
          </w:tcPr>
          <w:p w14:paraId="18077027"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706657E4" w14:textId="77777777" w:rsidR="00BA497E" w:rsidRPr="00B30708" w:rsidRDefault="00BA497E" w:rsidP="00A140A1">
            <w:pPr>
              <w:jc w:val="right"/>
              <w:rPr>
                <w:rFonts w:ascii="Gill Sans MT" w:hAnsi="Gill Sans MT"/>
                <w:sz w:val="19"/>
              </w:rPr>
            </w:pPr>
          </w:p>
        </w:tc>
      </w:tr>
      <w:tr w:rsidR="00BA497E" w:rsidRPr="00B30708" w14:paraId="455FF1D0" w14:textId="77777777" w:rsidTr="00A140A1">
        <w:trPr>
          <w:jc w:val="center"/>
        </w:trPr>
        <w:tc>
          <w:tcPr>
            <w:tcW w:w="3451" w:type="dxa"/>
            <w:tcBorders>
              <w:left w:val="single" w:sz="7" w:space="0" w:color="000000"/>
              <w:right w:val="single" w:sz="7" w:space="0" w:color="000000"/>
            </w:tcBorders>
            <w:vAlign w:val="center"/>
          </w:tcPr>
          <w:p w14:paraId="2EEF2348" w14:textId="77777777" w:rsidR="00BA497E" w:rsidRPr="00B30708" w:rsidRDefault="00BA497E" w:rsidP="00A140A1">
            <w:pPr>
              <w:spacing w:line="67" w:lineRule="exact"/>
              <w:rPr>
                <w:rFonts w:ascii="Gill Sans MT" w:hAnsi="Gill Sans MT"/>
                <w:sz w:val="19"/>
              </w:rPr>
            </w:pPr>
          </w:p>
          <w:p w14:paraId="27294A23" w14:textId="77777777" w:rsidR="00BA497E" w:rsidRPr="00B30708" w:rsidRDefault="00BA497E" w:rsidP="00A140A1">
            <w:pPr>
              <w:rPr>
                <w:rFonts w:ascii="Gill Sans MT" w:hAnsi="Gill Sans MT"/>
                <w:sz w:val="19"/>
              </w:rPr>
            </w:pPr>
            <w:r w:rsidRPr="00B30708">
              <w:rPr>
                <w:rFonts w:ascii="Gill Sans MT" w:hAnsi="Gill Sans MT"/>
                <w:sz w:val="19"/>
              </w:rPr>
              <w:t>Final Inspection</w:t>
            </w:r>
          </w:p>
        </w:tc>
        <w:tc>
          <w:tcPr>
            <w:tcW w:w="88" w:type="dxa"/>
            <w:tcBorders>
              <w:left w:val="single" w:sz="7" w:space="0" w:color="000000"/>
            </w:tcBorders>
            <w:vAlign w:val="bottom"/>
          </w:tcPr>
          <w:p w14:paraId="760DF767" w14:textId="77777777" w:rsidR="00BA497E" w:rsidRPr="00B30708" w:rsidRDefault="00BA497E" w:rsidP="00A140A1">
            <w:pPr>
              <w:spacing w:line="67" w:lineRule="exact"/>
              <w:rPr>
                <w:rFonts w:ascii="Gill Sans MT" w:hAnsi="Gill Sans MT"/>
                <w:sz w:val="19"/>
              </w:rPr>
            </w:pPr>
          </w:p>
          <w:p w14:paraId="10D930B1" w14:textId="77777777" w:rsidR="00BA497E" w:rsidRPr="00B30708" w:rsidRDefault="00BA497E" w:rsidP="00A140A1">
            <w:pPr>
              <w:rPr>
                <w:rFonts w:ascii="Gill Sans MT" w:hAnsi="Gill Sans MT"/>
                <w:b/>
                <w:sz w:val="19"/>
              </w:rPr>
            </w:pPr>
          </w:p>
        </w:tc>
        <w:tc>
          <w:tcPr>
            <w:tcW w:w="576" w:type="dxa"/>
            <w:tcBorders>
              <w:top w:val="single" w:sz="8" w:space="0" w:color="000000"/>
              <w:bottom w:val="single" w:sz="4" w:space="0" w:color="auto"/>
            </w:tcBorders>
            <w:vAlign w:val="bottom"/>
          </w:tcPr>
          <w:p w14:paraId="772DBCF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0B6E7DC"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73E9A947"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660FF822"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DAF2D8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14738E6F"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302BF6BE"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21A59644"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8826DDE"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6EBDBC35"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7FEA1FEE"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3D7F634"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1F0D15C4"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5408B0C1"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6C71D0ED"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6568F4C1"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0682763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55FEF21A"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309AB786" w14:textId="77777777" w:rsidR="00BA497E" w:rsidRPr="00B30708" w:rsidRDefault="00BA497E" w:rsidP="00A140A1">
            <w:pPr>
              <w:jc w:val="center"/>
              <w:rPr>
                <w:rFonts w:ascii="Gill Sans MT" w:hAnsi="Gill Sans MT"/>
                <w:b/>
                <w:sz w:val="19"/>
              </w:rPr>
            </w:pPr>
          </w:p>
        </w:tc>
        <w:tc>
          <w:tcPr>
            <w:tcW w:w="88" w:type="dxa"/>
            <w:tcBorders>
              <w:right w:val="single" w:sz="7" w:space="0" w:color="000000"/>
            </w:tcBorders>
            <w:vAlign w:val="bottom"/>
          </w:tcPr>
          <w:p w14:paraId="3A7F4E9F" w14:textId="77777777" w:rsidR="00BA497E" w:rsidRPr="00B30708" w:rsidRDefault="00BA497E" w:rsidP="00A140A1">
            <w:pPr>
              <w:jc w:val="center"/>
              <w:rPr>
                <w:rFonts w:ascii="Gill Sans MT" w:hAnsi="Gill Sans MT"/>
                <w:b/>
                <w:sz w:val="19"/>
              </w:rPr>
            </w:pPr>
          </w:p>
        </w:tc>
        <w:tc>
          <w:tcPr>
            <w:tcW w:w="88" w:type="dxa"/>
            <w:tcBorders>
              <w:left w:val="single" w:sz="7" w:space="0" w:color="000000"/>
            </w:tcBorders>
            <w:vAlign w:val="bottom"/>
          </w:tcPr>
          <w:p w14:paraId="40F7F36B" w14:textId="77777777" w:rsidR="00BA497E" w:rsidRPr="00B30708" w:rsidRDefault="00BA497E" w:rsidP="00A140A1">
            <w:pPr>
              <w:jc w:val="center"/>
              <w:rPr>
                <w:rFonts w:ascii="Gill Sans MT" w:hAnsi="Gill Sans MT"/>
                <w:b/>
                <w:sz w:val="19"/>
              </w:rPr>
            </w:pPr>
          </w:p>
        </w:tc>
        <w:tc>
          <w:tcPr>
            <w:tcW w:w="576" w:type="dxa"/>
            <w:tcBorders>
              <w:top w:val="single" w:sz="8" w:space="0" w:color="000000"/>
              <w:bottom w:val="single" w:sz="4" w:space="0" w:color="auto"/>
            </w:tcBorders>
            <w:vAlign w:val="bottom"/>
          </w:tcPr>
          <w:p w14:paraId="0342188E" w14:textId="77777777" w:rsidR="00BA497E" w:rsidRPr="00B30708" w:rsidRDefault="00BA497E" w:rsidP="00A140A1">
            <w:pPr>
              <w:jc w:val="center"/>
              <w:rPr>
                <w:rFonts w:ascii="Gill Sans MT" w:hAnsi="Gill Sans MT"/>
                <w:b/>
                <w:sz w:val="19"/>
              </w:rPr>
            </w:pPr>
          </w:p>
        </w:tc>
        <w:tc>
          <w:tcPr>
            <w:tcW w:w="74" w:type="dxa"/>
            <w:tcBorders>
              <w:right w:val="single" w:sz="7" w:space="0" w:color="000000"/>
            </w:tcBorders>
            <w:vAlign w:val="bottom"/>
          </w:tcPr>
          <w:p w14:paraId="19B4BA68" w14:textId="77777777" w:rsidR="00BA497E" w:rsidRPr="00B30708" w:rsidRDefault="00BA497E" w:rsidP="00A140A1">
            <w:pPr>
              <w:jc w:val="right"/>
              <w:rPr>
                <w:rFonts w:ascii="Gill Sans MT" w:hAnsi="Gill Sans MT"/>
                <w:sz w:val="19"/>
              </w:rPr>
            </w:pPr>
          </w:p>
        </w:tc>
      </w:tr>
      <w:tr w:rsidR="00BA497E" w:rsidRPr="00B30708" w14:paraId="695DC514" w14:textId="77777777" w:rsidTr="00A140A1">
        <w:trPr>
          <w:trHeight w:hRule="exact" w:val="108"/>
          <w:jc w:val="center"/>
        </w:trPr>
        <w:tc>
          <w:tcPr>
            <w:tcW w:w="3451" w:type="dxa"/>
            <w:tcBorders>
              <w:left w:val="single" w:sz="7" w:space="0" w:color="000000"/>
              <w:right w:val="single" w:sz="7" w:space="0" w:color="000000"/>
            </w:tcBorders>
          </w:tcPr>
          <w:p w14:paraId="0CCC94BA" w14:textId="77777777" w:rsidR="00BA497E" w:rsidRPr="00B30708" w:rsidRDefault="00BA497E" w:rsidP="00A140A1">
            <w:pPr>
              <w:spacing w:line="67" w:lineRule="exact"/>
              <w:rPr>
                <w:rFonts w:ascii="Gill Sans MT" w:hAnsi="Gill Sans MT"/>
                <w:sz w:val="19"/>
              </w:rPr>
            </w:pPr>
          </w:p>
          <w:p w14:paraId="1F726715" w14:textId="77777777" w:rsidR="00BA497E" w:rsidRPr="00B30708" w:rsidRDefault="00BA497E" w:rsidP="00A140A1">
            <w:pPr>
              <w:spacing w:after="19"/>
              <w:rPr>
                <w:rFonts w:ascii="Gill Sans MT" w:hAnsi="Gill Sans MT"/>
                <w:b/>
                <w:sz w:val="19"/>
                <w:u w:val="single"/>
              </w:rPr>
            </w:pPr>
          </w:p>
        </w:tc>
        <w:tc>
          <w:tcPr>
            <w:tcW w:w="88" w:type="dxa"/>
            <w:tcBorders>
              <w:left w:val="single" w:sz="7" w:space="0" w:color="000000"/>
            </w:tcBorders>
          </w:tcPr>
          <w:p w14:paraId="02E95D5C" w14:textId="77777777" w:rsidR="00BA497E" w:rsidRPr="00B30708" w:rsidRDefault="00BA497E" w:rsidP="00A140A1">
            <w:pPr>
              <w:spacing w:line="67" w:lineRule="exact"/>
              <w:rPr>
                <w:rFonts w:ascii="Gill Sans MT" w:hAnsi="Gill Sans MT"/>
                <w:b/>
                <w:sz w:val="19"/>
                <w:u w:val="single"/>
              </w:rPr>
            </w:pPr>
          </w:p>
          <w:p w14:paraId="4DAF45E6"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58195A3A"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5FA75376"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3139C164"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0FBCE5E8"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5CCCC12F"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361C01FD"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6B851F8C"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6D18397D"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55626586"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3ADD9BEC"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62B38932"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1CA3228D"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39713777"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4769AB91"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3BE7C3A0"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4548A4D2"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0EE7E203"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70D638C5"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654CD9CC"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tcPr>
          <w:p w14:paraId="504C473E"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tcPr>
          <w:p w14:paraId="1955F117" w14:textId="77777777" w:rsidR="00BA497E" w:rsidRPr="00B30708" w:rsidRDefault="00BA497E" w:rsidP="00A140A1">
            <w:pPr>
              <w:spacing w:after="19"/>
              <w:jc w:val="center"/>
              <w:rPr>
                <w:rFonts w:ascii="Gill Sans MT" w:hAnsi="Gill Sans MT"/>
                <w:b/>
                <w:sz w:val="19"/>
              </w:rPr>
            </w:pPr>
          </w:p>
        </w:tc>
        <w:tc>
          <w:tcPr>
            <w:tcW w:w="576" w:type="dxa"/>
            <w:tcBorders>
              <w:top w:val="single" w:sz="4" w:space="0" w:color="auto"/>
            </w:tcBorders>
          </w:tcPr>
          <w:p w14:paraId="110EB17C" w14:textId="77777777" w:rsidR="00BA497E" w:rsidRPr="00B30708" w:rsidRDefault="00BA497E" w:rsidP="00A140A1">
            <w:pPr>
              <w:spacing w:after="19"/>
              <w:jc w:val="center"/>
              <w:rPr>
                <w:rFonts w:ascii="Gill Sans MT" w:hAnsi="Gill Sans MT"/>
                <w:b/>
                <w:sz w:val="19"/>
              </w:rPr>
            </w:pPr>
          </w:p>
        </w:tc>
        <w:tc>
          <w:tcPr>
            <w:tcW w:w="74" w:type="dxa"/>
            <w:tcBorders>
              <w:right w:val="single" w:sz="7" w:space="0" w:color="000000"/>
            </w:tcBorders>
          </w:tcPr>
          <w:p w14:paraId="7BBBA960" w14:textId="77777777" w:rsidR="00BA497E" w:rsidRPr="00B30708" w:rsidRDefault="00BA497E" w:rsidP="00A140A1">
            <w:pPr>
              <w:spacing w:after="19"/>
              <w:rPr>
                <w:rFonts w:ascii="Gill Sans MT" w:hAnsi="Gill Sans MT"/>
                <w:sz w:val="19"/>
              </w:rPr>
            </w:pPr>
          </w:p>
        </w:tc>
      </w:tr>
      <w:tr w:rsidR="00612A9A" w:rsidRPr="00B30708" w14:paraId="70DABB7B" w14:textId="77777777" w:rsidTr="00A140A1">
        <w:trPr>
          <w:trHeight w:hRule="exact" w:val="108"/>
          <w:jc w:val="center"/>
        </w:trPr>
        <w:tc>
          <w:tcPr>
            <w:tcW w:w="3451" w:type="dxa"/>
            <w:tcBorders>
              <w:left w:val="single" w:sz="7" w:space="0" w:color="000000"/>
              <w:right w:val="single" w:sz="7" w:space="0" w:color="000000"/>
            </w:tcBorders>
            <w:shd w:val="clear" w:color="auto" w:fill="BFBFBF" w:themeFill="background1" w:themeFillShade="BF"/>
          </w:tcPr>
          <w:p w14:paraId="4D5E7E2F" w14:textId="77777777" w:rsidR="00BA497E" w:rsidRPr="00B30708" w:rsidRDefault="00BA497E" w:rsidP="00A140A1">
            <w:pPr>
              <w:spacing w:line="67" w:lineRule="exact"/>
              <w:rPr>
                <w:rFonts w:ascii="Gill Sans MT" w:hAnsi="Gill Sans MT"/>
                <w:sz w:val="19"/>
              </w:rPr>
            </w:pPr>
          </w:p>
          <w:p w14:paraId="3D1BBCD2" w14:textId="77777777" w:rsidR="00BA497E" w:rsidRPr="00B30708" w:rsidRDefault="00BA497E" w:rsidP="00A140A1">
            <w:pPr>
              <w:spacing w:after="19"/>
              <w:rPr>
                <w:rFonts w:ascii="Gill Sans MT" w:hAnsi="Gill Sans MT"/>
                <w:b/>
                <w:sz w:val="19"/>
                <w:u w:val="single"/>
              </w:rPr>
            </w:pPr>
          </w:p>
        </w:tc>
        <w:tc>
          <w:tcPr>
            <w:tcW w:w="88" w:type="dxa"/>
            <w:tcBorders>
              <w:left w:val="single" w:sz="7" w:space="0" w:color="000000"/>
            </w:tcBorders>
            <w:shd w:val="clear" w:color="auto" w:fill="BFBFBF" w:themeFill="background1" w:themeFillShade="BF"/>
          </w:tcPr>
          <w:p w14:paraId="6C27A5C5" w14:textId="77777777" w:rsidR="00BA497E" w:rsidRPr="00B30708" w:rsidRDefault="00BA497E" w:rsidP="00A140A1">
            <w:pPr>
              <w:spacing w:line="67" w:lineRule="exact"/>
              <w:rPr>
                <w:rFonts w:ascii="Gill Sans MT" w:hAnsi="Gill Sans MT"/>
                <w:b/>
                <w:sz w:val="19"/>
                <w:u w:val="single"/>
              </w:rPr>
            </w:pPr>
          </w:p>
          <w:p w14:paraId="480F5C78"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105B42A3"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18180EEE"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E017E46"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4A563E03"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995D938"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34BB3B45"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0DDD9E8F"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0A189B49"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6D09EFFF"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3148F77C"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574B0E9C"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757C6A35"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410376E7"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3CF55B4D"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BBC7B94"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78DDB81A"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6CECA764"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4DDEA189"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70E7E87F"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shd w:val="clear" w:color="auto" w:fill="BFBFBF" w:themeFill="background1" w:themeFillShade="BF"/>
          </w:tcPr>
          <w:p w14:paraId="0BCF4747"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shd w:val="clear" w:color="auto" w:fill="BFBFBF" w:themeFill="background1" w:themeFillShade="BF"/>
          </w:tcPr>
          <w:p w14:paraId="29EE1B14" w14:textId="77777777" w:rsidR="00BA497E" w:rsidRPr="00B30708" w:rsidRDefault="00BA497E" w:rsidP="00A140A1">
            <w:pPr>
              <w:spacing w:after="19"/>
              <w:jc w:val="center"/>
              <w:rPr>
                <w:rFonts w:ascii="Gill Sans MT" w:hAnsi="Gill Sans MT"/>
                <w:b/>
                <w:sz w:val="19"/>
              </w:rPr>
            </w:pPr>
          </w:p>
        </w:tc>
        <w:tc>
          <w:tcPr>
            <w:tcW w:w="576" w:type="dxa"/>
            <w:shd w:val="clear" w:color="auto" w:fill="BFBFBF" w:themeFill="background1" w:themeFillShade="BF"/>
          </w:tcPr>
          <w:p w14:paraId="2E918F28" w14:textId="77777777" w:rsidR="00BA497E" w:rsidRPr="00B30708" w:rsidRDefault="00BA497E" w:rsidP="00A140A1">
            <w:pPr>
              <w:spacing w:after="19"/>
              <w:jc w:val="center"/>
              <w:rPr>
                <w:rFonts w:ascii="Gill Sans MT" w:hAnsi="Gill Sans MT"/>
                <w:b/>
                <w:sz w:val="19"/>
              </w:rPr>
            </w:pPr>
          </w:p>
        </w:tc>
        <w:tc>
          <w:tcPr>
            <w:tcW w:w="74" w:type="dxa"/>
            <w:tcBorders>
              <w:right w:val="single" w:sz="7" w:space="0" w:color="000000"/>
            </w:tcBorders>
            <w:shd w:val="clear" w:color="auto" w:fill="BFBFBF" w:themeFill="background1" w:themeFillShade="BF"/>
          </w:tcPr>
          <w:p w14:paraId="212DB08C" w14:textId="77777777" w:rsidR="00BA497E" w:rsidRPr="00B30708" w:rsidRDefault="00BA497E" w:rsidP="00A140A1">
            <w:pPr>
              <w:spacing w:after="19"/>
              <w:rPr>
                <w:rFonts w:ascii="Gill Sans MT" w:hAnsi="Gill Sans MT"/>
                <w:sz w:val="19"/>
              </w:rPr>
            </w:pPr>
          </w:p>
        </w:tc>
      </w:tr>
      <w:tr w:rsidR="00BA497E" w:rsidRPr="00B30708" w14:paraId="21493946" w14:textId="77777777" w:rsidTr="00A140A1">
        <w:trPr>
          <w:jc w:val="center"/>
        </w:trPr>
        <w:tc>
          <w:tcPr>
            <w:tcW w:w="3451" w:type="dxa"/>
            <w:tcBorders>
              <w:left w:val="single" w:sz="7" w:space="0" w:color="000000"/>
              <w:right w:val="single" w:sz="7" w:space="0" w:color="000000"/>
            </w:tcBorders>
          </w:tcPr>
          <w:p w14:paraId="1257489C" w14:textId="77777777" w:rsidR="00BA497E" w:rsidRPr="00B30708" w:rsidRDefault="00BA497E" w:rsidP="00A140A1">
            <w:pPr>
              <w:spacing w:line="67" w:lineRule="exact"/>
              <w:rPr>
                <w:rFonts w:ascii="Gill Sans MT" w:hAnsi="Gill Sans MT"/>
                <w:sz w:val="19"/>
              </w:rPr>
            </w:pPr>
          </w:p>
          <w:p w14:paraId="398943F1" w14:textId="77777777" w:rsidR="00BA497E" w:rsidRPr="00B30708" w:rsidRDefault="00BA497E" w:rsidP="00A140A1">
            <w:pPr>
              <w:spacing w:after="19"/>
              <w:rPr>
                <w:rFonts w:ascii="Gill Sans MT" w:hAnsi="Gill Sans MT"/>
                <w:b/>
                <w:sz w:val="19"/>
                <w:u w:val="single"/>
              </w:rPr>
            </w:pPr>
            <w:r w:rsidRPr="00B30708">
              <w:rPr>
                <w:rFonts w:ascii="Gill Sans MT" w:hAnsi="Gill Sans MT"/>
                <w:b/>
                <w:sz w:val="19"/>
                <w:u w:val="single"/>
              </w:rPr>
              <w:t>PROJECT CLOSE OUT</w:t>
            </w:r>
          </w:p>
        </w:tc>
        <w:tc>
          <w:tcPr>
            <w:tcW w:w="88" w:type="dxa"/>
            <w:tcBorders>
              <w:left w:val="single" w:sz="7" w:space="0" w:color="000000"/>
            </w:tcBorders>
            <w:vAlign w:val="bottom"/>
          </w:tcPr>
          <w:p w14:paraId="62004206" w14:textId="77777777" w:rsidR="00BA497E" w:rsidRPr="00B30708" w:rsidRDefault="00BA497E" w:rsidP="00A140A1">
            <w:pPr>
              <w:spacing w:line="67" w:lineRule="exact"/>
              <w:jc w:val="center"/>
              <w:rPr>
                <w:rFonts w:ascii="Gill Sans MT" w:hAnsi="Gill Sans MT"/>
                <w:b/>
                <w:sz w:val="19"/>
                <w:u w:val="single"/>
              </w:rPr>
            </w:pPr>
          </w:p>
          <w:p w14:paraId="3EF1D957" w14:textId="77777777" w:rsidR="00BA497E" w:rsidRPr="00B30708" w:rsidRDefault="00BA497E" w:rsidP="00A140A1">
            <w:pPr>
              <w:spacing w:after="19"/>
              <w:jc w:val="center"/>
              <w:rPr>
                <w:rFonts w:ascii="Gill Sans MT" w:hAnsi="Gill Sans MT"/>
                <w:b/>
                <w:sz w:val="19"/>
              </w:rPr>
            </w:pPr>
          </w:p>
        </w:tc>
        <w:tc>
          <w:tcPr>
            <w:tcW w:w="576" w:type="dxa"/>
            <w:vAlign w:val="bottom"/>
          </w:tcPr>
          <w:p w14:paraId="5F2BAD6E"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29A93219"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5AF3BA74" w14:textId="77777777" w:rsidR="00BA497E" w:rsidRPr="00B30708" w:rsidRDefault="00BA497E" w:rsidP="00A140A1">
            <w:pPr>
              <w:spacing w:after="19"/>
              <w:jc w:val="center"/>
              <w:rPr>
                <w:rFonts w:ascii="Gill Sans MT" w:hAnsi="Gill Sans MT"/>
                <w:b/>
                <w:sz w:val="19"/>
              </w:rPr>
            </w:pPr>
          </w:p>
        </w:tc>
        <w:tc>
          <w:tcPr>
            <w:tcW w:w="576" w:type="dxa"/>
            <w:vAlign w:val="bottom"/>
          </w:tcPr>
          <w:p w14:paraId="5344D805"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13201687"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510D034C" w14:textId="77777777" w:rsidR="00BA497E" w:rsidRPr="00B30708" w:rsidRDefault="00BA497E" w:rsidP="00A140A1">
            <w:pPr>
              <w:spacing w:after="19"/>
              <w:jc w:val="center"/>
              <w:rPr>
                <w:rFonts w:ascii="Gill Sans MT" w:hAnsi="Gill Sans MT"/>
                <w:b/>
                <w:sz w:val="19"/>
              </w:rPr>
            </w:pPr>
          </w:p>
        </w:tc>
        <w:tc>
          <w:tcPr>
            <w:tcW w:w="576" w:type="dxa"/>
            <w:vAlign w:val="bottom"/>
          </w:tcPr>
          <w:p w14:paraId="7B4454AB"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07713111"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1C73FFEB" w14:textId="77777777" w:rsidR="00BA497E" w:rsidRPr="00B30708" w:rsidRDefault="00BA497E" w:rsidP="00A140A1">
            <w:pPr>
              <w:spacing w:after="19"/>
              <w:jc w:val="center"/>
              <w:rPr>
                <w:rFonts w:ascii="Gill Sans MT" w:hAnsi="Gill Sans MT"/>
                <w:b/>
                <w:sz w:val="19"/>
              </w:rPr>
            </w:pPr>
          </w:p>
        </w:tc>
        <w:tc>
          <w:tcPr>
            <w:tcW w:w="576" w:type="dxa"/>
            <w:vAlign w:val="bottom"/>
          </w:tcPr>
          <w:p w14:paraId="292D8A54"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53207595"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1F4BB065" w14:textId="77777777" w:rsidR="00BA497E" w:rsidRPr="00B30708" w:rsidRDefault="00BA497E" w:rsidP="00A140A1">
            <w:pPr>
              <w:spacing w:after="19"/>
              <w:jc w:val="center"/>
              <w:rPr>
                <w:rFonts w:ascii="Gill Sans MT" w:hAnsi="Gill Sans MT"/>
                <w:b/>
                <w:sz w:val="19"/>
              </w:rPr>
            </w:pPr>
          </w:p>
        </w:tc>
        <w:tc>
          <w:tcPr>
            <w:tcW w:w="576" w:type="dxa"/>
            <w:vAlign w:val="bottom"/>
          </w:tcPr>
          <w:p w14:paraId="35BACF4F"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5AAFE184"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286B5A4C" w14:textId="77777777" w:rsidR="00BA497E" w:rsidRPr="00B30708" w:rsidRDefault="00BA497E" w:rsidP="00A140A1">
            <w:pPr>
              <w:spacing w:after="19"/>
              <w:jc w:val="center"/>
              <w:rPr>
                <w:rFonts w:ascii="Gill Sans MT" w:hAnsi="Gill Sans MT"/>
                <w:b/>
                <w:sz w:val="19"/>
              </w:rPr>
            </w:pPr>
          </w:p>
        </w:tc>
        <w:tc>
          <w:tcPr>
            <w:tcW w:w="576" w:type="dxa"/>
            <w:vAlign w:val="bottom"/>
          </w:tcPr>
          <w:p w14:paraId="3973EB2E"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2F1207D2"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61C2E166" w14:textId="77777777" w:rsidR="00BA497E" w:rsidRPr="00B30708" w:rsidRDefault="00BA497E" w:rsidP="00A140A1">
            <w:pPr>
              <w:spacing w:after="19"/>
              <w:jc w:val="center"/>
              <w:rPr>
                <w:rFonts w:ascii="Gill Sans MT" w:hAnsi="Gill Sans MT"/>
                <w:b/>
                <w:sz w:val="19"/>
              </w:rPr>
            </w:pPr>
          </w:p>
        </w:tc>
        <w:tc>
          <w:tcPr>
            <w:tcW w:w="576" w:type="dxa"/>
            <w:vAlign w:val="bottom"/>
          </w:tcPr>
          <w:p w14:paraId="0C4DE54B"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23621C8E"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05EE30CE" w14:textId="77777777" w:rsidR="00BA497E" w:rsidRPr="00B30708" w:rsidRDefault="00BA497E" w:rsidP="00A140A1">
            <w:pPr>
              <w:spacing w:after="19"/>
              <w:jc w:val="center"/>
              <w:rPr>
                <w:rFonts w:ascii="Gill Sans MT" w:hAnsi="Gill Sans MT"/>
                <w:b/>
                <w:sz w:val="19"/>
              </w:rPr>
            </w:pPr>
          </w:p>
        </w:tc>
        <w:tc>
          <w:tcPr>
            <w:tcW w:w="576" w:type="dxa"/>
            <w:vAlign w:val="bottom"/>
          </w:tcPr>
          <w:p w14:paraId="1DD311AD" w14:textId="77777777" w:rsidR="00BA497E" w:rsidRPr="00B30708" w:rsidRDefault="00BA497E" w:rsidP="00A140A1">
            <w:pPr>
              <w:spacing w:after="19"/>
              <w:jc w:val="center"/>
              <w:rPr>
                <w:rFonts w:ascii="Gill Sans MT" w:hAnsi="Gill Sans MT"/>
                <w:b/>
                <w:sz w:val="19"/>
              </w:rPr>
            </w:pPr>
          </w:p>
        </w:tc>
        <w:tc>
          <w:tcPr>
            <w:tcW w:w="74" w:type="dxa"/>
            <w:tcBorders>
              <w:right w:val="single" w:sz="7" w:space="0" w:color="000000"/>
            </w:tcBorders>
            <w:vAlign w:val="bottom"/>
          </w:tcPr>
          <w:p w14:paraId="4559CE39" w14:textId="77777777" w:rsidR="00BA497E" w:rsidRPr="00B30708" w:rsidRDefault="00BA497E" w:rsidP="00A140A1">
            <w:pPr>
              <w:spacing w:after="19"/>
              <w:jc w:val="center"/>
              <w:rPr>
                <w:rFonts w:ascii="Gill Sans MT" w:hAnsi="Gill Sans MT"/>
                <w:sz w:val="19"/>
              </w:rPr>
            </w:pPr>
          </w:p>
        </w:tc>
      </w:tr>
      <w:tr w:rsidR="00BA497E" w:rsidRPr="00B30708" w14:paraId="153E5FF1" w14:textId="77777777" w:rsidTr="00A140A1">
        <w:trPr>
          <w:trHeight w:val="342"/>
          <w:jc w:val="center"/>
        </w:trPr>
        <w:tc>
          <w:tcPr>
            <w:tcW w:w="3451" w:type="dxa"/>
            <w:tcBorders>
              <w:left w:val="single" w:sz="7" w:space="0" w:color="000000"/>
              <w:right w:val="single" w:sz="7" w:space="0" w:color="000000"/>
            </w:tcBorders>
            <w:vAlign w:val="center"/>
          </w:tcPr>
          <w:p w14:paraId="112700BC" w14:textId="77777777" w:rsidR="00BA497E" w:rsidRPr="00B30708" w:rsidRDefault="00BA497E" w:rsidP="00A140A1">
            <w:pPr>
              <w:spacing w:line="67" w:lineRule="exact"/>
              <w:rPr>
                <w:rFonts w:ascii="Gill Sans MT" w:hAnsi="Gill Sans MT"/>
                <w:sz w:val="19"/>
              </w:rPr>
            </w:pPr>
          </w:p>
          <w:p w14:paraId="2053D8A8" w14:textId="77777777" w:rsidR="00BA497E" w:rsidRPr="00B30708" w:rsidRDefault="00BA497E" w:rsidP="00A140A1">
            <w:pPr>
              <w:spacing w:after="19"/>
              <w:rPr>
                <w:rFonts w:ascii="Gill Sans MT" w:hAnsi="Gill Sans MT"/>
                <w:sz w:val="19"/>
              </w:rPr>
            </w:pPr>
            <w:r w:rsidRPr="00B30708">
              <w:rPr>
                <w:rFonts w:ascii="Gill Sans MT" w:hAnsi="Gill Sans MT"/>
                <w:sz w:val="19"/>
              </w:rPr>
              <w:t>Submit Final Drawdown</w:t>
            </w:r>
          </w:p>
        </w:tc>
        <w:tc>
          <w:tcPr>
            <w:tcW w:w="88" w:type="dxa"/>
            <w:tcBorders>
              <w:left w:val="single" w:sz="7" w:space="0" w:color="000000"/>
            </w:tcBorders>
            <w:vAlign w:val="bottom"/>
          </w:tcPr>
          <w:p w14:paraId="4BAB6CE3" w14:textId="77777777" w:rsidR="00BA497E" w:rsidRPr="00B30708" w:rsidRDefault="00BA497E" w:rsidP="00A140A1">
            <w:pPr>
              <w:spacing w:line="67" w:lineRule="exact"/>
              <w:rPr>
                <w:rFonts w:ascii="Gill Sans MT" w:hAnsi="Gill Sans MT"/>
                <w:sz w:val="19"/>
              </w:rPr>
            </w:pPr>
          </w:p>
          <w:p w14:paraId="0A7D21BA" w14:textId="77777777" w:rsidR="00BA497E" w:rsidRPr="00B30708" w:rsidRDefault="00BA497E" w:rsidP="00A140A1">
            <w:pPr>
              <w:spacing w:after="19"/>
              <w:rPr>
                <w:rFonts w:ascii="Gill Sans MT" w:hAnsi="Gill Sans MT"/>
                <w:b/>
                <w:sz w:val="19"/>
              </w:rPr>
            </w:pPr>
          </w:p>
        </w:tc>
        <w:tc>
          <w:tcPr>
            <w:tcW w:w="576" w:type="dxa"/>
            <w:tcBorders>
              <w:bottom w:val="single" w:sz="7" w:space="0" w:color="000000"/>
            </w:tcBorders>
            <w:vAlign w:val="bottom"/>
          </w:tcPr>
          <w:p w14:paraId="7D838733"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39E6BD4B"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63F8B332"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56FF73E8"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210E76F5"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42F64927"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7D614730"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17F4FD78"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2CAC8FFB"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731C4A2D"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1F5690D1"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56FE6E20"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79D3B769"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4A3025AA"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3421C19A"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0E0CF86E"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22A35261"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6E9C127A"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747DB7D8"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1602DE78"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071D64F5" w14:textId="77777777" w:rsidR="00BA497E" w:rsidRPr="00B30708" w:rsidRDefault="00BA497E" w:rsidP="00A140A1">
            <w:pPr>
              <w:spacing w:after="19"/>
              <w:jc w:val="center"/>
              <w:rPr>
                <w:rFonts w:ascii="Gill Sans MT" w:hAnsi="Gill Sans MT"/>
                <w:b/>
                <w:sz w:val="19"/>
              </w:rPr>
            </w:pPr>
          </w:p>
        </w:tc>
        <w:tc>
          <w:tcPr>
            <w:tcW w:w="576" w:type="dxa"/>
            <w:tcBorders>
              <w:bottom w:val="single" w:sz="7" w:space="0" w:color="000000"/>
            </w:tcBorders>
            <w:vAlign w:val="bottom"/>
          </w:tcPr>
          <w:p w14:paraId="0DB6C9CC" w14:textId="77777777" w:rsidR="00BA497E" w:rsidRPr="00B30708" w:rsidRDefault="00BA497E" w:rsidP="00A140A1">
            <w:pPr>
              <w:spacing w:after="19"/>
              <w:jc w:val="center"/>
              <w:rPr>
                <w:rFonts w:ascii="Gill Sans MT" w:hAnsi="Gill Sans MT"/>
                <w:b/>
                <w:sz w:val="19"/>
              </w:rPr>
            </w:pPr>
          </w:p>
        </w:tc>
        <w:tc>
          <w:tcPr>
            <w:tcW w:w="74" w:type="dxa"/>
            <w:tcBorders>
              <w:right w:val="single" w:sz="7" w:space="0" w:color="000000"/>
            </w:tcBorders>
            <w:vAlign w:val="bottom"/>
          </w:tcPr>
          <w:p w14:paraId="386852D4" w14:textId="77777777" w:rsidR="00BA497E" w:rsidRPr="00B30708" w:rsidRDefault="00BA497E" w:rsidP="00A140A1">
            <w:pPr>
              <w:spacing w:after="19"/>
              <w:jc w:val="right"/>
              <w:rPr>
                <w:rFonts w:ascii="Gill Sans MT" w:hAnsi="Gill Sans MT"/>
                <w:sz w:val="19"/>
              </w:rPr>
            </w:pPr>
          </w:p>
        </w:tc>
      </w:tr>
      <w:tr w:rsidR="00BA497E" w:rsidRPr="00B30708" w14:paraId="6379D275" w14:textId="77777777" w:rsidTr="00A140A1">
        <w:trPr>
          <w:trHeight w:val="136"/>
          <w:jc w:val="center"/>
        </w:trPr>
        <w:tc>
          <w:tcPr>
            <w:tcW w:w="3451" w:type="dxa"/>
            <w:tcBorders>
              <w:left w:val="single" w:sz="7" w:space="0" w:color="000000"/>
              <w:right w:val="single" w:sz="7" w:space="0" w:color="000000"/>
            </w:tcBorders>
            <w:vAlign w:val="center"/>
          </w:tcPr>
          <w:p w14:paraId="14F35AA0" w14:textId="77777777" w:rsidR="00BA497E" w:rsidRPr="00B30708" w:rsidRDefault="00BA497E" w:rsidP="00A140A1">
            <w:pPr>
              <w:spacing w:line="67" w:lineRule="exact"/>
              <w:rPr>
                <w:rFonts w:ascii="Gill Sans MT" w:hAnsi="Gill Sans MT"/>
                <w:sz w:val="19"/>
              </w:rPr>
            </w:pPr>
          </w:p>
          <w:p w14:paraId="56E856D5" w14:textId="77777777" w:rsidR="00BA497E" w:rsidRPr="00B30708" w:rsidRDefault="00BA497E" w:rsidP="00A140A1">
            <w:pPr>
              <w:spacing w:after="19"/>
              <w:rPr>
                <w:rFonts w:ascii="Gill Sans MT" w:hAnsi="Gill Sans MT"/>
                <w:sz w:val="19"/>
              </w:rPr>
            </w:pPr>
            <w:r w:rsidRPr="00B30708">
              <w:rPr>
                <w:rFonts w:ascii="Gill Sans MT" w:hAnsi="Gill Sans MT"/>
                <w:sz w:val="19"/>
              </w:rPr>
              <w:t>Project Completion Report/Final Certification</w:t>
            </w:r>
          </w:p>
        </w:tc>
        <w:tc>
          <w:tcPr>
            <w:tcW w:w="88" w:type="dxa"/>
            <w:tcBorders>
              <w:left w:val="single" w:sz="7" w:space="0" w:color="000000"/>
            </w:tcBorders>
            <w:vAlign w:val="bottom"/>
          </w:tcPr>
          <w:p w14:paraId="2A5817C0" w14:textId="77777777" w:rsidR="00BA497E" w:rsidRPr="00B30708" w:rsidRDefault="00BA497E" w:rsidP="00A140A1">
            <w:pPr>
              <w:spacing w:line="67" w:lineRule="exact"/>
              <w:rPr>
                <w:rFonts w:ascii="Gill Sans MT" w:hAnsi="Gill Sans MT"/>
                <w:sz w:val="19"/>
              </w:rPr>
            </w:pPr>
          </w:p>
          <w:p w14:paraId="1093E995"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1574C1E3"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3B3EE341"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76A0FA85"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18B7AC37"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59568309"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66EDCDEE"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4C01FF3F"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03AA0149"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2C00087D"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18527B61"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2F53F528"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42F0CCDB"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2AEFD8C8"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4E5C47B9"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45386098"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1EDE7FA3"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58D35094"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3DC718BB"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1A0C850B" w14:textId="77777777" w:rsidR="00BA497E" w:rsidRPr="00B30708" w:rsidRDefault="00BA497E" w:rsidP="00A140A1">
            <w:pPr>
              <w:spacing w:after="19"/>
              <w:jc w:val="center"/>
              <w:rPr>
                <w:rFonts w:ascii="Gill Sans MT" w:hAnsi="Gill Sans MT"/>
                <w:b/>
                <w:sz w:val="19"/>
              </w:rPr>
            </w:pPr>
          </w:p>
        </w:tc>
        <w:tc>
          <w:tcPr>
            <w:tcW w:w="88" w:type="dxa"/>
            <w:tcBorders>
              <w:right w:val="single" w:sz="7" w:space="0" w:color="000000"/>
            </w:tcBorders>
            <w:vAlign w:val="bottom"/>
          </w:tcPr>
          <w:p w14:paraId="6D58B8EE"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tcBorders>
            <w:vAlign w:val="bottom"/>
          </w:tcPr>
          <w:p w14:paraId="7FBB7CAA"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vAlign w:val="bottom"/>
          </w:tcPr>
          <w:p w14:paraId="56AA8FD9" w14:textId="77777777" w:rsidR="00BA497E" w:rsidRPr="00B30708" w:rsidRDefault="00BA497E" w:rsidP="00A140A1">
            <w:pPr>
              <w:spacing w:after="19"/>
              <w:jc w:val="center"/>
              <w:rPr>
                <w:rFonts w:ascii="Gill Sans MT" w:hAnsi="Gill Sans MT"/>
                <w:b/>
                <w:sz w:val="19"/>
              </w:rPr>
            </w:pPr>
          </w:p>
        </w:tc>
        <w:tc>
          <w:tcPr>
            <w:tcW w:w="74" w:type="dxa"/>
            <w:tcBorders>
              <w:right w:val="single" w:sz="7" w:space="0" w:color="000000"/>
            </w:tcBorders>
            <w:vAlign w:val="bottom"/>
          </w:tcPr>
          <w:p w14:paraId="685D6F0A" w14:textId="77777777" w:rsidR="00BA497E" w:rsidRPr="00B30708" w:rsidRDefault="00BA497E" w:rsidP="00A140A1">
            <w:pPr>
              <w:spacing w:after="19"/>
              <w:jc w:val="right"/>
              <w:rPr>
                <w:rFonts w:ascii="Gill Sans MT" w:hAnsi="Gill Sans MT"/>
                <w:sz w:val="19"/>
              </w:rPr>
            </w:pPr>
          </w:p>
        </w:tc>
      </w:tr>
      <w:tr w:rsidR="00BA497E" w:rsidRPr="00B30708" w14:paraId="44C0FCE5" w14:textId="77777777" w:rsidTr="00A140A1">
        <w:trPr>
          <w:trHeight w:val="136"/>
          <w:jc w:val="center"/>
        </w:trPr>
        <w:tc>
          <w:tcPr>
            <w:tcW w:w="3451" w:type="dxa"/>
            <w:tcBorders>
              <w:left w:val="single" w:sz="7" w:space="0" w:color="000000"/>
              <w:right w:val="single" w:sz="7" w:space="0" w:color="000000"/>
            </w:tcBorders>
            <w:vAlign w:val="center"/>
          </w:tcPr>
          <w:p w14:paraId="538BCE0F" w14:textId="77777777" w:rsidR="00BA497E" w:rsidRPr="00B30708" w:rsidRDefault="00BA497E" w:rsidP="00A140A1">
            <w:pPr>
              <w:spacing w:line="67" w:lineRule="exact"/>
              <w:rPr>
                <w:rFonts w:ascii="Gill Sans MT" w:hAnsi="Gill Sans MT"/>
                <w:sz w:val="19"/>
              </w:rPr>
            </w:pPr>
          </w:p>
          <w:p w14:paraId="356D0372" w14:textId="77777777" w:rsidR="00BA497E" w:rsidRPr="00B30708" w:rsidRDefault="00BA497E" w:rsidP="00A140A1">
            <w:pPr>
              <w:spacing w:after="19"/>
              <w:rPr>
                <w:rFonts w:ascii="Gill Sans MT" w:hAnsi="Gill Sans MT"/>
                <w:sz w:val="19"/>
              </w:rPr>
            </w:pPr>
            <w:r>
              <w:rPr>
                <w:rFonts w:ascii="Gill Sans MT" w:hAnsi="Gill Sans MT"/>
                <w:sz w:val="19"/>
              </w:rPr>
              <w:t>Contract End Date</w:t>
            </w:r>
          </w:p>
        </w:tc>
        <w:tc>
          <w:tcPr>
            <w:tcW w:w="88" w:type="dxa"/>
            <w:tcBorders>
              <w:left w:val="single" w:sz="7" w:space="0" w:color="000000"/>
            </w:tcBorders>
            <w:vAlign w:val="bottom"/>
          </w:tcPr>
          <w:p w14:paraId="3229F8C4" w14:textId="77777777" w:rsidR="00BA497E" w:rsidRPr="00B30708" w:rsidRDefault="00BA497E" w:rsidP="00A140A1">
            <w:pPr>
              <w:spacing w:line="67" w:lineRule="exact"/>
              <w:rPr>
                <w:rFonts w:ascii="Gill Sans MT" w:hAnsi="Gill Sans MT"/>
                <w:sz w:val="19"/>
              </w:rPr>
            </w:pPr>
          </w:p>
          <w:p w14:paraId="0F395491"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56DFE97"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1494764618"/>
              <w:placeholder>
                <w:docPart w:val="E053C2E06C39468491A7EAF2998FCAAE"/>
              </w:placeholder>
            </w:sdtPr>
            <w:sdtEndPr/>
            <w:sdtContent>
              <w:p w14:paraId="07CCBE60"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1"/>
                      <w:enabled/>
                      <w:calcOnExit w:val="0"/>
                      <w:textInput/>
                    </w:ffData>
                  </w:fldChar>
                </w:r>
                <w:bookmarkStart w:id="7" w:name="Text1"/>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7" w:displacedByCustomXml="next"/>
            </w:sdtContent>
          </w:sdt>
        </w:tc>
        <w:tc>
          <w:tcPr>
            <w:tcW w:w="88" w:type="dxa"/>
            <w:tcBorders>
              <w:right w:val="single" w:sz="7" w:space="0" w:color="000000"/>
            </w:tcBorders>
            <w:vAlign w:val="bottom"/>
          </w:tcPr>
          <w:p w14:paraId="54B02258" w14:textId="77777777" w:rsidR="00BA497E" w:rsidRPr="00B30708" w:rsidRDefault="00BA497E" w:rsidP="00A140A1">
            <w:pPr>
              <w:spacing w:line="67" w:lineRule="exact"/>
              <w:jc w:val="right"/>
              <w:rPr>
                <w:rFonts w:ascii="Gill Sans MT" w:hAnsi="Gill Sans MT"/>
                <w:b/>
                <w:sz w:val="19"/>
              </w:rPr>
            </w:pPr>
          </w:p>
          <w:p w14:paraId="04227006"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383058CB" w14:textId="77777777" w:rsidR="00BA497E" w:rsidRPr="00B30708" w:rsidRDefault="00BA497E" w:rsidP="00A140A1">
            <w:pPr>
              <w:spacing w:line="67" w:lineRule="exact"/>
              <w:rPr>
                <w:rFonts w:ascii="Gill Sans MT" w:hAnsi="Gill Sans MT"/>
                <w:b/>
                <w:sz w:val="19"/>
              </w:rPr>
            </w:pPr>
          </w:p>
          <w:p w14:paraId="31CB2995"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5A06F7B1"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417448695"/>
              <w:placeholder>
                <w:docPart w:val="E053C2E06C39468491A7EAF2998FCAAE"/>
              </w:placeholder>
            </w:sdtPr>
            <w:sdtEndPr/>
            <w:sdtContent>
              <w:p w14:paraId="585934D7"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2"/>
                      <w:enabled/>
                      <w:calcOnExit w:val="0"/>
                      <w:textInput/>
                    </w:ffData>
                  </w:fldChar>
                </w:r>
                <w:bookmarkStart w:id="8" w:name="Text2"/>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8" w:displacedByCustomXml="next"/>
            </w:sdtContent>
          </w:sdt>
        </w:tc>
        <w:tc>
          <w:tcPr>
            <w:tcW w:w="88" w:type="dxa"/>
            <w:tcBorders>
              <w:right w:val="single" w:sz="7" w:space="0" w:color="000000"/>
            </w:tcBorders>
            <w:vAlign w:val="bottom"/>
          </w:tcPr>
          <w:p w14:paraId="714CF963" w14:textId="77777777" w:rsidR="00BA497E" w:rsidRPr="00B30708" w:rsidRDefault="00BA497E" w:rsidP="00A140A1">
            <w:pPr>
              <w:spacing w:line="67" w:lineRule="exact"/>
              <w:jc w:val="right"/>
              <w:rPr>
                <w:rFonts w:ascii="Gill Sans MT" w:hAnsi="Gill Sans MT"/>
                <w:b/>
                <w:sz w:val="19"/>
              </w:rPr>
            </w:pPr>
          </w:p>
          <w:p w14:paraId="310850A3"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270A58DB" w14:textId="77777777" w:rsidR="00BA497E" w:rsidRPr="00B30708" w:rsidRDefault="00BA497E" w:rsidP="00A140A1">
            <w:pPr>
              <w:spacing w:line="67" w:lineRule="exact"/>
              <w:rPr>
                <w:rFonts w:ascii="Gill Sans MT" w:hAnsi="Gill Sans MT"/>
                <w:b/>
                <w:sz w:val="19"/>
              </w:rPr>
            </w:pPr>
          </w:p>
          <w:p w14:paraId="52FF82A7"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F442A3E"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160240893"/>
              <w:placeholder>
                <w:docPart w:val="E053C2E06C39468491A7EAF2998FCAAE"/>
              </w:placeholder>
            </w:sdtPr>
            <w:sdtEndPr/>
            <w:sdtContent>
              <w:p w14:paraId="651563BD"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3"/>
                      <w:enabled/>
                      <w:calcOnExit w:val="0"/>
                      <w:textInput/>
                    </w:ffData>
                  </w:fldChar>
                </w:r>
                <w:bookmarkStart w:id="9" w:name="Text3"/>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9" w:displacedByCustomXml="next"/>
            </w:sdtContent>
          </w:sdt>
        </w:tc>
        <w:tc>
          <w:tcPr>
            <w:tcW w:w="88" w:type="dxa"/>
            <w:tcBorders>
              <w:right w:val="single" w:sz="7" w:space="0" w:color="000000"/>
            </w:tcBorders>
            <w:vAlign w:val="bottom"/>
          </w:tcPr>
          <w:p w14:paraId="00A033FD" w14:textId="77777777" w:rsidR="00BA497E" w:rsidRPr="00B30708" w:rsidRDefault="00BA497E" w:rsidP="00A140A1">
            <w:pPr>
              <w:spacing w:line="67" w:lineRule="exact"/>
              <w:jc w:val="right"/>
              <w:rPr>
                <w:rFonts w:ascii="Gill Sans MT" w:hAnsi="Gill Sans MT"/>
                <w:b/>
                <w:sz w:val="19"/>
              </w:rPr>
            </w:pPr>
          </w:p>
          <w:p w14:paraId="1CF71AB9"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4EC8EC52" w14:textId="77777777" w:rsidR="00BA497E" w:rsidRPr="00B30708" w:rsidRDefault="00BA497E" w:rsidP="00A140A1">
            <w:pPr>
              <w:spacing w:line="67" w:lineRule="exact"/>
              <w:rPr>
                <w:rFonts w:ascii="Gill Sans MT" w:hAnsi="Gill Sans MT"/>
                <w:b/>
                <w:sz w:val="19"/>
              </w:rPr>
            </w:pPr>
          </w:p>
          <w:p w14:paraId="0D1EE537"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754C1B7C"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1186946140"/>
              <w:placeholder>
                <w:docPart w:val="E053C2E06C39468491A7EAF2998FCAAE"/>
              </w:placeholder>
            </w:sdtPr>
            <w:sdtEndPr/>
            <w:sdtContent>
              <w:p w14:paraId="03C76035"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4"/>
                      <w:enabled/>
                      <w:calcOnExit w:val="0"/>
                      <w:textInput/>
                    </w:ffData>
                  </w:fldChar>
                </w:r>
                <w:bookmarkStart w:id="10" w:name="Text4"/>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10" w:displacedByCustomXml="next"/>
            </w:sdtContent>
          </w:sdt>
        </w:tc>
        <w:tc>
          <w:tcPr>
            <w:tcW w:w="88" w:type="dxa"/>
            <w:tcBorders>
              <w:right w:val="single" w:sz="7" w:space="0" w:color="000000"/>
            </w:tcBorders>
            <w:vAlign w:val="bottom"/>
          </w:tcPr>
          <w:p w14:paraId="12C283FC" w14:textId="77777777" w:rsidR="00BA497E" w:rsidRPr="00B30708" w:rsidRDefault="00BA497E" w:rsidP="00A140A1">
            <w:pPr>
              <w:spacing w:line="67" w:lineRule="exact"/>
              <w:jc w:val="right"/>
              <w:rPr>
                <w:rFonts w:ascii="Gill Sans MT" w:hAnsi="Gill Sans MT"/>
                <w:b/>
                <w:sz w:val="19"/>
              </w:rPr>
            </w:pPr>
          </w:p>
          <w:p w14:paraId="4B4E0CE6"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0C51AFCB" w14:textId="77777777" w:rsidR="00BA497E" w:rsidRPr="00B30708" w:rsidRDefault="00BA497E" w:rsidP="00A140A1">
            <w:pPr>
              <w:spacing w:line="67" w:lineRule="exact"/>
              <w:rPr>
                <w:rFonts w:ascii="Gill Sans MT" w:hAnsi="Gill Sans MT"/>
                <w:b/>
                <w:sz w:val="19"/>
              </w:rPr>
            </w:pPr>
          </w:p>
          <w:p w14:paraId="34D1C93A"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6F217EAC"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1835680578"/>
              <w:placeholder>
                <w:docPart w:val="E053C2E06C39468491A7EAF2998FCAAE"/>
              </w:placeholder>
            </w:sdtPr>
            <w:sdtEndPr/>
            <w:sdtContent>
              <w:p w14:paraId="73058D0F"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5"/>
                      <w:enabled/>
                      <w:calcOnExit w:val="0"/>
                      <w:textInput/>
                    </w:ffData>
                  </w:fldChar>
                </w:r>
                <w:bookmarkStart w:id="11" w:name="Text5"/>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ab/>
                </w:r>
                <w:r>
                  <w:rPr>
                    <w:rFonts w:ascii="Gill Sans MT" w:hAnsi="Gill Sans MT"/>
                    <w:b/>
                    <w:sz w:val="19"/>
                  </w:rPr>
                  <w:fldChar w:fldCharType="end"/>
                </w:r>
              </w:p>
              <w:bookmarkEnd w:id="11" w:displacedByCustomXml="next"/>
            </w:sdtContent>
          </w:sdt>
        </w:tc>
        <w:tc>
          <w:tcPr>
            <w:tcW w:w="88" w:type="dxa"/>
            <w:tcBorders>
              <w:right w:val="single" w:sz="7" w:space="0" w:color="000000"/>
            </w:tcBorders>
            <w:vAlign w:val="bottom"/>
          </w:tcPr>
          <w:p w14:paraId="37016CF7" w14:textId="77777777" w:rsidR="00BA497E" w:rsidRPr="00B30708" w:rsidRDefault="00BA497E" w:rsidP="00A140A1">
            <w:pPr>
              <w:spacing w:line="67" w:lineRule="exact"/>
              <w:jc w:val="right"/>
              <w:rPr>
                <w:rFonts w:ascii="Gill Sans MT" w:hAnsi="Gill Sans MT"/>
                <w:b/>
                <w:sz w:val="19"/>
              </w:rPr>
            </w:pPr>
          </w:p>
          <w:p w14:paraId="4CBE0497"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30C2EBEC" w14:textId="77777777" w:rsidR="00BA497E" w:rsidRPr="00B30708" w:rsidRDefault="00BA497E" w:rsidP="00A140A1">
            <w:pPr>
              <w:spacing w:line="67" w:lineRule="exact"/>
              <w:rPr>
                <w:rFonts w:ascii="Gill Sans MT" w:hAnsi="Gill Sans MT"/>
                <w:b/>
                <w:sz w:val="19"/>
              </w:rPr>
            </w:pPr>
          </w:p>
          <w:p w14:paraId="40E1991F"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29BC12AE"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835811877"/>
              <w:placeholder>
                <w:docPart w:val="E053C2E06C39468491A7EAF2998FCAAE"/>
              </w:placeholder>
            </w:sdtPr>
            <w:sdtEndPr/>
            <w:sdtContent>
              <w:p w14:paraId="2F255D93"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6"/>
                      <w:enabled/>
                      <w:calcOnExit w:val="0"/>
                      <w:textInput/>
                    </w:ffData>
                  </w:fldChar>
                </w:r>
                <w:bookmarkStart w:id="12" w:name="Text6"/>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12" w:displacedByCustomXml="next"/>
            </w:sdtContent>
          </w:sdt>
        </w:tc>
        <w:tc>
          <w:tcPr>
            <w:tcW w:w="88" w:type="dxa"/>
            <w:tcBorders>
              <w:right w:val="single" w:sz="7" w:space="0" w:color="000000"/>
            </w:tcBorders>
            <w:vAlign w:val="bottom"/>
          </w:tcPr>
          <w:p w14:paraId="4783AB5D" w14:textId="77777777" w:rsidR="00BA497E" w:rsidRPr="00B30708" w:rsidRDefault="00BA497E" w:rsidP="00A140A1">
            <w:pPr>
              <w:spacing w:line="67" w:lineRule="exact"/>
              <w:jc w:val="right"/>
              <w:rPr>
                <w:rFonts w:ascii="Gill Sans MT" w:hAnsi="Gill Sans MT"/>
                <w:b/>
                <w:sz w:val="19"/>
              </w:rPr>
            </w:pPr>
          </w:p>
          <w:p w14:paraId="2151FC42"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614731E9" w14:textId="77777777" w:rsidR="00BA497E" w:rsidRPr="00B30708" w:rsidRDefault="00BA497E" w:rsidP="00A140A1">
            <w:pPr>
              <w:spacing w:line="67" w:lineRule="exact"/>
              <w:rPr>
                <w:rFonts w:ascii="Gill Sans MT" w:hAnsi="Gill Sans MT"/>
                <w:b/>
                <w:sz w:val="19"/>
              </w:rPr>
            </w:pPr>
          </w:p>
          <w:p w14:paraId="0352B1DB"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167DDBDA"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743223483"/>
              <w:placeholder>
                <w:docPart w:val="E053C2E06C39468491A7EAF2998FCAAE"/>
              </w:placeholder>
            </w:sdtPr>
            <w:sdtEndPr/>
            <w:sdtContent>
              <w:p w14:paraId="75680400" w14:textId="77777777" w:rsidR="00BA497E" w:rsidRPr="00B30708" w:rsidRDefault="00BA497E" w:rsidP="00A140A1">
                <w:pPr>
                  <w:spacing w:after="19"/>
                  <w:jc w:val="center"/>
                  <w:rPr>
                    <w:rFonts w:ascii="Gill Sans MT" w:hAnsi="Gill Sans MT"/>
                    <w:b/>
                    <w:sz w:val="19"/>
                  </w:rPr>
                </w:pPr>
                <w:r>
                  <w:rPr>
                    <w:rFonts w:ascii="Gill Sans MT" w:hAnsi="Gill Sans MT"/>
                    <w:b/>
                    <w:sz w:val="19"/>
                  </w:rPr>
                  <w:fldChar w:fldCharType="begin">
                    <w:ffData>
                      <w:name w:val="Text7"/>
                      <w:enabled/>
                      <w:calcOnExit w:val="0"/>
                      <w:textInput/>
                    </w:ffData>
                  </w:fldChar>
                </w:r>
                <w:bookmarkStart w:id="13" w:name="Text7"/>
                <w:r>
                  <w:rPr>
                    <w:rFonts w:ascii="Gill Sans MT" w:hAnsi="Gill Sans MT"/>
                    <w:b/>
                    <w:sz w:val="19"/>
                  </w:rPr>
                  <w:instrText xml:space="preserve"> FORMTEXT </w:instrText>
                </w:r>
                <w:r>
                  <w:rPr>
                    <w:rFonts w:ascii="Gill Sans MT" w:hAnsi="Gill Sans MT"/>
                    <w:b/>
                    <w:sz w:val="19"/>
                  </w:rPr>
                </w:r>
                <w:r>
                  <w:rPr>
                    <w:rFonts w:ascii="Gill Sans MT" w:hAnsi="Gill Sans MT"/>
                    <w:b/>
                    <w:sz w:val="19"/>
                  </w:rPr>
                  <w:fldChar w:fldCharType="separate"/>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noProof/>
                    <w:sz w:val="19"/>
                  </w:rPr>
                  <w:t> </w:t>
                </w:r>
                <w:r>
                  <w:rPr>
                    <w:rFonts w:ascii="Gill Sans MT" w:hAnsi="Gill Sans MT"/>
                    <w:b/>
                    <w:sz w:val="19"/>
                  </w:rPr>
                  <w:fldChar w:fldCharType="end"/>
                </w:r>
              </w:p>
              <w:bookmarkEnd w:id="13" w:displacedByCustomXml="next"/>
            </w:sdtContent>
          </w:sdt>
        </w:tc>
        <w:tc>
          <w:tcPr>
            <w:tcW w:w="88" w:type="dxa"/>
            <w:tcBorders>
              <w:right w:val="single" w:sz="7" w:space="0" w:color="000000"/>
            </w:tcBorders>
            <w:vAlign w:val="bottom"/>
          </w:tcPr>
          <w:p w14:paraId="326E619F" w14:textId="77777777" w:rsidR="00BA497E" w:rsidRPr="00B30708" w:rsidRDefault="00BA497E" w:rsidP="00A140A1">
            <w:pPr>
              <w:spacing w:line="67" w:lineRule="exact"/>
              <w:jc w:val="right"/>
              <w:rPr>
                <w:rFonts w:ascii="Gill Sans MT" w:hAnsi="Gill Sans MT"/>
                <w:b/>
                <w:sz w:val="19"/>
              </w:rPr>
            </w:pPr>
          </w:p>
          <w:p w14:paraId="4FA3E0B6" w14:textId="77777777" w:rsidR="00BA497E" w:rsidRPr="00B30708" w:rsidRDefault="00BA497E" w:rsidP="00A140A1">
            <w:pPr>
              <w:spacing w:after="19"/>
              <w:jc w:val="right"/>
              <w:rPr>
                <w:rFonts w:ascii="Gill Sans MT" w:hAnsi="Gill Sans MT"/>
                <w:b/>
                <w:sz w:val="19"/>
              </w:rPr>
            </w:pPr>
          </w:p>
        </w:tc>
        <w:tc>
          <w:tcPr>
            <w:tcW w:w="88" w:type="dxa"/>
            <w:tcBorders>
              <w:left w:val="single" w:sz="7" w:space="0" w:color="000000"/>
            </w:tcBorders>
            <w:vAlign w:val="bottom"/>
          </w:tcPr>
          <w:p w14:paraId="5CF078B0" w14:textId="77777777" w:rsidR="00BA497E" w:rsidRPr="00B30708" w:rsidRDefault="00BA497E" w:rsidP="00A140A1">
            <w:pPr>
              <w:spacing w:line="67" w:lineRule="exact"/>
              <w:rPr>
                <w:rFonts w:ascii="Gill Sans MT" w:hAnsi="Gill Sans MT"/>
                <w:b/>
                <w:sz w:val="19"/>
              </w:rPr>
            </w:pPr>
          </w:p>
          <w:p w14:paraId="1052D839" w14:textId="77777777" w:rsidR="00BA497E" w:rsidRPr="00B30708" w:rsidRDefault="00BA497E" w:rsidP="00A140A1">
            <w:pPr>
              <w:spacing w:after="19"/>
              <w:rPr>
                <w:rFonts w:ascii="Gill Sans MT" w:hAnsi="Gill Sans MT"/>
                <w:b/>
                <w:sz w:val="19"/>
              </w:rPr>
            </w:pPr>
          </w:p>
        </w:tc>
        <w:tc>
          <w:tcPr>
            <w:tcW w:w="576" w:type="dxa"/>
            <w:tcBorders>
              <w:top w:val="single" w:sz="7" w:space="0" w:color="000000"/>
              <w:bottom w:val="single" w:sz="7" w:space="0" w:color="000000"/>
            </w:tcBorders>
            <w:vAlign w:val="bottom"/>
          </w:tcPr>
          <w:p w14:paraId="553DC5D8" w14:textId="77777777" w:rsidR="00BA497E" w:rsidRPr="00B30708" w:rsidRDefault="00BA497E" w:rsidP="00A140A1">
            <w:pPr>
              <w:spacing w:line="67" w:lineRule="exact"/>
              <w:jc w:val="center"/>
              <w:rPr>
                <w:rFonts w:ascii="Gill Sans MT" w:hAnsi="Gill Sans MT"/>
                <w:b/>
                <w:sz w:val="19"/>
              </w:rPr>
            </w:pPr>
          </w:p>
          <w:sdt>
            <w:sdtPr>
              <w:rPr>
                <w:rFonts w:ascii="Gill Sans MT" w:hAnsi="Gill Sans MT"/>
                <w:b/>
                <w:sz w:val="19"/>
              </w:rPr>
              <w:id w:val="1786307071"/>
              <w:placeholder>
                <w:docPart w:val="E053C2E06C39468491A7EAF2998FCAAE"/>
              </w:placeholder>
            </w:sdtPr>
            <w:sdtEndPr/>
            <w:sdtContent>
              <w:p w14:paraId="3DDBBFB8" w14:textId="77777777" w:rsidR="00BA497E" w:rsidRPr="00B30708" w:rsidRDefault="00BB75D4" w:rsidP="00A140A1">
                <w:pPr>
                  <w:spacing w:after="19"/>
                  <w:jc w:val="center"/>
                  <w:rPr>
                    <w:rFonts w:ascii="Gill Sans MT" w:hAnsi="Gill Sans MT"/>
                    <w:b/>
                    <w:sz w:val="19"/>
                  </w:rPr>
                </w:pPr>
              </w:p>
            </w:sdtContent>
          </w:sdt>
        </w:tc>
        <w:tc>
          <w:tcPr>
            <w:tcW w:w="74" w:type="dxa"/>
            <w:tcBorders>
              <w:right w:val="single" w:sz="7" w:space="0" w:color="000000"/>
            </w:tcBorders>
            <w:vAlign w:val="bottom"/>
          </w:tcPr>
          <w:p w14:paraId="3256BDED" w14:textId="77777777" w:rsidR="00BA497E" w:rsidRPr="00B30708" w:rsidRDefault="00BA497E" w:rsidP="00A140A1">
            <w:pPr>
              <w:spacing w:line="67" w:lineRule="exact"/>
              <w:jc w:val="right"/>
              <w:rPr>
                <w:rFonts w:ascii="Gill Sans MT" w:hAnsi="Gill Sans MT"/>
                <w:b/>
                <w:sz w:val="19"/>
              </w:rPr>
            </w:pPr>
          </w:p>
        </w:tc>
      </w:tr>
      <w:tr w:rsidR="00BA497E" w:rsidRPr="00B30708" w14:paraId="34271BBF" w14:textId="77777777" w:rsidTr="00A140A1">
        <w:trPr>
          <w:trHeight w:val="63"/>
          <w:jc w:val="center"/>
        </w:trPr>
        <w:tc>
          <w:tcPr>
            <w:tcW w:w="3451" w:type="dxa"/>
            <w:tcBorders>
              <w:left w:val="single" w:sz="8" w:space="0" w:color="000000"/>
              <w:bottom w:val="single" w:sz="4" w:space="0" w:color="auto"/>
              <w:right w:val="single" w:sz="8" w:space="0" w:color="000000"/>
            </w:tcBorders>
          </w:tcPr>
          <w:p w14:paraId="3AB2C831" w14:textId="77777777" w:rsidR="00BA497E" w:rsidRPr="00B30708" w:rsidRDefault="00BA497E" w:rsidP="00A140A1">
            <w:pPr>
              <w:spacing w:after="19"/>
              <w:rPr>
                <w:rFonts w:ascii="Gill Sans MT" w:hAnsi="Gill Sans MT"/>
                <w:sz w:val="19"/>
              </w:rPr>
            </w:pPr>
          </w:p>
        </w:tc>
        <w:tc>
          <w:tcPr>
            <w:tcW w:w="88" w:type="dxa"/>
            <w:tcBorders>
              <w:left w:val="single" w:sz="8" w:space="0" w:color="000000"/>
              <w:bottom w:val="single" w:sz="7" w:space="0" w:color="000000"/>
            </w:tcBorders>
          </w:tcPr>
          <w:p w14:paraId="77B6C1F6" w14:textId="77777777" w:rsidR="00BA497E" w:rsidRPr="00B30708" w:rsidRDefault="00BA497E" w:rsidP="00A140A1">
            <w:pPr>
              <w:spacing w:line="67" w:lineRule="exact"/>
              <w:rPr>
                <w:rFonts w:ascii="Gill Sans MT" w:hAnsi="Gill Sans MT"/>
                <w:sz w:val="19"/>
              </w:rPr>
            </w:pPr>
          </w:p>
          <w:p w14:paraId="393BE31E"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4984CD57" w14:textId="77777777" w:rsidR="00BA497E" w:rsidRPr="00B30708" w:rsidRDefault="00BA497E" w:rsidP="00A140A1">
            <w:pPr>
              <w:spacing w:line="67" w:lineRule="exact"/>
              <w:rPr>
                <w:rFonts w:ascii="Gill Sans MT" w:hAnsi="Gill Sans MT"/>
                <w:b/>
                <w:sz w:val="19"/>
              </w:rPr>
            </w:pPr>
          </w:p>
          <w:p w14:paraId="06C65B79"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02AFF4C5" w14:textId="77777777" w:rsidR="00BA497E" w:rsidRPr="00B30708" w:rsidRDefault="00BA497E" w:rsidP="00A140A1">
            <w:pPr>
              <w:spacing w:line="67" w:lineRule="exact"/>
              <w:rPr>
                <w:rFonts w:ascii="Gill Sans MT" w:hAnsi="Gill Sans MT"/>
                <w:b/>
                <w:sz w:val="19"/>
              </w:rPr>
            </w:pPr>
          </w:p>
          <w:p w14:paraId="334DEBCE"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4F5C0731" w14:textId="77777777" w:rsidR="00BA497E" w:rsidRPr="00B30708" w:rsidRDefault="00BA497E" w:rsidP="00A140A1">
            <w:pPr>
              <w:spacing w:line="67" w:lineRule="exact"/>
              <w:rPr>
                <w:rFonts w:ascii="Gill Sans MT" w:hAnsi="Gill Sans MT"/>
                <w:b/>
                <w:sz w:val="19"/>
              </w:rPr>
            </w:pPr>
          </w:p>
          <w:p w14:paraId="188CCCFA"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6CA0550E" w14:textId="77777777" w:rsidR="00BA497E" w:rsidRPr="00B30708" w:rsidRDefault="00BA497E" w:rsidP="00A140A1">
            <w:pPr>
              <w:spacing w:line="67" w:lineRule="exact"/>
              <w:rPr>
                <w:rFonts w:ascii="Gill Sans MT" w:hAnsi="Gill Sans MT"/>
                <w:b/>
                <w:sz w:val="19"/>
              </w:rPr>
            </w:pPr>
          </w:p>
          <w:p w14:paraId="5DEBE9CD"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3E755715" w14:textId="77777777" w:rsidR="00BA497E" w:rsidRPr="00B30708" w:rsidRDefault="00BA497E" w:rsidP="00A140A1">
            <w:pPr>
              <w:spacing w:line="67" w:lineRule="exact"/>
              <w:rPr>
                <w:rFonts w:ascii="Gill Sans MT" w:hAnsi="Gill Sans MT"/>
                <w:b/>
                <w:sz w:val="19"/>
              </w:rPr>
            </w:pPr>
          </w:p>
          <w:p w14:paraId="369A92E7"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63026C53" w14:textId="77777777" w:rsidR="00BA497E" w:rsidRPr="00B30708" w:rsidRDefault="00BA497E" w:rsidP="00A140A1">
            <w:pPr>
              <w:spacing w:line="67" w:lineRule="exact"/>
              <w:rPr>
                <w:rFonts w:ascii="Gill Sans MT" w:hAnsi="Gill Sans MT"/>
                <w:b/>
                <w:sz w:val="19"/>
              </w:rPr>
            </w:pPr>
          </w:p>
          <w:p w14:paraId="6F02A622"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53AC5B77" w14:textId="77777777" w:rsidR="00BA497E" w:rsidRPr="00B30708" w:rsidRDefault="00BA497E" w:rsidP="00A140A1">
            <w:pPr>
              <w:spacing w:line="67" w:lineRule="exact"/>
              <w:rPr>
                <w:rFonts w:ascii="Gill Sans MT" w:hAnsi="Gill Sans MT"/>
                <w:b/>
                <w:sz w:val="19"/>
              </w:rPr>
            </w:pPr>
          </w:p>
          <w:p w14:paraId="163DBA7A"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5927906B" w14:textId="77777777" w:rsidR="00BA497E" w:rsidRPr="00B30708" w:rsidRDefault="00BA497E" w:rsidP="00A140A1">
            <w:pPr>
              <w:spacing w:line="67" w:lineRule="exact"/>
              <w:rPr>
                <w:rFonts w:ascii="Gill Sans MT" w:hAnsi="Gill Sans MT"/>
                <w:b/>
                <w:sz w:val="19"/>
              </w:rPr>
            </w:pPr>
          </w:p>
          <w:p w14:paraId="5DDC3841"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6466F838" w14:textId="77777777" w:rsidR="00BA497E" w:rsidRPr="00B30708" w:rsidRDefault="00BA497E" w:rsidP="00A140A1">
            <w:pPr>
              <w:spacing w:line="67" w:lineRule="exact"/>
              <w:rPr>
                <w:rFonts w:ascii="Gill Sans MT" w:hAnsi="Gill Sans MT"/>
                <w:b/>
                <w:sz w:val="19"/>
              </w:rPr>
            </w:pPr>
          </w:p>
          <w:p w14:paraId="5D4D57AE"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7B299828" w14:textId="77777777" w:rsidR="00BA497E" w:rsidRPr="00B30708" w:rsidRDefault="00BA497E" w:rsidP="00A140A1">
            <w:pPr>
              <w:spacing w:line="67" w:lineRule="exact"/>
              <w:rPr>
                <w:rFonts w:ascii="Gill Sans MT" w:hAnsi="Gill Sans MT"/>
                <w:b/>
                <w:sz w:val="19"/>
              </w:rPr>
            </w:pPr>
          </w:p>
          <w:p w14:paraId="05BF3098"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12B7E6A7" w14:textId="77777777" w:rsidR="00BA497E" w:rsidRPr="00B30708" w:rsidRDefault="00BA497E" w:rsidP="00A140A1">
            <w:pPr>
              <w:spacing w:line="67" w:lineRule="exact"/>
              <w:rPr>
                <w:rFonts w:ascii="Gill Sans MT" w:hAnsi="Gill Sans MT"/>
                <w:b/>
                <w:sz w:val="19"/>
              </w:rPr>
            </w:pPr>
          </w:p>
          <w:p w14:paraId="34184752"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2274E68A" w14:textId="77777777" w:rsidR="00BA497E" w:rsidRPr="00B30708" w:rsidRDefault="00BA497E" w:rsidP="00A140A1">
            <w:pPr>
              <w:spacing w:line="67" w:lineRule="exact"/>
              <w:rPr>
                <w:rFonts w:ascii="Gill Sans MT" w:hAnsi="Gill Sans MT"/>
                <w:b/>
                <w:sz w:val="19"/>
              </w:rPr>
            </w:pPr>
          </w:p>
          <w:p w14:paraId="79BCF620"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613B1A17" w14:textId="77777777" w:rsidR="00BA497E" w:rsidRPr="00B30708" w:rsidRDefault="00BA497E" w:rsidP="00A140A1">
            <w:pPr>
              <w:spacing w:line="67" w:lineRule="exact"/>
              <w:rPr>
                <w:rFonts w:ascii="Gill Sans MT" w:hAnsi="Gill Sans MT"/>
                <w:b/>
                <w:sz w:val="19"/>
              </w:rPr>
            </w:pPr>
          </w:p>
          <w:p w14:paraId="3364D6EC"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3E95EB29" w14:textId="77777777" w:rsidR="00BA497E" w:rsidRPr="00B30708" w:rsidRDefault="00BA497E" w:rsidP="00A140A1">
            <w:pPr>
              <w:spacing w:line="67" w:lineRule="exact"/>
              <w:rPr>
                <w:rFonts w:ascii="Gill Sans MT" w:hAnsi="Gill Sans MT"/>
                <w:b/>
                <w:sz w:val="19"/>
              </w:rPr>
            </w:pPr>
          </w:p>
          <w:p w14:paraId="186B4C0E"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6751657D" w14:textId="77777777" w:rsidR="00BA497E" w:rsidRPr="00B30708" w:rsidRDefault="00BA497E" w:rsidP="00A140A1">
            <w:pPr>
              <w:spacing w:line="67" w:lineRule="exact"/>
              <w:rPr>
                <w:rFonts w:ascii="Gill Sans MT" w:hAnsi="Gill Sans MT"/>
                <w:b/>
                <w:sz w:val="19"/>
              </w:rPr>
            </w:pPr>
          </w:p>
          <w:p w14:paraId="38AF534A"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391B006B" w14:textId="77777777" w:rsidR="00BA497E" w:rsidRPr="00B30708" w:rsidRDefault="00BA497E" w:rsidP="00A140A1">
            <w:pPr>
              <w:spacing w:line="67" w:lineRule="exact"/>
              <w:rPr>
                <w:rFonts w:ascii="Gill Sans MT" w:hAnsi="Gill Sans MT"/>
                <w:b/>
                <w:sz w:val="19"/>
              </w:rPr>
            </w:pPr>
          </w:p>
          <w:p w14:paraId="5BEBEE19"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051A1E23" w14:textId="77777777" w:rsidR="00BA497E" w:rsidRPr="00B30708" w:rsidRDefault="00BA497E" w:rsidP="00A140A1">
            <w:pPr>
              <w:spacing w:line="67" w:lineRule="exact"/>
              <w:rPr>
                <w:rFonts w:ascii="Gill Sans MT" w:hAnsi="Gill Sans MT"/>
                <w:b/>
                <w:sz w:val="19"/>
              </w:rPr>
            </w:pPr>
          </w:p>
          <w:p w14:paraId="5602CB27"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443877FA" w14:textId="77777777" w:rsidR="00BA497E" w:rsidRPr="00B30708" w:rsidRDefault="00BA497E" w:rsidP="00A140A1">
            <w:pPr>
              <w:spacing w:line="67" w:lineRule="exact"/>
              <w:rPr>
                <w:rFonts w:ascii="Gill Sans MT" w:hAnsi="Gill Sans MT"/>
                <w:b/>
                <w:sz w:val="19"/>
              </w:rPr>
            </w:pPr>
          </w:p>
          <w:p w14:paraId="455F7F5F"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7BA63946" w14:textId="77777777" w:rsidR="00BA497E" w:rsidRPr="00B30708" w:rsidRDefault="00BA497E" w:rsidP="00A140A1">
            <w:pPr>
              <w:spacing w:line="67" w:lineRule="exact"/>
              <w:rPr>
                <w:rFonts w:ascii="Gill Sans MT" w:hAnsi="Gill Sans MT"/>
                <w:b/>
                <w:sz w:val="19"/>
              </w:rPr>
            </w:pPr>
          </w:p>
          <w:p w14:paraId="32F0237F" w14:textId="77777777" w:rsidR="00BA497E" w:rsidRPr="00B30708" w:rsidRDefault="00BA497E" w:rsidP="00A140A1">
            <w:pPr>
              <w:spacing w:after="19"/>
              <w:jc w:val="center"/>
              <w:rPr>
                <w:rFonts w:ascii="Gill Sans MT" w:hAnsi="Gill Sans MT"/>
                <w:b/>
                <w:sz w:val="19"/>
              </w:rPr>
            </w:pPr>
          </w:p>
        </w:tc>
        <w:tc>
          <w:tcPr>
            <w:tcW w:w="88" w:type="dxa"/>
            <w:tcBorders>
              <w:bottom w:val="single" w:sz="7" w:space="0" w:color="000000"/>
              <w:right w:val="single" w:sz="7" w:space="0" w:color="000000"/>
            </w:tcBorders>
          </w:tcPr>
          <w:p w14:paraId="418E9CB9" w14:textId="77777777" w:rsidR="00BA497E" w:rsidRPr="00B30708" w:rsidRDefault="00BA497E" w:rsidP="00A140A1">
            <w:pPr>
              <w:spacing w:line="67" w:lineRule="exact"/>
              <w:rPr>
                <w:rFonts w:ascii="Gill Sans MT" w:hAnsi="Gill Sans MT"/>
                <w:b/>
                <w:sz w:val="19"/>
              </w:rPr>
            </w:pPr>
          </w:p>
          <w:p w14:paraId="171F3A07" w14:textId="77777777" w:rsidR="00BA497E" w:rsidRPr="00B30708" w:rsidRDefault="00BA497E" w:rsidP="00A140A1">
            <w:pPr>
              <w:spacing w:after="19"/>
              <w:jc w:val="center"/>
              <w:rPr>
                <w:rFonts w:ascii="Gill Sans MT" w:hAnsi="Gill Sans MT"/>
                <w:b/>
                <w:sz w:val="19"/>
              </w:rPr>
            </w:pPr>
          </w:p>
        </w:tc>
        <w:tc>
          <w:tcPr>
            <w:tcW w:w="88" w:type="dxa"/>
            <w:tcBorders>
              <w:left w:val="single" w:sz="7" w:space="0" w:color="000000"/>
              <w:bottom w:val="single" w:sz="7" w:space="0" w:color="000000"/>
            </w:tcBorders>
          </w:tcPr>
          <w:p w14:paraId="2401E9B3" w14:textId="77777777" w:rsidR="00BA497E" w:rsidRPr="00B30708" w:rsidRDefault="00BA497E" w:rsidP="00A140A1">
            <w:pPr>
              <w:spacing w:line="67" w:lineRule="exact"/>
              <w:rPr>
                <w:rFonts w:ascii="Gill Sans MT" w:hAnsi="Gill Sans MT"/>
                <w:b/>
                <w:sz w:val="19"/>
              </w:rPr>
            </w:pPr>
          </w:p>
          <w:p w14:paraId="786F329E" w14:textId="77777777" w:rsidR="00BA497E" w:rsidRPr="00B30708" w:rsidRDefault="00BA497E" w:rsidP="00A140A1">
            <w:pPr>
              <w:spacing w:after="19"/>
              <w:jc w:val="center"/>
              <w:rPr>
                <w:rFonts w:ascii="Gill Sans MT" w:hAnsi="Gill Sans MT"/>
                <w:b/>
                <w:sz w:val="19"/>
              </w:rPr>
            </w:pPr>
          </w:p>
        </w:tc>
        <w:tc>
          <w:tcPr>
            <w:tcW w:w="576" w:type="dxa"/>
            <w:tcBorders>
              <w:top w:val="single" w:sz="7" w:space="0" w:color="000000"/>
              <w:bottom w:val="single" w:sz="7" w:space="0" w:color="000000"/>
            </w:tcBorders>
          </w:tcPr>
          <w:p w14:paraId="5CF5D93F" w14:textId="77777777" w:rsidR="00BA497E" w:rsidRPr="00B30708" w:rsidRDefault="00BA497E" w:rsidP="00A140A1">
            <w:pPr>
              <w:spacing w:line="67" w:lineRule="exact"/>
              <w:rPr>
                <w:rFonts w:ascii="Gill Sans MT" w:hAnsi="Gill Sans MT"/>
                <w:b/>
                <w:sz w:val="19"/>
              </w:rPr>
            </w:pPr>
          </w:p>
          <w:p w14:paraId="5E9C3DD8" w14:textId="77777777" w:rsidR="00BA497E" w:rsidRPr="00B30708" w:rsidRDefault="00BA497E" w:rsidP="00A140A1">
            <w:pPr>
              <w:spacing w:after="19"/>
              <w:jc w:val="center"/>
              <w:rPr>
                <w:rFonts w:ascii="Gill Sans MT" w:hAnsi="Gill Sans MT"/>
                <w:b/>
                <w:sz w:val="19"/>
              </w:rPr>
            </w:pPr>
          </w:p>
        </w:tc>
        <w:tc>
          <w:tcPr>
            <w:tcW w:w="74" w:type="dxa"/>
            <w:tcBorders>
              <w:bottom w:val="single" w:sz="7" w:space="0" w:color="000000"/>
              <w:right w:val="single" w:sz="7" w:space="0" w:color="000000"/>
            </w:tcBorders>
          </w:tcPr>
          <w:p w14:paraId="2AFD8041" w14:textId="77777777" w:rsidR="00BA497E" w:rsidRPr="00B30708" w:rsidRDefault="00BA497E" w:rsidP="00A140A1">
            <w:pPr>
              <w:spacing w:line="67" w:lineRule="exact"/>
              <w:rPr>
                <w:rFonts w:ascii="Gill Sans MT" w:hAnsi="Gill Sans MT"/>
                <w:b/>
                <w:sz w:val="19"/>
              </w:rPr>
            </w:pPr>
          </w:p>
          <w:p w14:paraId="5A2E0FF5" w14:textId="77777777" w:rsidR="00BA497E" w:rsidRPr="00B30708" w:rsidRDefault="00BA497E" w:rsidP="00A140A1">
            <w:pPr>
              <w:spacing w:after="19"/>
              <w:rPr>
                <w:rFonts w:ascii="Gill Sans MT" w:hAnsi="Gill Sans MT"/>
                <w:sz w:val="19"/>
              </w:rPr>
            </w:pPr>
          </w:p>
        </w:tc>
      </w:tr>
      <w:tr w:rsidR="00612A9A" w:rsidRPr="00B30708" w14:paraId="60095B99" w14:textId="77777777" w:rsidTr="00A140A1">
        <w:trPr>
          <w:trHeight w:hRule="exact" w:val="97"/>
          <w:jc w:val="center"/>
        </w:trPr>
        <w:tc>
          <w:tcPr>
            <w:tcW w:w="3451" w:type="dxa"/>
            <w:tcBorders>
              <w:top w:val="single" w:sz="4" w:space="0" w:color="auto"/>
              <w:left w:val="single" w:sz="7" w:space="0" w:color="000000"/>
              <w:right w:val="single" w:sz="7" w:space="0" w:color="000000"/>
            </w:tcBorders>
            <w:shd w:val="clear" w:color="auto" w:fill="BFBFBF" w:themeFill="background1" w:themeFillShade="BF"/>
          </w:tcPr>
          <w:p w14:paraId="5B603DE2" w14:textId="77777777" w:rsidR="00BA497E" w:rsidRPr="00B30708" w:rsidRDefault="00BA497E" w:rsidP="00A140A1">
            <w:pPr>
              <w:spacing w:after="58"/>
              <w:rPr>
                <w:rFonts w:ascii="Gill Sans MT" w:hAnsi="Gill Sans MT"/>
                <w:sz w:val="19"/>
              </w:rPr>
            </w:pPr>
          </w:p>
        </w:tc>
        <w:tc>
          <w:tcPr>
            <w:tcW w:w="88" w:type="dxa"/>
            <w:tcBorders>
              <w:top w:val="single" w:sz="7" w:space="0" w:color="000000"/>
              <w:left w:val="single" w:sz="7" w:space="0" w:color="000000"/>
            </w:tcBorders>
            <w:shd w:val="clear" w:color="auto" w:fill="BFBFBF" w:themeFill="background1" w:themeFillShade="BF"/>
          </w:tcPr>
          <w:p w14:paraId="1632FC98"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3D10FF80"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5026B8C0"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788A8320"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74D5599C"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37DBA098"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7FACC8D9"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22A220AC"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40CC396E"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75C40DB8"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7D4F4719"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656782A4"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4F0BB175"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0EA3B437"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39456C3C"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375613DD"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7C44C57F"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75598C86"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0770E665"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114371F5"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right w:val="single" w:sz="7" w:space="0" w:color="000000"/>
            </w:tcBorders>
            <w:shd w:val="clear" w:color="auto" w:fill="BFBFBF" w:themeFill="background1" w:themeFillShade="BF"/>
          </w:tcPr>
          <w:p w14:paraId="63777F7F" w14:textId="77777777" w:rsidR="00BA497E" w:rsidRPr="00B30708" w:rsidRDefault="00BA497E" w:rsidP="00A140A1">
            <w:pPr>
              <w:spacing w:after="58"/>
              <w:jc w:val="center"/>
              <w:rPr>
                <w:rFonts w:ascii="Gill Sans MT" w:hAnsi="Gill Sans MT"/>
                <w:b/>
                <w:sz w:val="19"/>
              </w:rPr>
            </w:pPr>
          </w:p>
        </w:tc>
        <w:tc>
          <w:tcPr>
            <w:tcW w:w="88" w:type="dxa"/>
            <w:tcBorders>
              <w:top w:val="single" w:sz="7" w:space="0" w:color="000000"/>
              <w:left w:val="single" w:sz="7" w:space="0" w:color="000000"/>
            </w:tcBorders>
            <w:shd w:val="clear" w:color="auto" w:fill="BFBFBF" w:themeFill="background1" w:themeFillShade="BF"/>
          </w:tcPr>
          <w:p w14:paraId="7A630D84" w14:textId="77777777" w:rsidR="00BA497E" w:rsidRPr="00B30708" w:rsidRDefault="00BA497E" w:rsidP="00A140A1">
            <w:pPr>
              <w:spacing w:after="58"/>
              <w:jc w:val="center"/>
              <w:rPr>
                <w:rFonts w:ascii="Gill Sans MT" w:hAnsi="Gill Sans MT"/>
                <w:b/>
                <w:sz w:val="19"/>
              </w:rPr>
            </w:pPr>
          </w:p>
        </w:tc>
        <w:tc>
          <w:tcPr>
            <w:tcW w:w="576" w:type="dxa"/>
            <w:tcBorders>
              <w:top w:val="single" w:sz="7" w:space="0" w:color="000000"/>
            </w:tcBorders>
            <w:shd w:val="clear" w:color="auto" w:fill="BFBFBF" w:themeFill="background1" w:themeFillShade="BF"/>
          </w:tcPr>
          <w:p w14:paraId="450A6DC0" w14:textId="77777777" w:rsidR="00BA497E" w:rsidRPr="00B30708" w:rsidRDefault="00BA497E" w:rsidP="00A140A1">
            <w:pPr>
              <w:spacing w:after="58"/>
              <w:jc w:val="center"/>
              <w:rPr>
                <w:rFonts w:ascii="Gill Sans MT" w:hAnsi="Gill Sans MT"/>
                <w:b/>
                <w:sz w:val="19"/>
              </w:rPr>
            </w:pPr>
          </w:p>
        </w:tc>
        <w:tc>
          <w:tcPr>
            <w:tcW w:w="74" w:type="dxa"/>
            <w:tcBorders>
              <w:top w:val="single" w:sz="7" w:space="0" w:color="000000"/>
              <w:right w:val="single" w:sz="7" w:space="0" w:color="000000"/>
            </w:tcBorders>
            <w:shd w:val="clear" w:color="auto" w:fill="BFBFBF" w:themeFill="background1" w:themeFillShade="BF"/>
          </w:tcPr>
          <w:p w14:paraId="3C212EB3" w14:textId="77777777" w:rsidR="00BA497E" w:rsidRPr="00B30708" w:rsidRDefault="00BA497E" w:rsidP="00A140A1">
            <w:pPr>
              <w:spacing w:after="58"/>
              <w:rPr>
                <w:rFonts w:ascii="Gill Sans MT" w:hAnsi="Gill Sans MT"/>
                <w:sz w:val="19"/>
              </w:rPr>
            </w:pPr>
          </w:p>
        </w:tc>
      </w:tr>
    </w:tbl>
    <w:p w14:paraId="4F7A8085" w14:textId="77777777" w:rsidR="00BA497E" w:rsidRPr="00EF6DE1" w:rsidRDefault="00BA497E" w:rsidP="00E1749A">
      <w:pPr>
        <w:tabs>
          <w:tab w:val="center" w:pos="4680"/>
        </w:tabs>
        <w:jc w:val="center"/>
        <w:rPr>
          <w:rFonts w:ascii="Calibri" w:hAnsi="Calibri"/>
          <w:b/>
          <w:sz w:val="22"/>
          <w:szCs w:val="22"/>
        </w:rPr>
      </w:pPr>
    </w:p>
    <w:p w14:paraId="7A2A89C0" w14:textId="77777777" w:rsidR="00E1749A" w:rsidRPr="00EF6DE1" w:rsidRDefault="00E1749A" w:rsidP="00E1749A">
      <w:pPr>
        <w:tabs>
          <w:tab w:val="center" w:pos="4680"/>
        </w:tabs>
        <w:jc w:val="center"/>
        <w:rPr>
          <w:rFonts w:ascii="Calibri" w:hAnsi="Calibri"/>
          <w:b/>
          <w:sz w:val="22"/>
          <w:szCs w:val="22"/>
        </w:rPr>
      </w:pPr>
    </w:p>
    <w:p w14:paraId="2D5D38C9" w14:textId="631B5334" w:rsidR="000E4DEB" w:rsidRPr="00EF6DE1" w:rsidRDefault="000E4DEB" w:rsidP="00E1749A">
      <w:pPr>
        <w:widowControl/>
        <w:rPr>
          <w:rFonts w:ascii="Calibri" w:hAnsi="Calibri" w:cs="Calibri"/>
          <w:iCs/>
          <w:snapToGrid/>
          <w:color w:val="000000"/>
          <w:sz w:val="22"/>
          <w:szCs w:val="22"/>
        </w:rPr>
        <w:sectPr w:rsidR="000E4DEB" w:rsidRPr="00EF6DE1" w:rsidSect="00AF574D">
          <w:footerReference w:type="default" r:id="rId40"/>
          <w:endnotePr>
            <w:numFmt w:val="decimal"/>
          </w:endnotePr>
          <w:pgSz w:w="12240" w:h="15840"/>
          <w:pgMar w:top="1008" w:right="1008" w:bottom="900" w:left="1008" w:header="720" w:footer="219" w:gutter="0"/>
          <w:cols w:space="720"/>
          <w:noEndnote/>
        </w:sectPr>
      </w:pPr>
    </w:p>
    <w:p w14:paraId="6C583595" w14:textId="77777777" w:rsidR="001464B1" w:rsidRDefault="001464B1"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sectPr w:rsidR="001464B1" w:rsidSect="008A09E8">
          <w:endnotePr>
            <w:numFmt w:val="decimal"/>
          </w:endnotePr>
          <w:type w:val="continuous"/>
          <w:pgSz w:w="12240" w:h="15840"/>
          <w:pgMar w:top="1008" w:right="1008" w:bottom="900" w:left="1008" w:header="720" w:footer="219" w:gutter="0"/>
          <w:cols w:space="720"/>
          <w:noEndnote/>
        </w:sectPr>
      </w:pPr>
    </w:p>
    <w:p w14:paraId="2FA77F54" w14:textId="77777777" w:rsidR="008E667C" w:rsidRDefault="008E667C">
      <w:pPr>
        <w:widowControl/>
        <w:rPr>
          <w:rFonts w:ascii="Calibri" w:hAnsi="Calibri" w:cs="Calibri"/>
          <w:b/>
          <w:sz w:val="22"/>
          <w:szCs w:val="22"/>
        </w:rPr>
      </w:pPr>
      <w:r>
        <w:rPr>
          <w:rFonts w:ascii="Calibri" w:hAnsi="Calibri" w:cs="Calibri"/>
          <w:b/>
          <w:sz w:val="22"/>
          <w:szCs w:val="22"/>
        </w:rPr>
        <w:br w:type="page"/>
      </w:r>
    </w:p>
    <w:p w14:paraId="0F0C88AC" w14:textId="0CC2FE6E" w:rsidR="00E1749A" w:rsidRDefault="00885132"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lastRenderedPageBreak/>
        <w:t>APPENDIX I</w:t>
      </w:r>
    </w:p>
    <w:p w14:paraId="6EE3E58E" w14:textId="77777777" w:rsidR="00E1749A" w:rsidRDefault="00E1749A"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37EA65D5" w14:textId="77777777" w:rsidR="003877ED" w:rsidRDefault="00C835F6"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Draft </w:t>
      </w:r>
      <w:r w:rsidRPr="00EF6DE1">
        <w:rPr>
          <w:rFonts w:ascii="Calibri" w:hAnsi="Calibri" w:cs="Calibri"/>
          <w:b/>
          <w:sz w:val="22"/>
          <w:szCs w:val="22"/>
        </w:rPr>
        <w:t xml:space="preserve">Project </w:t>
      </w:r>
      <w:r w:rsidRPr="0081101C">
        <w:rPr>
          <w:rFonts w:ascii="Calibri" w:hAnsi="Calibri" w:cs="Calibri"/>
          <w:b/>
          <w:sz w:val="22"/>
          <w:szCs w:val="22"/>
        </w:rPr>
        <w:t>Management Plan</w:t>
      </w:r>
    </w:p>
    <w:p w14:paraId="36516FED" w14:textId="77777777" w:rsidR="0081101C" w:rsidRDefault="0081101C" w:rsidP="00E1749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6D3F9EE0" w14:textId="77777777" w:rsidR="0081101C" w:rsidRPr="00EF6DE1" w:rsidRDefault="0081101C" w:rsidP="0081101C">
      <w:pPr>
        <w:pStyle w:val="Default"/>
        <w:jc w:val="center"/>
        <w:rPr>
          <w:rFonts w:ascii="Calibri" w:hAnsi="Calibri" w:cs="Calibri"/>
          <w:sz w:val="22"/>
          <w:szCs w:val="22"/>
        </w:rPr>
      </w:pPr>
      <w:r w:rsidRPr="00EF6DE1">
        <w:rPr>
          <w:rFonts w:ascii="Calibri" w:hAnsi="Calibri" w:cs="Calibri"/>
          <w:b/>
          <w:bCs/>
          <w:i/>
          <w:iCs/>
          <w:sz w:val="22"/>
          <w:szCs w:val="22"/>
        </w:rPr>
        <w:t>I. ADMINISTRATIVE STRUCTURE</w:t>
      </w:r>
    </w:p>
    <w:p w14:paraId="3CBEF807" w14:textId="77777777" w:rsidR="0081101C" w:rsidRPr="00EF6DE1" w:rsidRDefault="0081101C" w:rsidP="0081101C">
      <w:pPr>
        <w:pStyle w:val="Default"/>
        <w:rPr>
          <w:rFonts w:ascii="Calibri" w:hAnsi="Calibri" w:cs="Calibri"/>
          <w:sz w:val="22"/>
          <w:szCs w:val="22"/>
        </w:rPr>
      </w:pPr>
    </w:p>
    <w:p w14:paraId="053DF9BE" w14:textId="77777777" w:rsidR="0081101C"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The </w:t>
      </w:r>
      <w:r w:rsidRPr="00F8520D">
        <w:rPr>
          <w:rFonts w:ascii="Calibri" w:hAnsi="Calibri" w:cs="Calibri"/>
          <w:i/>
          <w:sz w:val="22"/>
          <w:szCs w:val="22"/>
        </w:rPr>
        <w:t>(City, Town or County)</w:t>
      </w:r>
      <w:r w:rsidRPr="00EF6DE1">
        <w:rPr>
          <w:rFonts w:ascii="Calibri" w:hAnsi="Calibri" w:cs="Calibri"/>
          <w:sz w:val="22"/>
          <w:szCs w:val="22"/>
        </w:rPr>
        <w:t xml:space="preserve"> of ______________ is an incorporated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 xml:space="preserve">) </w:t>
      </w:r>
      <w:r w:rsidRPr="00EF6DE1">
        <w:rPr>
          <w:rFonts w:ascii="Calibri" w:hAnsi="Calibri" w:cs="Calibri"/>
          <w:sz w:val="22"/>
          <w:szCs w:val="22"/>
        </w:rPr>
        <w:t xml:space="preserve">with a </w:t>
      </w:r>
      <w:r>
        <w:rPr>
          <w:rFonts w:ascii="Calibri" w:hAnsi="Calibri" w:cs="Calibri"/>
          <w:sz w:val="22"/>
          <w:szCs w:val="22"/>
        </w:rPr>
        <w:t>(</w:t>
      </w:r>
      <w:r w:rsidRPr="00F8520D">
        <w:rPr>
          <w:rFonts w:ascii="Calibri" w:hAnsi="Calibri" w:cs="Calibri"/>
          <w:i/>
          <w:sz w:val="22"/>
          <w:szCs w:val="22"/>
        </w:rPr>
        <w:t>Mayor-Council</w:t>
      </w:r>
      <w:r>
        <w:rPr>
          <w:rFonts w:ascii="Calibri" w:hAnsi="Calibri" w:cs="Calibri"/>
          <w:i/>
          <w:sz w:val="22"/>
          <w:szCs w:val="22"/>
        </w:rPr>
        <w:t xml:space="preserve"> or other)</w:t>
      </w:r>
      <w:r w:rsidRPr="00EF6DE1">
        <w:rPr>
          <w:rFonts w:ascii="Calibri" w:hAnsi="Calibri" w:cs="Calibri"/>
          <w:sz w:val="22"/>
          <w:szCs w:val="22"/>
        </w:rPr>
        <w:t xml:space="preserve"> form of government. The following persons will have lead responsibility for administering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Community Development Block Grant (CDBG) </w:t>
      </w:r>
      <w:r>
        <w:rPr>
          <w:rFonts w:ascii="Calibri" w:hAnsi="Calibri" w:cs="Calibri"/>
          <w:sz w:val="22"/>
          <w:szCs w:val="22"/>
        </w:rPr>
        <w:t xml:space="preserve">grant. </w:t>
      </w:r>
    </w:p>
    <w:p w14:paraId="35A28F4B" w14:textId="77777777" w:rsidR="0081101C" w:rsidRPr="00EF6DE1" w:rsidRDefault="0081101C" w:rsidP="0081101C">
      <w:pPr>
        <w:pStyle w:val="Default"/>
        <w:jc w:val="both"/>
        <w:rPr>
          <w:rFonts w:ascii="Calibri" w:hAnsi="Calibri" w:cs="Calibri"/>
          <w:sz w:val="22"/>
          <w:szCs w:val="22"/>
        </w:rPr>
      </w:pPr>
    </w:p>
    <w:p w14:paraId="385FFC99" w14:textId="77777777" w:rsidR="0081101C" w:rsidRDefault="0081101C" w:rsidP="0081101C">
      <w:pPr>
        <w:pStyle w:val="Default"/>
        <w:jc w:val="both"/>
        <w:rPr>
          <w:rFonts w:ascii="Calibri" w:hAnsi="Calibri" w:cs="Calibri"/>
          <w:sz w:val="22"/>
          <w:szCs w:val="22"/>
        </w:rPr>
      </w:pPr>
      <w:r w:rsidRPr="00F8520D">
        <w:rPr>
          <w:rFonts w:ascii="Calibri" w:hAnsi="Calibri" w:cs="Calibri"/>
          <w:i/>
          <w:sz w:val="22"/>
          <w:szCs w:val="22"/>
        </w:rPr>
        <w:t>(Mayor or Commission Chair)</w:t>
      </w:r>
      <w:r w:rsidRPr="00EF6DE1">
        <w:rPr>
          <w:rFonts w:ascii="Calibri" w:hAnsi="Calibri" w:cs="Calibri"/>
          <w:sz w:val="22"/>
          <w:szCs w:val="22"/>
        </w:rPr>
        <w:t xml:space="preserve"> ____________, as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)’s</w:t>
      </w:r>
      <w:r w:rsidRPr="00EF6DE1">
        <w:rPr>
          <w:rFonts w:ascii="Calibri" w:hAnsi="Calibri" w:cs="Calibri"/>
          <w:sz w:val="22"/>
          <w:szCs w:val="22"/>
        </w:rPr>
        <w:t xml:space="preserve"> chief elected official will have responsibility for all official contacts with the Montana</w:t>
      </w:r>
      <w:r>
        <w:rPr>
          <w:rFonts w:ascii="Calibri" w:hAnsi="Calibri" w:cs="Calibri"/>
          <w:sz w:val="22"/>
          <w:szCs w:val="22"/>
        </w:rPr>
        <w:t xml:space="preserve"> Department of Commerce (Commerce) and </w:t>
      </w:r>
      <w:r w:rsidRPr="00EF6DE1">
        <w:rPr>
          <w:rFonts w:ascii="Calibri" w:hAnsi="Calibri" w:cs="Calibri"/>
          <w:sz w:val="22"/>
          <w:szCs w:val="22"/>
        </w:rPr>
        <w:t xml:space="preserve">ultimate authority and responsibility for the management of project activities and expenditure of CDBG funds. </w:t>
      </w:r>
    </w:p>
    <w:p w14:paraId="556A56F1" w14:textId="77777777" w:rsidR="0081101C" w:rsidRPr="00EF6DE1" w:rsidRDefault="0081101C" w:rsidP="0081101C">
      <w:pPr>
        <w:pStyle w:val="Default"/>
        <w:jc w:val="both"/>
        <w:rPr>
          <w:rFonts w:ascii="Calibri" w:hAnsi="Calibri" w:cs="Calibri"/>
          <w:sz w:val="22"/>
          <w:szCs w:val="22"/>
        </w:rPr>
      </w:pPr>
    </w:p>
    <w:p w14:paraId="6B9641D3" w14:textId="77777777" w:rsidR="0081101C" w:rsidRDefault="0081101C" w:rsidP="0081101C">
      <w:pPr>
        <w:pStyle w:val="Default"/>
        <w:jc w:val="both"/>
        <w:rPr>
          <w:rFonts w:ascii="Calibri" w:hAnsi="Calibri" w:cs="Calibri"/>
          <w:sz w:val="22"/>
          <w:szCs w:val="22"/>
        </w:rPr>
      </w:pPr>
      <w:r>
        <w:rPr>
          <w:rFonts w:ascii="Calibri" w:hAnsi="Calibri" w:cs="Calibri"/>
          <w:sz w:val="22"/>
          <w:szCs w:val="22"/>
        </w:rPr>
        <w:t xml:space="preserve">The </w:t>
      </w:r>
      <w:r w:rsidRPr="00EF6DE1">
        <w:rPr>
          <w:rFonts w:ascii="Calibri" w:hAnsi="Calibri" w:cs="Calibri"/>
          <w:sz w:val="22"/>
          <w:szCs w:val="22"/>
        </w:rPr>
        <w:t xml:space="preserve">Clerk-Treasurer, as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chief financial officer, will be responsible for management of, and record keeping for, the CDBG </w:t>
      </w:r>
      <w:r>
        <w:rPr>
          <w:rFonts w:ascii="Calibri" w:hAnsi="Calibri" w:cs="Calibri"/>
          <w:sz w:val="22"/>
          <w:szCs w:val="22"/>
        </w:rPr>
        <w:t xml:space="preserve">funds </w:t>
      </w:r>
      <w:r w:rsidRPr="00EF6DE1">
        <w:rPr>
          <w:rFonts w:ascii="Calibri" w:hAnsi="Calibri" w:cs="Calibri"/>
          <w:sz w:val="22"/>
          <w:szCs w:val="22"/>
        </w:rPr>
        <w:t xml:space="preserve">involved in the financing of this project. </w:t>
      </w:r>
    </w:p>
    <w:p w14:paraId="7E683987" w14:textId="77777777" w:rsidR="0081101C" w:rsidRPr="00EF6DE1" w:rsidRDefault="0081101C" w:rsidP="0081101C">
      <w:pPr>
        <w:pStyle w:val="Default"/>
        <w:jc w:val="both"/>
        <w:rPr>
          <w:rFonts w:ascii="Calibri" w:hAnsi="Calibri" w:cs="Calibri"/>
          <w:sz w:val="22"/>
          <w:szCs w:val="22"/>
        </w:rPr>
      </w:pPr>
    </w:p>
    <w:p w14:paraId="7F73F63C" w14:textId="77777777" w:rsidR="0081101C"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___________________, ________________, will be designated as </w:t>
      </w:r>
      <w:r w:rsidRPr="00EF6DE1">
        <w:rPr>
          <w:rFonts w:ascii="Calibri" w:hAnsi="Calibri" w:cs="Calibri"/>
          <w:i/>
          <w:iCs/>
          <w:sz w:val="22"/>
          <w:szCs w:val="22"/>
        </w:rPr>
        <w:t xml:space="preserve">Project Manager </w:t>
      </w:r>
      <w:r w:rsidRPr="00EF6DE1">
        <w:rPr>
          <w:rFonts w:ascii="Calibri" w:hAnsi="Calibri" w:cs="Calibri"/>
          <w:sz w:val="22"/>
          <w:szCs w:val="22"/>
        </w:rPr>
        <w:t>and be responsible for overall project management and reporting and</w:t>
      </w:r>
      <w:r>
        <w:rPr>
          <w:rFonts w:ascii="Calibri" w:hAnsi="Calibri" w:cs="Calibri"/>
          <w:sz w:val="22"/>
          <w:szCs w:val="22"/>
        </w:rPr>
        <w:t xml:space="preserve"> for assuring compliance with applicable</w:t>
      </w:r>
      <w:r w:rsidRPr="00EF6DE1">
        <w:rPr>
          <w:rFonts w:ascii="Calibri" w:hAnsi="Calibri" w:cs="Calibri"/>
          <w:sz w:val="22"/>
          <w:szCs w:val="22"/>
        </w:rPr>
        <w:t xml:space="preserve"> requirements. </w:t>
      </w:r>
    </w:p>
    <w:p w14:paraId="1EBA684A" w14:textId="77777777" w:rsidR="0081101C" w:rsidRPr="00EF6DE1" w:rsidRDefault="0081101C" w:rsidP="0081101C">
      <w:pPr>
        <w:pStyle w:val="Default"/>
        <w:jc w:val="both"/>
        <w:rPr>
          <w:rFonts w:ascii="Calibri" w:hAnsi="Calibri" w:cs="Calibri"/>
          <w:sz w:val="22"/>
          <w:szCs w:val="22"/>
        </w:rPr>
      </w:pPr>
    </w:p>
    <w:p w14:paraId="703FA889"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Attorney, as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legal counsel, will provide legal guidance as requested. </w:t>
      </w:r>
    </w:p>
    <w:p w14:paraId="55317ED0" w14:textId="77777777" w:rsidR="0081101C" w:rsidRPr="00EF6DE1" w:rsidRDefault="0081101C" w:rsidP="0081101C">
      <w:pPr>
        <w:pStyle w:val="Default"/>
        <w:jc w:val="both"/>
        <w:rPr>
          <w:rFonts w:ascii="Calibri" w:hAnsi="Calibri" w:cs="Calibri"/>
          <w:sz w:val="22"/>
          <w:szCs w:val="22"/>
        </w:rPr>
      </w:pPr>
    </w:p>
    <w:p w14:paraId="66DAD2E4" w14:textId="77777777" w:rsidR="0081101C" w:rsidRDefault="0081101C" w:rsidP="0081101C">
      <w:pPr>
        <w:pStyle w:val="Default"/>
        <w:jc w:val="both"/>
        <w:rPr>
          <w:rFonts w:ascii="Calibri" w:hAnsi="Calibri" w:cs="Calibri"/>
          <w:sz w:val="22"/>
          <w:szCs w:val="22"/>
        </w:rPr>
      </w:pPr>
      <w:r>
        <w:rPr>
          <w:rFonts w:ascii="Calibri" w:hAnsi="Calibri" w:cs="Calibri"/>
          <w:sz w:val="22"/>
          <w:szCs w:val="22"/>
        </w:rPr>
        <w:t xml:space="preserve">The </w:t>
      </w:r>
      <w:r w:rsidRPr="00EF6DE1">
        <w:rPr>
          <w:rFonts w:ascii="Calibri" w:hAnsi="Calibri" w:cs="Calibri"/>
          <w:sz w:val="22"/>
          <w:szCs w:val="22"/>
        </w:rPr>
        <w:t>Project Architect/Engineer will be responsible for construction-related activities including preparation of preliminary studies and designs, final design plans and specifications, as well as construction inspection</w:t>
      </w:r>
      <w:r>
        <w:rPr>
          <w:rFonts w:ascii="Calibri" w:hAnsi="Calibri" w:cs="Calibri"/>
          <w:sz w:val="22"/>
          <w:szCs w:val="22"/>
        </w:rPr>
        <w:t>.</w:t>
      </w:r>
      <w:r w:rsidRPr="00EF6DE1">
        <w:rPr>
          <w:rFonts w:ascii="Calibri" w:hAnsi="Calibri" w:cs="Calibri"/>
          <w:sz w:val="22"/>
          <w:szCs w:val="22"/>
        </w:rPr>
        <w:t xml:space="preserve"> </w:t>
      </w:r>
    </w:p>
    <w:p w14:paraId="73D97328" w14:textId="77777777" w:rsidR="0081101C" w:rsidRPr="00EF6DE1" w:rsidRDefault="0081101C" w:rsidP="0081101C">
      <w:pPr>
        <w:pStyle w:val="Default"/>
        <w:jc w:val="both"/>
        <w:rPr>
          <w:rFonts w:ascii="Calibri" w:hAnsi="Calibri" w:cs="Calibri"/>
          <w:sz w:val="22"/>
          <w:szCs w:val="22"/>
        </w:rPr>
      </w:pPr>
    </w:p>
    <w:p w14:paraId="7823A8CF" w14:textId="77777777" w:rsidR="0081101C" w:rsidRPr="00EF6DE1" w:rsidRDefault="0081101C" w:rsidP="0081101C">
      <w:pPr>
        <w:pStyle w:val="Default"/>
        <w:jc w:val="center"/>
        <w:rPr>
          <w:rFonts w:ascii="Calibri" w:hAnsi="Calibri" w:cs="Calibri"/>
          <w:sz w:val="22"/>
          <w:szCs w:val="22"/>
        </w:rPr>
      </w:pPr>
      <w:r w:rsidRPr="00EF6DE1">
        <w:rPr>
          <w:rFonts w:ascii="Calibri" w:hAnsi="Calibri" w:cs="Calibri"/>
          <w:b/>
          <w:bCs/>
          <w:i/>
          <w:iCs/>
          <w:sz w:val="22"/>
          <w:szCs w:val="22"/>
        </w:rPr>
        <w:t>II. PROJECT MANAGEMENT</w:t>
      </w:r>
    </w:p>
    <w:p w14:paraId="0B1000F8" w14:textId="77777777" w:rsidR="0081101C" w:rsidRPr="00EF6DE1" w:rsidRDefault="0081101C" w:rsidP="0081101C">
      <w:pPr>
        <w:pStyle w:val="Default"/>
        <w:jc w:val="both"/>
        <w:rPr>
          <w:rFonts w:ascii="Calibri" w:hAnsi="Calibri" w:cs="Calibri"/>
          <w:sz w:val="22"/>
          <w:szCs w:val="22"/>
        </w:rPr>
      </w:pPr>
    </w:p>
    <w:p w14:paraId="0001CFA3" w14:textId="77777777" w:rsidR="0081101C" w:rsidRPr="00EF6DE1" w:rsidRDefault="0081101C" w:rsidP="0081101C">
      <w:pPr>
        <w:pStyle w:val="Default"/>
        <w:ind w:left="720"/>
        <w:jc w:val="both"/>
        <w:rPr>
          <w:rFonts w:ascii="Calibri" w:hAnsi="Calibri" w:cs="Calibri"/>
          <w:sz w:val="22"/>
          <w:szCs w:val="22"/>
        </w:rPr>
      </w:pPr>
      <w:r w:rsidRPr="00EF6DE1">
        <w:rPr>
          <w:rFonts w:ascii="Calibri" w:hAnsi="Calibri" w:cs="Calibri"/>
          <w:sz w:val="22"/>
          <w:szCs w:val="22"/>
        </w:rPr>
        <w:t xml:space="preserve">A. </w:t>
      </w:r>
      <w:r w:rsidRPr="00AB0A0B">
        <w:rPr>
          <w:rFonts w:ascii="Calibri" w:hAnsi="Calibri" w:cs="Calibri"/>
          <w:bCs/>
          <w:iCs/>
          <w:sz w:val="22"/>
          <w:szCs w:val="22"/>
        </w:rPr>
        <w:t xml:space="preserve">The </w:t>
      </w:r>
      <w:r w:rsidRPr="00EF6DE1">
        <w:rPr>
          <w:rFonts w:ascii="Calibri" w:hAnsi="Calibri" w:cs="Calibri"/>
          <w:b/>
          <w:bCs/>
          <w:i/>
          <w:iCs/>
          <w:sz w:val="22"/>
          <w:szCs w:val="22"/>
        </w:rPr>
        <w:t xml:space="preserve">Project Manager </w:t>
      </w:r>
      <w:r w:rsidRPr="00EF6DE1">
        <w:rPr>
          <w:rFonts w:ascii="Calibri" w:hAnsi="Calibri" w:cs="Calibri"/>
          <w:sz w:val="22"/>
          <w:szCs w:val="22"/>
        </w:rPr>
        <w:t xml:space="preserve">will be responsible for: </w:t>
      </w:r>
    </w:p>
    <w:p w14:paraId="608753C4" w14:textId="77777777" w:rsidR="0081101C" w:rsidRPr="00EF6DE1" w:rsidRDefault="0081101C" w:rsidP="0081101C">
      <w:pPr>
        <w:pStyle w:val="Default"/>
        <w:jc w:val="both"/>
        <w:rPr>
          <w:rFonts w:ascii="Calibri" w:hAnsi="Calibri" w:cs="Calibri"/>
          <w:sz w:val="22"/>
          <w:szCs w:val="22"/>
        </w:rPr>
      </w:pPr>
    </w:p>
    <w:p w14:paraId="42A55ED8"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1. Familiarity with the current </w:t>
      </w:r>
      <w:r w:rsidRPr="00EF6DE1">
        <w:rPr>
          <w:rFonts w:ascii="Calibri" w:hAnsi="Calibri" w:cs="Calibri"/>
          <w:i/>
          <w:iCs/>
          <w:sz w:val="22"/>
          <w:szCs w:val="22"/>
        </w:rPr>
        <w:t xml:space="preserve">Grant Administration Manual </w:t>
      </w:r>
      <w:r w:rsidRPr="00EF6DE1">
        <w:rPr>
          <w:rFonts w:ascii="Calibri" w:hAnsi="Calibri" w:cs="Calibri"/>
          <w:sz w:val="22"/>
          <w:szCs w:val="22"/>
        </w:rPr>
        <w:t xml:space="preserve">and its requirements and for assuring compliance with the CDBG contract and with CDBG policies for project activities and administration. </w:t>
      </w:r>
    </w:p>
    <w:p w14:paraId="5D346799" w14:textId="77777777" w:rsidR="0081101C" w:rsidRPr="00EF6DE1" w:rsidRDefault="0081101C" w:rsidP="0081101C">
      <w:pPr>
        <w:pStyle w:val="Default"/>
        <w:jc w:val="both"/>
        <w:rPr>
          <w:rFonts w:ascii="Calibri" w:hAnsi="Calibri" w:cs="Calibri"/>
          <w:sz w:val="22"/>
          <w:szCs w:val="22"/>
        </w:rPr>
      </w:pPr>
    </w:p>
    <w:p w14:paraId="3E773E56"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2</w:t>
      </w:r>
      <w:r w:rsidRPr="00EF6DE1">
        <w:rPr>
          <w:rFonts w:ascii="Calibri" w:hAnsi="Calibri" w:cs="Calibri"/>
          <w:sz w:val="22"/>
          <w:szCs w:val="22"/>
        </w:rPr>
        <w:t>. Preparing any additional environmental review to assure full compliance with the National and Montana Environmental Policy Acts, including meeting any applica</w:t>
      </w:r>
      <w:r>
        <w:rPr>
          <w:rFonts w:ascii="Calibri" w:hAnsi="Calibri" w:cs="Calibri"/>
          <w:sz w:val="22"/>
          <w:szCs w:val="22"/>
        </w:rPr>
        <w:t xml:space="preserve">ble environmental requirements and documenting any mitigating actions or additional consultation is completed pursuant to the findings of the environmental review. </w:t>
      </w:r>
    </w:p>
    <w:p w14:paraId="7F9F3657" w14:textId="77777777" w:rsidR="0081101C" w:rsidRDefault="0081101C" w:rsidP="0081101C">
      <w:pPr>
        <w:pStyle w:val="Default"/>
        <w:jc w:val="both"/>
        <w:rPr>
          <w:rFonts w:ascii="Calibri" w:hAnsi="Calibri" w:cs="Calibri"/>
          <w:sz w:val="22"/>
          <w:szCs w:val="22"/>
        </w:rPr>
      </w:pPr>
    </w:p>
    <w:p w14:paraId="19F4A44A"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3</w:t>
      </w:r>
      <w:r w:rsidRPr="00EF6DE1">
        <w:rPr>
          <w:rFonts w:ascii="Calibri" w:hAnsi="Calibri" w:cs="Calibri"/>
          <w:sz w:val="22"/>
          <w:szCs w:val="22"/>
        </w:rPr>
        <w:t xml:space="preserve">. </w:t>
      </w:r>
      <w:r>
        <w:rPr>
          <w:rFonts w:ascii="Calibri" w:hAnsi="Calibri" w:cs="Calibri"/>
          <w:sz w:val="22"/>
          <w:szCs w:val="22"/>
        </w:rPr>
        <w:t>Documenting</w:t>
      </w:r>
      <w:r w:rsidRPr="00EF6DE1">
        <w:rPr>
          <w:rFonts w:ascii="Calibri" w:hAnsi="Calibri" w:cs="Calibri"/>
          <w:sz w:val="22"/>
          <w:szCs w:val="22"/>
        </w:rPr>
        <w:t xml:space="preserve"> compliance with applicable civil rights requirements. </w:t>
      </w:r>
    </w:p>
    <w:p w14:paraId="594F67F3" w14:textId="77777777" w:rsidR="0081101C" w:rsidRDefault="0081101C" w:rsidP="0081101C">
      <w:pPr>
        <w:pStyle w:val="Default"/>
        <w:jc w:val="both"/>
        <w:rPr>
          <w:rFonts w:ascii="Calibri" w:hAnsi="Calibri" w:cs="Calibri"/>
          <w:sz w:val="22"/>
          <w:szCs w:val="22"/>
        </w:rPr>
      </w:pPr>
    </w:p>
    <w:p w14:paraId="5653B08A" w14:textId="77777777" w:rsidR="0081101C" w:rsidRDefault="0081101C" w:rsidP="0081101C">
      <w:pPr>
        <w:pStyle w:val="Default"/>
        <w:jc w:val="both"/>
        <w:rPr>
          <w:rFonts w:ascii="Calibri" w:hAnsi="Calibri" w:cs="Calibri"/>
          <w:sz w:val="22"/>
          <w:szCs w:val="22"/>
        </w:rPr>
      </w:pPr>
      <w:r>
        <w:rPr>
          <w:rFonts w:ascii="Calibri" w:hAnsi="Calibri" w:cs="Calibri"/>
          <w:sz w:val="22"/>
          <w:szCs w:val="22"/>
        </w:rPr>
        <w:t>4</w:t>
      </w:r>
      <w:r w:rsidRPr="00EF6DE1">
        <w:rPr>
          <w:rFonts w:ascii="Calibri" w:hAnsi="Calibri" w:cs="Calibri"/>
          <w:sz w:val="22"/>
          <w:szCs w:val="22"/>
        </w:rPr>
        <w:t xml:space="preserve">. </w:t>
      </w:r>
      <w:r>
        <w:rPr>
          <w:rFonts w:ascii="Calibri" w:hAnsi="Calibri" w:cs="Calibri"/>
          <w:sz w:val="22"/>
          <w:szCs w:val="22"/>
        </w:rPr>
        <w:t>A</w:t>
      </w:r>
      <w:r w:rsidRPr="00EF6DE1">
        <w:rPr>
          <w:rFonts w:ascii="Calibri" w:hAnsi="Calibri" w:cs="Calibri"/>
          <w:sz w:val="22"/>
          <w:szCs w:val="22"/>
        </w:rPr>
        <w:t xml:space="preserve">ssisting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with all requirements related to effective proje</w:t>
      </w:r>
      <w:r>
        <w:rPr>
          <w:rFonts w:ascii="Calibri" w:hAnsi="Calibri" w:cs="Calibri"/>
          <w:sz w:val="22"/>
          <w:szCs w:val="22"/>
        </w:rPr>
        <w:t>ct start-up and maintaining compliance with the implementation schedule attached to the contract.</w:t>
      </w:r>
    </w:p>
    <w:p w14:paraId="63A8811C" w14:textId="77777777" w:rsidR="0081101C" w:rsidRDefault="0081101C" w:rsidP="0081101C">
      <w:pPr>
        <w:pStyle w:val="Default"/>
        <w:jc w:val="both"/>
        <w:rPr>
          <w:rFonts w:ascii="Calibri" w:hAnsi="Calibri" w:cs="Calibri"/>
          <w:sz w:val="22"/>
          <w:szCs w:val="22"/>
        </w:rPr>
      </w:pPr>
    </w:p>
    <w:p w14:paraId="526E0D5A"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5</w:t>
      </w:r>
      <w:r w:rsidRPr="00EF6DE1">
        <w:rPr>
          <w:rFonts w:ascii="Calibri" w:hAnsi="Calibri" w:cs="Calibri"/>
          <w:sz w:val="22"/>
          <w:szCs w:val="22"/>
        </w:rPr>
        <w:t xml:space="preserve">. Assisting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 with </w:t>
      </w:r>
      <w:r>
        <w:rPr>
          <w:rFonts w:ascii="Calibri" w:hAnsi="Calibri" w:cs="Calibri"/>
          <w:sz w:val="22"/>
          <w:szCs w:val="22"/>
        </w:rPr>
        <w:t xml:space="preserve">procuring professional services and/or a general contractor. </w:t>
      </w:r>
    </w:p>
    <w:p w14:paraId="63030B09" w14:textId="77777777" w:rsidR="0081101C" w:rsidRPr="00EF6DE1" w:rsidRDefault="0081101C" w:rsidP="0081101C">
      <w:pPr>
        <w:pStyle w:val="Default"/>
        <w:jc w:val="both"/>
        <w:rPr>
          <w:rFonts w:ascii="Calibri" w:hAnsi="Calibri" w:cs="Calibri"/>
          <w:sz w:val="22"/>
          <w:szCs w:val="22"/>
        </w:rPr>
      </w:pPr>
    </w:p>
    <w:p w14:paraId="06CB5434" w14:textId="77777777" w:rsidR="0081101C" w:rsidRDefault="0081101C" w:rsidP="0081101C">
      <w:pPr>
        <w:pStyle w:val="Default"/>
        <w:jc w:val="both"/>
        <w:rPr>
          <w:rFonts w:ascii="Calibri" w:hAnsi="Calibri" w:cs="Calibri"/>
          <w:sz w:val="22"/>
          <w:szCs w:val="22"/>
        </w:rPr>
      </w:pPr>
      <w:r>
        <w:rPr>
          <w:rFonts w:ascii="Calibri" w:hAnsi="Calibri" w:cs="Calibri"/>
          <w:sz w:val="22"/>
          <w:szCs w:val="22"/>
        </w:rPr>
        <w:t>6</w:t>
      </w:r>
      <w:r w:rsidRPr="00EF6DE1">
        <w:rPr>
          <w:rFonts w:ascii="Calibri" w:hAnsi="Calibri" w:cs="Calibri"/>
          <w:sz w:val="22"/>
          <w:szCs w:val="22"/>
        </w:rPr>
        <w:t xml:space="preserve">. Monitoring </w:t>
      </w:r>
      <w:r>
        <w:rPr>
          <w:rFonts w:ascii="Calibri" w:hAnsi="Calibri" w:cs="Calibri"/>
          <w:sz w:val="22"/>
          <w:szCs w:val="22"/>
        </w:rPr>
        <w:t xml:space="preserve">and enforcing </w:t>
      </w:r>
      <w:r w:rsidRPr="00EF6DE1">
        <w:rPr>
          <w:rFonts w:ascii="Calibri" w:hAnsi="Calibri" w:cs="Calibri"/>
          <w:sz w:val="22"/>
          <w:szCs w:val="22"/>
        </w:rPr>
        <w:t xml:space="preserve">compliance with </w:t>
      </w:r>
      <w:r>
        <w:rPr>
          <w:rFonts w:ascii="Calibri" w:hAnsi="Calibri" w:cs="Calibri"/>
          <w:sz w:val="22"/>
          <w:szCs w:val="22"/>
        </w:rPr>
        <w:t>labor standards requirements</w:t>
      </w:r>
      <w:r w:rsidRPr="00EF6DE1">
        <w:rPr>
          <w:rFonts w:ascii="Calibri" w:hAnsi="Calibri" w:cs="Calibri"/>
          <w:sz w:val="22"/>
          <w:szCs w:val="22"/>
        </w:rPr>
        <w:t xml:space="preserve">. </w:t>
      </w:r>
    </w:p>
    <w:p w14:paraId="416A1300" w14:textId="77777777" w:rsidR="0081101C" w:rsidRDefault="0081101C" w:rsidP="0081101C">
      <w:pPr>
        <w:pStyle w:val="Default"/>
        <w:jc w:val="both"/>
        <w:rPr>
          <w:rFonts w:ascii="Calibri" w:hAnsi="Calibri" w:cs="Calibri"/>
          <w:sz w:val="22"/>
          <w:szCs w:val="22"/>
        </w:rPr>
      </w:pPr>
    </w:p>
    <w:p w14:paraId="1D67C51D"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7</w:t>
      </w:r>
      <w:r w:rsidRPr="00EF6DE1">
        <w:rPr>
          <w:rFonts w:ascii="Calibri" w:hAnsi="Calibri" w:cs="Calibri"/>
          <w:sz w:val="22"/>
          <w:szCs w:val="22"/>
        </w:rPr>
        <w:t>. Documenting compliance with URA requirements, as applicable</w:t>
      </w:r>
      <w:r>
        <w:rPr>
          <w:rFonts w:ascii="Calibri" w:hAnsi="Calibri" w:cs="Calibri"/>
          <w:sz w:val="22"/>
          <w:szCs w:val="22"/>
        </w:rPr>
        <w:t>.</w:t>
      </w:r>
    </w:p>
    <w:p w14:paraId="3101A268" w14:textId="77777777" w:rsidR="0081101C" w:rsidRPr="00EF6DE1" w:rsidRDefault="0081101C" w:rsidP="0081101C">
      <w:pPr>
        <w:pStyle w:val="Default"/>
        <w:jc w:val="both"/>
        <w:rPr>
          <w:rFonts w:ascii="Calibri" w:hAnsi="Calibri" w:cs="Calibri"/>
          <w:sz w:val="22"/>
          <w:szCs w:val="22"/>
        </w:rPr>
      </w:pPr>
    </w:p>
    <w:p w14:paraId="26C04474"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8</w:t>
      </w:r>
      <w:r w:rsidRPr="00EF6DE1">
        <w:rPr>
          <w:rFonts w:ascii="Calibri" w:hAnsi="Calibri" w:cs="Calibri"/>
          <w:sz w:val="22"/>
          <w:szCs w:val="22"/>
        </w:rPr>
        <w:t xml:space="preserve">. Preparing all required performance reports and closeout documents. </w:t>
      </w:r>
    </w:p>
    <w:p w14:paraId="390ED35C" w14:textId="77777777" w:rsidR="0081101C" w:rsidRDefault="0081101C" w:rsidP="0081101C">
      <w:pPr>
        <w:pStyle w:val="Default"/>
        <w:jc w:val="both"/>
        <w:rPr>
          <w:rFonts w:ascii="Calibri" w:hAnsi="Calibri" w:cs="Calibri"/>
          <w:sz w:val="22"/>
          <w:szCs w:val="22"/>
        </w:rPr>
      </w:pPr>
    </w:p>
    <w:p w14:paraId="08CF3343" w14:textId="77777777" w:rsidR="00AE4401" w:rsidRPr="00EF6DE1" w:rsidRDefault="00AE4401" w:rsidP="0081101C">
      <w:pPr>
        <w:pStyle w:val="Default"/>
        <w:jc w:val="both"/>
        <w:rPr>
          <w:rFonts w:ascii="Calibri" w:hAnsi="Calibri" w:cs="Calibri"/>
          <w:sz w:val="22"/>
          <w:szCs w:val="22"/>
        </w:rPr>
      </w:pPr>
    </w:p>
    <w:p w14:paraId="0FEE45B8" w14:textId="77777777" w:rsidR="0081101C" w:rsidRPr="00EF6DE1" w:rsidRDefault="0081101C" w:rsidP="0081101C">
      <w:pPr>
        <w:pStyle w:val="Default"/>
        <w:ind w:left="720"/>
        <w:jc w:val="both"/>
        <w:rPr>
          <w:rFonts w:ascii="Calibri" w:hAnsi="Calibri" w:cs="Calibri"/>
          <w:sz w:val="22"/>
          <w:szCs w:val="22"/>
        </w:rPr>
      </w:pPr>
      <w:r w:rsidRPr="00EF6DE1">
        <w:rPr>
          <w:rFonts w:ascii="Calibri" w:hAnsi="Calibri" w:cs="Calibri"/>
          <w:sz w:val="22"/>
          <w:szCs w:val="22"/>
        </w:rPr>
        <w:t xml:space="preserve">B. </w:t>
      </w:r>
      <w:r w:rsidRPr="00AB0A0B">
        <w:rPr>
          <w:rFonts w:ascii="Calibri" w:hAnsi="Calibri" w:cs="Calibri"/>
          <w:bCs/>
          <w:iCs/>
          <w:sz w:val="22"/>
          <w:szCs w:val="22"/>
        </w:rPr>
        <w:t xml:space="preserve">The </w:t>
      </w:r>
      <w:r w:rsidRPr="00EF6DE1">
        <w:rPr>
          <w:rFonts w:ascii="Calibri" w:hAnsi="Calibri" w:cs="Calibri"/>
          <w:b/>
          <w:bCs/>
          <w:i/>
          <w:iCs/>
          <w:sz w:val="22"/>
          <w:szCs w:val="22"/>
        </w:rPr>
        <w:t xml:space="preserve">Project Architect/Engineer </w:t>
      </w:r>
      <w:r w:rsidRPr="00EF6DE1">
        <w:rPr>
          <w:rFonts w:ascii="Calibri" w:hAnsi="Calibri" w:cs="Calibri"/>
          <w:sz w:val="22"/>
          <w:szCs w:val="22"/>
        </w:rPr>
        <w:t xml:space="preserve">will be responsible for: </w:t>
      </w:r>
    </w:p>
    <w:p w14:paraId="42F5560C" w14:textId="77777777" w:rsidR="0081101C" w:rsidRPr="00EF6DE1" w:rsidRDefault="0081101C" w:rsidP="0081101C">
      <w:pPr>
        <w:pStyle w:val="Default"/>
        <w:jc w:val="both"/>
        <w:rPr>
          <w:rFonts w:ascii="Calibri" w:hAnsi="Calibri" w:cs="Calibri"/>
          <w:sz w:val="22"/>
          <w:szCs w:val="22"/>
        </w:rPr>
      </w:pPr>
    </w:p>
    <w:p w14:paraId="58F2D8A9"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1. Designing architectural</w:t>
      </w:r>
      <w:r>
        <w:rPr>
          <w:rFonts w:ascii="Calibri" w:hAnsi="Calibri" w:cs="Calibri"/>
          <w:sz w:val="22"/>
          <w:szCs w:val="22"/>
        </w:rPr>
        <w:t xml:space="preserve"> and/or engineering</w:t>
      </w:r>
      <w:r w:rsidRPr="00EF6DE1">
        <w:rPr>
          <w:rFonts w:ascii="Calibri" w:hAnsi="Calibri" w:cs="Calibri"/>
          <w:sz w:val="22"/>
          <w:szCs w:val="22"/>
        </w:rPr>
        <w:t xml:space="preserve"> plans </w:t>
      </w:r>
      <w:r>
        <w:rPr>
          <w:rFonts w:ascii="Calibri" w:hAnsi="Calibri" w:cs="Calibri"/>
          <w:sz w:val="22"/>
          <w:szCs w:val="22"/>
        </w:rPr>
        <w:t>necessary for successful completion</w:t>
      </w:r>
      <w:r w:rsidRPr="00EF6DE1">
        <w:rPr>
          <w:rFonts w:ascii="Calibri" w:hAnsi="Calibri" w:cs="Calibri"/>
          <w:sz w:val="22"/>
          <w:szCs w:val="22"/>
        </w:rPr>
        <w:t xml:space="preserve">. </w:t>
      </w:r>
    </w:p>
    <w:p w14:paraId="776E9E1D" w14:textId="77777777" w:rsidR="0081101C" w:rsidRPr="00EF6DE1" w:rsidRDefault="0081101C" w:rsidP="0081101C">
      <w:pPr>
        <w:pStyle w:val="Default"/>
        <w:jc w:val="both"/>
        <w:rPr>
          <w:rFonts w:ascii="Calibri" w:hAnsi="Calibri" w:cs="Calibri"/>
          <w:sz w:val="22"/>
          <w:szCs w:val="22"/>
        </w:rPr>
      </w:pPr>
    </w:p>
    <w:p w14:paraId="69B4ACC1"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2. Preparation of the construction bid package in conformance with applicable CDBG requirements</w:t>
      </w:r>
      <w:r>
        <w:rPr>
          <w:rFonts w:ascii="Calibri" w:hAnsi="Calibri" w:cs="Calibri"/>
          <w:sz w:val="22"/>
          <w:szCs w:val="22"/>
        </w:rPr>
        <w:t>.</w:t>
      </w:r>
      <w:r w:rsidRPr="00EF6DE1">
        <w:rPr>
          <w:rFonts w:ascii="Calibri" w:hAnsi="Calibri" w:cs="Calibri"/>
          <w:sz w:val="22"/>
          <w:szCs w:val="22"/>
        </w:rPr>
        <w:t xml:space="preserve"> </w:t>
      </w:r>
    </w:p>
    <w:p w14:paraId="53544972" w14:textId="77777777" w:rsidR="0081101C" w:rsidRPr="00EF6DE1" w:rsidRDefault="0081101C" w:rsidP="0081101C">
      <w:pPr>
        <w:pStyle w:val="Default"/>
        <w:jc w:val="both"/>
        <w:rPr>
          <w:rFonts w:ascii="Calibri" w:hAnsi="Calibri" w:cs="Calibri"/>
          <w:sz w:val="22"/>
          <w:szCs w:val="22"/>
        </w:rPr>
      </w:pPr>
    </w:p>
    <w:p w14:paraId="63927261" w14:textId="4F4BBD2E"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3. Overseeing construction bidding and award process, including the preparation of the advertisements for bid solicitation, </w:t>
      </w:r>
      <w:r>
        <w:rPr>
          <w:rFonts w:ascii="Calibri" w:hAnsi="Calibri" w:cs="Calibri"/>
          <w:sz w:val="22"/>
          <w:szCs w:val="22"/>
        </w:rPr>
        <w:t xml:space="preserve">the bid opening, and helping </w:t>
      </w:r>
      <w:r w:rsidR="00575AE9">
        <w:rPr>
          <w:rFonts w:ascii="Calibri" w:hAnsi="Calibri" w:cs="Calibri"/>
          <w:sz w:val="22"/>
          <w:szCs w:val="22"/>
        </w:rPr>
        <w:t>to determine</w:t>
      </w:r>
      <w:r>
        <w:rPr>
          <w:rFonts w:ascii="Calibri" w:hAnsi="Calibri" w:cs="Calibri"/>
          <w:sz w:val="22"/>
          <w:szCs w:val="22"/>
        </w:rPr>
        <w:t xml:space="preserve"> the lowest responsible, responsive bidder.</w:t>
      </w:r>
    </w:p>
    <w:p w14:paraId="043AD686" w14:textId="77777777" w:rsidR="0081101C" w:rsidRPr="00EF6DE1" w:rsidRDefault="0081101C" w:rsidP="0081101C">
      <w:pPr>
        <w:pStyle w:val="Default"/>
        <w:jc w:val="both"/>
        <w:rPr>
          <w:rFonts w:ascii="Calibri" w:hAnsi="Calibri" w:cs="Calibri"/>
          <w:sz w:val="22"/>
          <w:szCs w:val="22"/>
        </w:rPr>
      </w:pPr>
    </w:p>
    <w:p w14:paraId="604479A4"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4. Conducting t</w:t>
      </w:r>
      <w:r>
        <w:rPr>
          <w:rFonts w:ascii="Calibri" w:hAnsi="Calibri" w:cs="Calibri"/>
          <w:sz w:val="22"/>
          <w:szCs w:val="22"/>
        </w:rPr>
        <w:t>he pre-construction conference.</w:t>
      </w:r>
    </w:p>
    <w:p w14:paraId="3DFB73CD" w14:textId="77777777" w:rsidR="0081101C" w:rsidRPr="00EF6DE1" w:rsidRDefault="0081101C" w:rsidP="0081101C">
      <w:pPr>
        <w:pStyle w:val="Default"/>
        <w:jc w:val="both"/>
        <w:rPr>
          <w:rFonts w:ascii="Calibri" w:hAnsi="Calibri" w:cs="Calibri"/>
          <w:sz w:val="22"/>
          <w:szCs w:val="22"/>
        </w:rPr>
      </w:pPr>
    </w:p>
    <w:p w14:paraId="72965689"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5. Supervision of the construction work and preparation of inspection reports. </w:t>
      </w:r>
      <w:r>
        <w:rPr>
          <w:rFonts w:ascii="Calibri" w:hAnsi="Calibri" w:cs="Calibri"/>
          <w:sz w:val="22"/>
          <w:szCs w:val="22"/>
        </w:rPr>
        <w:t xml:space="preserve"> </w:t>
      </w:r>
    </w:p>
    <w:p w14:paraId="0C82C886" w14:textId="77777777" w:rsidR="0081101C" w:rsidRPr="00EF6DE1" w:rsidRDefault="0081101C" w:rsidP="0081101C">
      <w:pPr>
        <w:pStyle w:val="Default"/>
        <w:jc w:val="both"/>
        <w:rPr>
          <w:rFonts w:ascii="Calibri" w:hAnsi="Calibri" w:cs="Calibri"/>
          <w:sz w:val="22"/>
          <w:szCs w:val="22"/>
        </w:rPr>
      </w:pPr>
    </w:p>
    <w:p w14:paraId="10536ECF"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6. Reviewing and approving all requests from contractors for payment and submitting the approved requests to the Project Manager. </w:t>
      </w:r>
    </w:p>
    <w:p w14:paraId="6BCEC287" w14:textId="77777777" w:rsidR="0081101C" w:rsidRPr="00EF6DE1" w:rsidRDefault="0081101C" w:rsidP="0081101C">
      <w:pPr>
        <w:pStyle w:val="Default"/>
        <w:jc w:val="both"/>
        <w:rPr>
          <w:rFonts w:ascii="Calibri" w:hAnsi="Calibri" w:cs="Calibri"/>
          <w:sz w:val="22"/>
          <w:szCs w:val="22"/>
        </w:rPr>
      </w:pPr>
    </w:p>
    <w:p w14:paraId="7609B23F" w14:textId="77777777" w:rsidR="0081101C" w:rsidRPr="00EF6DE1" w:rsidRDefault="0081101C" w:rsidP="0081101C">
      <w:pPr>
        <w:pStyle w:val="Default"/>
        <w:jc w:val="center"/>
        <w:rPr>
          <w:rFonts w:ascii="Calibri" w:hAnsi="Calibri" w:cs="Calibri"/>
          <w:sz w:val="22"/>
          <w:szCs w:val="22"/>
        </w:rPr>
      </w:pPr>
      <w:r w:rsidRPr="00EF6DE1">
        <w:rPr>
          <w:rFonts w:ascii="Calibri" w:hAnsi="Calibri" w:cs="Calibri"/>
          <w:b/>
          <w:bCs/>
          <w:i/>
          <w:iCs/>
          <w:sz w:val="22"/>
          <w:szCs w:val="22"/>
        </w:rPr>
        <w:t>III. FINANCIAL MANAGEMENT</w:t>
      </w:r>
    </w:p>
    <w:p w14:paraId="6D0808CE" w14:textId="77777777" w:rsidR="0081101C" w:rsidRPr="00EF6DE1" w:rsidRDefault="0081101C" w:rsidP="0081101C">
      <w:pPr>
        <w:pStyle w:val="Default"/>
        <w:jc w:val="both"/>
        <w:rPr>
          <w:rFonts w:ascii="Calibri" w:hAnsi="Calibri" w:cs="Calibri"/>
          <w:sz w:val="22"/>
          <w:szCs w:val="22"/>
        </w:rPr>
      </w:pPr>
    </w:p>
    <w:p w14:paraId="6846B2A8" w14:textId="77777777" w:rsidR="0081101C" w:rsidRPr="00EF6DE1" w:rsidRDefault="0081101C" w:rsidP="0081101C">
      <w:pPr>
        <w:pStyle w:val="Default"/>
        <w:ind w:left="720"/>
        <w:jc w:val="both"/>
        <w:rPr>
          <w:rFonts w:ascii="Calibri" w:hAnsi="Calibri" w:cs="Calibri"/>
          <w:sz w:val="22"/>
          <w:szCs w:val="22"/>
        </w:rPr>
      </w:pPr>
      <w:r w:rsidRPr="00EF6DE1">
        <w:rPr>
          <w:rFonts w:ascii="Calibri" w:hAnsi="Calibri" w:cs="Calibri"/>
          <w:sz w:val="22"/>
          <w:szCs w:val="22"/>
        </w:rPr>
        <w:t xml:space="preserve">A. </w:t>
      </w:r>
      <w:r w:rsidRPr="00AB0A0B">
        <w:rPr>
          <w:rFonts w:ascii="Calibri" w:hAnsi="Calibri" w:cs="Calibri"/>
          <w:bCs/>
          <w:i/>
          <w:iCs/>
          <w:sz w:val="22"/>
          <w:szCs w:val="22"/>
        </w:rPr>
        <w:t xml:space="preserve">The </w:t>
      </w:r>
      <w:r w:rsidRPr="00EF6DE1">
        <w:rPr>
          <w:rFonts w:ascii="Calibri" w:hAnsi="Calibri" w:cs="Calibri"/>
          <w:b/>
          <w:bCs/>
          <w:i/>
          <w:iCs/>
          <w:sz w:val="22"/>
          <w:szCs w:val="22"/>
        </w:rPr>
        <w:t xml:space="preserve">Clerk-Treasurer </w:t>
      </w:r>
      <w:r w:rsidRPr="00EF6DE1">
        <w:rPr>
          <w:rFonts w:ascii="Calibri" w:hAnsi="Calibri" w:cs="Calibri"/>
          <w:sz w:val="22"/>
          <w:szCs w:val="22"/>
        </w:rPr>
        <w:t xml:space="preserve">will be responsible for: </w:t>
      </w:r>
    </w:p>
    <w:p w14:paraId="7B40BF8E" w14:textId="77777777" w:rsidR="0081101C" w:rsidRPr="00EF6DE1" w:rsidRDefault="0081101C" w:rsidP="0081101C">
      <w:pPr>
        <w:pStyle w:val="Default"/>
        <w:jc w:val="both"/>
        <w:rPr>
          <w:rFonts w:ascii="Calibri" w:hAnsi="Calibri" w:cs="Calibri"/>
          <w:sz w:val="22"/>
          <w:szCs w:val="22"/>
        </w:rPr>
      </w:pPr>
    </w:p>
    <w:p w14:paraId="7E019355"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1. Establishing the CDBG bank account and transferring CDBG funds from that account to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treasury for disbursements, based on claims and supporting documents. </w:t>
      </w:r>
    </w:p>
    <w:p w14:paraId="1D7E21B0" w14:textId="77777777" w:rsidR="0081101C" w:rsidRPr="00EF6DE1" w:rsidRDefault="0081101C" w:rsidP="0081101C">
      <w:pPr>
        <w:pStyle w:val="Default"/>
        <w:jc w:val="both"/>
        <w:rPr>
          <w:rFonts w:ascii="Calibri" w:hAnsi="Calibri" w:cs="Calibri"/>
          <w:sz w:val="22"/>
          <w:szCs w:val="22"/>
        </w:rPr>
      </w:pPr>
    </w:p>
    <w:p w14:paraId="0ADF0F85"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2. Ensuring</w:t>
      </w:r>
      <w:r w:rsidRPr="00EF6DE1">
        <w:rPr>
          <w:rFonts w:ascii="Calibri" w:hAnsi="Calibri" w:cs="Calibri"/>
          <w:sz w:val="22"/>
          <w:szCs w:val="22"/>
        </w:rPr>
        <w:t xml:space="preserve"> a separate non-interest bearing account required by CDBG will be established and used for CDBG funds. Balances in that account will not exceed $5,000 for a period of three days, to comply with CDBG </w:t>
      </w:r>
      <w:r>
        <w:rPr>
          <w:rFonts w:ascii="Calibri" w:hAnsi="Calibri" w:cs="Calibri"/>
          <w:sz w:val="22"/>
          <w:szCs w:val="22"/>
        </w:rPr>
        <w:t>requirements.</w:t>
      </w:r>
      <w:r w:rsidRPr="00EF6DE1">
        <w:rPr>
          <w:rFonts w:ascii="Calibri" w:hAnsi="Calibri" w:cs="Calibri"/>
          <w:sz w:val="22"/>
          <w:szCs w:val="22"/>
        </w:rPr>
        <w:t xml:space="preserve"> </w:t>
      </w:r>
    </w:p>
    <w:p w14:paraId="2A6305BC" w14:textId="77777777" w:rsidR="0081101C" w:rsidRPr="00EF6DE1" w:rsidRDefault="0081101C" w:rsidP="0081101C">
      <w:pPr>
        <w:pStyle w:val="Default"/>
        <w:jc w:val="both"/>
        <w:rPr>
          <w:rFonts w:ascii="Calibri" w:hAnsi="Calibri" w:cs="Calibri"/>
          <w:sz w:val="22"/>
          <w:szCs w:val="22"/>
        </w:rPr>
      </w:pPr>
    </w:p>
    <w:p w14:paraId="33DFBB6A"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3. Entering all project transactions into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's existing accounting system</w:t>
      </w:r>
      <w:r>
        <w:rPr>
          <w:rFonts w:ascii="Calibri" w:hAnsi="Calibri" w:cs="Calibri"/>
          <w:sz w:val="22"/>
          <w:szCs w:val="22"/>
        </w:rPr>
        <w:t>, and preparing</w:t>
      </w:r>
      <w:r w:rsidRPr="00EF6DE1">
        <w:rPr>
          <w:rFonts w:ascii="Calibri" w:hAnsi="Calibri" w:cs="Calibri"/>
          <w:sz w:val="22"/>
          <w:szCs w:val="22"/>
        </w:rPr>
        <w:t xml:space="preserve"> checks/warrants for approved expenditures. </w:t>
      </w:r>
    </w:p>
    <w:p w14:paraId="29259B3D" w14:textId="77777777" w:rsidR="0081101C" w:rsidRPr="00EF6DE1" w:rsidRDefault="0081101C" w:rsidP="0081101C">
      <w:pPr>
        <w:pStyle w:val="Default"/>
        <w:jc w:val="both"/>
        <w:rPr>
          <w:rFonts w:ascii="Calibri" w:hAnsi="Calibri" w:cs="Calibri"/>
          <w:sz w:val="22"/>
          <w:szCs w:val="22"/>
        </w:rPr>
      </w:pPr>
    </w:p>
    <w:p w14:paraId="22C142D0" w14:textId="77777777" w:rsidR="0081101C" w:rsidRDefault="0081101C" w:rsidP="0081101C">
      <w:pPr>
        <w:pStyle w:val="Default"/>
        <w:jc w:val="both"/>
        <w:rPr>
          <w:rFonts w:ascii="Calibri" w:hAnsi="Calibri" w:cs="Calibri"/>
          <w:sz w:val="22"/>
          <w:szCs w:val="22"/>
        </w:rPr>
      </w:pPr>
      <w:r>
        <w:rPr>
          <w:rFonts w:ascii="Calibri" w:hAnsi="Calibri" w:cs="Calibri"/>
          <w:sz w:val="22"/>
          <w:szCs w:val="22"/>
        </w:rPr>
        <w:t>4. Ensuring a</w:t>
      </w:r>
      <w:r w:rsidRPr="00EF6DE1">
        <w:rPr>
          <w:rFonts w:ascii="Calibri" w:hAnsi="Calibri" w:cs="Calibri"/>
          <w:sz w:val="22"/>
          <w:szCs w:val="22"/>
        </w:rPr>
        <w:t xml:space="preserve">ll Requests for Reimbursement </w:t>
      </w:r>
      <w:r>
        <w:rPr>
          <w:rFonts w:ascii="Calibri" w:hAnsi="Calibri" w:cs="Calibri"/>
          <w:sz w:val="22"/>
          <w:szCs w:val="22"/>
        </w:rPr>
        <w:t xml:space="preserve">are </w:t>
      </w:r>
      <w:r w:rsidRPr="00EF6DE1">
        <w:rPr>
          <w:rFonts w:ascii="Calibri" w:hAnsi="Calibri" w:cs="Calibri"/>
          <w:sz w:val="22"/>
          <w:szCs w:val="22"/>
        </w:rPr>
        <w:t>signed by</w:t>
      </w:r>
      <w:r>
        <w:rPr>
          <w:rFonts w:ascii="Calibri" w:hAnsi="Calibri" w:cs="Calibri"/>
          <w:sz w:val="22"/>
          <w:szCs w:val="22"/>
        </w:rPr>
        <w:t xml:space="preserve"> authorized representatives.</w:t>
      </w:r>
      <w:r w:rsidRPr="00EF6DE1">
        <w:rPr>
          <w:rFonts w:ascii="Calibri" w:hAnsi="Calibri" w:cs="Calibri"/>
          <w:sz w:val="22"/>
          <w:szCs w:val="22"/>
        </w:rPr>
        <w:t xml:space="preserve"> </w:t>
      </w:r>
    </w:p>
    <w:p w14:paraId="6B2CDC42" w14:textId="77777777" w:rsidR="0081101C" w:rsidRPr="00EF6DE1" w:rsidRDefault="0081101C" w:rsidP="0081101C">
      <w:pPr>
        <w:pStyle w:val="Default"/>
        <w:jc w:val="both"/>
        <w:rPr>
          <w:rFonts w:ascii="Calibri" w:hAnsi="Calibri" w:cs="Calibri"/>
          <w:sz w:val="22"/>
          <w:szCs w:val="22"/>
        </w:rPr>
      </w:pPr>
    </w:p>
    <w:p w14:paraId="330AC0BF" w14:textId="77777777" w:rsidR="0081101C" w:rsidRPr="00EF6DE1" w:rsidRDefault="0081101C" w:rsidP="0081101C">
      <w:pPr>
        <w:pStyle w:val="Default"/>
        <w:jc w:val="both"/>
        <w:rPr>
          <w:rFonts w:ascii="Calibri" w:hAnsi="Calibri" w:cs="Calibri"/>
          <w:sz w:val="22"/>
          <w:szCs w:val="22"/>
        </w:rPr>
      </w:pPr>
      <w:r>
        <w:rPr>
          <w:rFonts w:ascii="Calibri" w:hAnsi="Calibri" w:cs="Calibri"/>
          <w:sz w:val="22"/>
          <w:szCs w:val="22"/>
        </w:rPr>
        <w:t>5</w:t>
      </w:r>
      <w:r w:rsidRPr="00EF6DE1">
        <w:rPr>
          <w:rFonts w:ascii="Calibri" w:hAnsi="Calibri" w:cs="Calibri"/>
          <w:sz w:val="22"/>
          <w:szCs w:val="22"/>
        </w:rPr>
        <w:t xml:space="preserve">. </w:t>
      </w:r>
      <w:r>
        <w:rPr>
          <w:rFonts w:ascii="Calibri" w:hAnsi="Calibri" w:cs="Calibri"/>
          <w:sz w:val="22"/>
          <w:szCs w:val="22"/>
        </w:rPr>
        <w:t>Ensuring n</w:t>
      </w:r>
      <w:r w:rsidRPr="00EF6DE1">
        <w:rPr>
          <w:rFonts w:ascii="Calibri" w:hAnsi="Calibri" w:cs="Calibri"/>
          <w:sz w:val="22"/>
          <w:szCs w:val="22"/>
        </w:rPr>
        <w:t>o expe</w:t>
      </w:r>
      <w:r>
        <w:rPr>
          <w:rFonts w:ascii="Calibri" w:hAnsi="Calibri" w:cs="Calibri"/>
          <w:sz w:val="22"/>
          <w:szCs w:val="22"/>
        </w:rPr>
        <w:t>nditures will be made without proper</w:t>
      </w:r>
      <w:r w:rsidRPr="00EF6DE1">
        <w:rPr>
          <w:rFonts w:ascii="Calibri" w:hAnsi="Calibri" w:cs="Calibri"/>
          <w:sz w:val="22"/>
          <w:szCs w:val="22"/>
        </w:rPr>
        <w:t xml:space="preserv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 xml:space="preserve">) </w:t>
      </w:r>
      <w:r w:rsidRPr="00EF6DE1">
        <w:rPr>
          <w:rFonts w:ascii="Calibri" w:hAnsi="Calibri" w:cs="Calibri"/>
          <w:sz w:val="22"/>
          <w:szCs w:val="22"/>
        </w:rPr>
        <w:t xml:space="preserve">approval. </w:t>
      </w:r>
    </w:p>
    <w:p w14:paraId="3E912119" w14:textId="77777777" w:rsidR="0081101C" w:rsidRPr="00EF6DE1" w:rsidRDefault="0081101C" w:rsidP="0081101C">
      <w:pPr>
        <w:pStyle w:val="Default"/>
        <w:jc w:val="both"/>
        <w:rPr>
          <w:rFonts w:ascii="Calibri" w:hAnsi="Calibri" w:cs="Calibri"/>
          <w:sz w:val="22"/>
          <w:szCs w:val="22"/>
        </w:rPr>
      </w:pPr>
    </w:p>
    <w:p w14:paraId="60AFA162" w14:textId="77777777" w:rsidR="0081101C" w:rsidRDefault="0081101C" w:rsidP="0081101C">
      <w:pPr>
        <w:pStyle w:val="Default"/>
        <w:ind w:left="720"/>
        <w:jc w:val="both"/>
        <w:rPr>
          <w:rFonts w:ascii="Calibri" w:hAnsi="Calibri" w:cs="Calibri"/>
          <w:b/>
          <w:sz w:val="22"/>
          <w:szCs w:val="22"/>
        </w:rPr>
      </w:pPr>
      <w:r w:rsidRPr="00EF6DE1">
        <w:rPr>
          <w:rFonts w:ascii="Calibri" w:hAnsi="Calibri" w:cs="Calibri"/>
          <w:sz w:val="22"/>
          <w:szCs w:val="22"/>
        </w:rPr>
        <w:t>B.</w:t>
      </w:r>
      <w:r>
        <w:rPr>
          <w:rFonts w:ascii="Calibri" w:hAnsi="Calibri" w:cs="Calibri"/>
          <w:b/>
          <w:sz w:val="22"/>
          <w:szCs w:val="22"/>
        </w:rPr>
        <w:t xml:space="preserve"> </w:t>
      </w:r>
      <w:r w:rsidRPr="00AB0A0B">
        <w:rPr>
          <w:rFonts w:ascii="Calibri" w:hAnsi="Calibri" w:cs="Calibri"/>
          <w:i/>
          <w:sz w:val="22"/>
          <w:szCs w:val="22"/>
        </w:rPr>
        <w:t xml:space="preserve">The </w:t>
      </w:r>
      <w:r w:rsidRPr="00EF6DE1">
        <w:rPr>
          <w:rFonts w:ascii="Calibri" w:hAnsi="Calibri" w:cs="Calibri"/>
          <w:b/>
          <w:i/>
          <w:sz w:val="22"/>
          <w:szCs w:val="22"/>
        </w:rPr>
        <w:t>Project Manager and the Clerk-Treasurer</w:t>
      </w:r>
      <w:r w:rsidRPr="00EF6DE1">
        <w:rPr>
          <w:rFonts w:ascii="Calibri" w:hAnsi="Calibri" w:cs="Calibri"/>
          <w:b/>
          <w:sz w:val="22"/>
          <w:szCs w:val="22"/>
        </w:rPr>
        <w:t xml:space="preserve"> </w:t>
      </w:r>
      <w:r w:rsidRPr="00AB0A0B">
        <w:rPr>
          <w:rFonts w:ascii="Calibri" w:hAnsi="Calibri" w:cs="Calibri"/>
          <w:sz w:val="22"/>
          <w:szCs w:val="22"/>
        </w:rPr>
        <w:t>will be responsible for</w:t>
      </w:r>
      <w:r w:rsidRPr="00EF6DE1">
        <w:rPr>
          <w:rFonts w:ascii="Calibri" w:hAnsi="Calibri" w:cs="Calibri"/>
          <w:b/>
          <w:sz w:val="22"/>
          <w:szCs w:val="22"/>
        </w:rPr>
        <w:t>:</w:t>
      </w:r>
    </w:p>
    <w:p w14:paraId="4CCF1C9E" w14:textId="77777777" w:rsidR="0081101C" w:rsidRPr="00AB0A0B" w:rsidRDefault="0081101C" w:rsidP="0081101C">
      <w:pPr>
        <w:pStyle w:val="Default"/>
        <w:jc w:val="both"/>
        <w:rPr>
          <w:rFonts w:ascii="Calibri" w:hAnsi="Calibri" w:cs="Calibri"/>
          <w:b/>
          <w:sz w:val="22"/>
          <w:szCs w:val="22"/>
        </w:rPr>
      </w:pPr>
    </w:p>
    <w:p w14:paraId="4089C871" w14:textId="77777777" w:rsidR="0081101C" w:rsidRPr="00EF6DE1" w:rsidRDefault="0081101C" w:rsidP="0081101C">
      <w:pPr>
        <w:jc w:val="both"/>
        <w:rPr>
          <w:rFonts w:ascii="Calibri" w:hAnsi="Calibri" w:cs="Calibri"/>
          <w:sz w:val="22"/>
          <w:szCs w:val="22"/>
        </w:rPr>
      </w:pPr>
      <w:r w:rsidRPr="00EF6DE1">
        <w:rPr>
          <w:rFonts w:ascii="Calibri" w:hAnsi="Calibri" w:cs="Calibri"/>
          <w:sz w:val="22"/>
          <w:szCs w:val="22"/>
        </w:rPr>
        <w:t xml:space="preserve">1. The review of all proposed expenditures of CDBG funds.  The Project Manager </w:t>
      </w:r>
      <w:r>
        <w:rPr>
          <w:rFonts w:ascii="Calibri" w:hAnsi="Calibri" w:cs="Calibri"/>
          <w:sz w:val="22"/>
          <w:szCs w:val="22"/>
        </w:rPr>
        <w:t xml:space="preserve">and Clerk-Treasurer </w:t>
      </w:r>
      <w:r w:rsidRPr="00EF6DE1">
        <w:rPr>
          <w:rFonts w:ascii="Calibri" w:hAnsi="Calibri" w:cs="Calibri"/>
          <w:sz w:val="22"/>
          <w:szCs w:val="22"/>
        </w:rPr>
        <w:t xml:space="preserve">will prepare requests for reimbursement, which will be signed by </w:t>
      </w:r>
      <w:r>
        <w:rPr>
          <w:rFonts w:ascii="Calibri" w:hAnsi="Calibri" w:cs="Calibri"/>
          <w:sz w:val="22"/>
          <w:szCs w:val="22"/>
        </w:rPr>
        <w:t>authorized representatives</w:t>
      </w:r>
      <w:r w:rsidRPr="00EF6DE1">
        <w:rPr>
          <w:rFonts w:ascii="Calibri" w:hAnsi="Calibri" w:cs="Calibri"/>
          <w:sz w:val="22"/>
          <w:szCs w:val="22"/>
        </w:rPr>
        <w:t xml:space="preserve">. </w:t>
      </w:r>
    </w:p>
    <w:p w14:paraId="00DB783D" w14:textId="77777777" w:rsidR="0081101C" w:rsidRPr="00EF6DE1" w:rsidRDefault="0081101C" w:rsidP="0081101C">
      <w:pPr>
        <w:pStyle w:val="Default"/>
        <w:jc w:val="both"/>
        <w:rPr>
          <w:rFonts w:ascii="Calibri" w:hAnsi="Calibri" w:cs="Calibri"/>
          <w:sz w:val="22"/>
          <w:szCs w:val="22"/>
        </w:rPr>
      </w:pPr>
    </w:p>
    <w:p w14:paraId="7EA05FD3" w14:textId="77777777" w:rsidR="0081101C" w:rsidRPr="00EF6DE1" w:rsidRDefault="0081101C" w:rsidP="0081101C">
      <w:pPr>
        <w:pStyle w:val="Default"/>
        <w:jc w:val="both"/>
        <w:rPr>
          <w:rFonts w:ascii="Calibri" w:hAnsi="Calibri" w:cs="Calibri"/>
          <w:sz w:val="22"/>
          <w:szCs w:val="22"/>
        </w:rPr>
      </w:pPr>
      <w:r w:rsidRPr="00EF6DE1">
        <w:rPr>
          <w:rFonts w:ascii="Calibri" w:hAnsi="Calibri" w:cs="Calibri"/>
          <w:sz w:val="22"/>
          <w:szCs w:val="22"/>
        </w:rPr>
        <w:t xml:space="preserve">2. All disbursements </w:t>
      </w:r>
      <w:r>
        <w:rPr>
          <w:rFonts w:ascii="Calibri" w:hAnsi="Calibri" w:cs="Calibri"/>
          <w:sz w:val="22"/>
          <w:szCs w:val="22"/>
        </w:rPr>
        <w:t>are</w:t>
      </w:r>
      <w:r w:rsidRPr="00EF6DE1">
        <w:rPr>
          <w:rFonts w:ascii="Calibri" w:hAnsi="Calibri" w:cs="Calibri"/>
          <w:sz w:val="22"/>
          <w:szCs w:val="22"/>
        </w:rPr>
        <w:t xml:space="preserve"> handled in accordance with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 xml:space="preserve">'s established procedures for reviewing claims. </w:t>
      </w:r>
    </w:p>
    <w:p w14:paraId="69890D2C" w14:textId="72AE05F3" w:rsidR="000D13C7" w:rsidRDefault="000D13C7">
      <w:pPr>
        <w:widowControl/>
        <w:rPr>
          <w:rFonts w:ascii="Calibri" w:hAnsi="Calibri" w:cs="Calibri"/>
          <w:b/>
          <w:sz w:val="22"/>
          <w:szCs w:val="22"/>
        </w:rPr>
      </w:pPr>
      <w:r>
        <w:rPr>
          <w:rFonts w:ascii="Calibri" w:hAnsi="Calibri" w:cs="Calibri"/>
          <w:b/>
          <w:sz w:val="22"/>
          <w:szCs w:val="22"/>
        </w:rPr>
        <w:br w:type="page"/>
      </w:r>
    </w:p>
    <w:p w14:paraId="19271E43" w14:textId="51B3DD61" w:rsidR="00E919E1" w:rsidRPr="00FC6C21" w:rsidRDefault="000D13C7" w:rsidP="00FC6C2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b/>
          <w:sz w:val="22"/>
          <w:szCs w:val="22"/>
        </w:rPr>
      </w:pPr>
      <w:r w:rsidRPr="00FC6C21">
        <w:rPr>
          <w:rFonts w:asciiTheme="minorHAnsi" w:hAnsiTheme="minorHAnsi" w:cstheme="minorHAnsi"/>
          <w:b/>
          <w:sz w:val="22"/>
          <w:szCs w:val="22"/>
        </w:rPr>
        <w:lastRenderedPageBreak/>
        <w:t>Appendix J</w:t>
      </w:r>
    </w:p>
    <w:p w14:paraId="42D3B876"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center" w:pos="5040"/>
        </w:tabs>
        <w:jc w:val="center"/>
        <w:rPr>
          <w:rFonts w:asciiTheme="minorHAnsi" w:hAnsiTheme="minorHAnsi" w:cstheme="minorHAnsi"/>
          <w:b/>
          <w:sz w:val="22"/>
          <w:szCs w:val="22"/>
        </w:rPr>
      </w:pPr>
      <w:r w:rsidRPr="00FC6C21">
        <w:rPr>
          <w:rFonts w:asciiTheme="minorHAnsi" w:hAnsiTheme="minorHAnsi" w:cstheme="minorHAnsi"/>
          <w:b/>
          <w:sz w:val="22"/>
          <w:szCs w:val="22"/>
        </w:rPr>
        <w:t>Target Rate Analysis for</w:t>
      </w:r>
    </w:p>
    <w:p w14:paraId="4F58699F"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b/>
          <w:sz w:val="22"/>
          <w:szCs w:val="22"/>
        </w:rPr>
      </w:pPr>
      <w:r w:rsidRPr="00FC6C21">
        <w:rPr>
          <w:rFonts w:asciiTheme="minorHAnsi" w:hAnsiTheme="minorHAnsi" w:cstheme="minorHAnsi"/>
          <w:b/>
          <w:sz w:val="22"/>
          <w:szCs w:val="22"/>
        </w:rPr>
        <w:t>Water, Wastewater and Solid Waste Projects</w:t>
      </w:r>
    </w:p>
    <w:p w14:paraId="0DD8E20A"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46454FA" w14:textId="5199999B"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u w:val="single"/>
        </w:rPr>
      </w:pPr>
      <w:r w:rsidRPr="00FC6C21" w:rsidDel="00F1312F">
        <w:rPr>
          <w:rFonts w:asciiTheme="minorHAnsi" w:hAnsiTheme="minorHAnsi" w:cstheme="minorHAnsi"/>
          <w:sz w:val="22"/>
          <w:szCs w:val="22"/>
        </w:rPr>
        <w:t xml:space="preserve"> </w:t>
      </w:r>
      <w:r w:rsidRPr="00FC6C21">
        <w:rPr>
          <w:rFonts w:asciiTheme="minorHAnsi" w:hAnsiTheme="minorHAnsi" w:cstheme="minorHAnsi"/>
          <w:sz w:val="22"/>
          <w:szCs w:val="22"/>
        </w:rPr>
        <w:t>“Target rate analysis” is a key part of the financial assessment for water, wastewater and solid waste projects. It is used by Commerce to help determine the amount of grant funds a community needs to keep its user rates, resulting from a proposed improvement to a water, wastewater, or solid waste project, at a reasonably affordable level for its citizens relative to other communities. The idea of “target rates” is based on the concept that the ability of a community, as a whole, to pay a particular user rate is related to the overall median household income (MHI) level in the community, and that communities with higher median household incomes can afford higher rates than those with lower median household incomes.</w:t>
      </w:r>
      <w:r>
        <w:rPr>
          <w:rFonts w:asciiTheme="minorHAnsi" w:hAnsiTheme="minorHAnsi" w:cstheme="minorHAnsi"/>
          <w:sz w:val="22"/>
          <w:szCs w:val="22"/>
        </w:rPr>
        <w:t xml:space="preserve"> Commerce</w:t>
      </w:r>
      <w:r w:rsidRPr="00FC6C21">
        <w:rPr>
          <w:rFonts w:asciiTheme="minorHAnsi" w:hAnsiTheme="minorHAnsi" w:cstheme="minorHAnsi"/>
          <w:b/>
          <w:sz w:val="22"/>
          <w:szCs w:val="22"/>
        </w:rPr>
        <w:t xml:space="preserve"> will utilize American Community Survey 201</w:t>
      </w:r>
      <w:r w:rsidR="00962DA3">
        <w:rPr>
          <w:rFonts w:asciiTheme="minorHAnsi" w:hAnsiTheme="minorHAnsi" w:cstheme="minorHAnsi"/>
          <w:b/>
          <w:sz w:val="22"/>
          <w:szCs w:val="22"/>
        </w:rPr>
        <w:t>5</w:t>
      </w:r>
      <w:r w:rsidRPr="00FC6C21">
        <w:rPr>
          <w:rFonts w:asciiTheme="minorHAnsi" w:hAnsiTheme="minorHAnsi" w:cstheme="minorHAnsi"/>
          <w:b/>
          <w:sz w:val="22"/>
          <w:szCs w:val="22"/>
        </w:rPr>
        <w:t>-201</w:t>
      </w:r>
      <w:r w:rsidR="00962DA3">
        <w:rPr>
          <w:rFonts w:asciiTheme="minorHAnsi" w:hAnsiTheme="minorHAnsi" w:cstheme="minorHAnsi"/>
          <w:b/>
          <w:sz w:val="22"/>
          <w:szCs w:val="22"/>
        </w:rPr>
        <w:t>9</w:t>
      </w:r>
      <w:r w:rsidRPr="00FC6C21">
        <w:rPr>
          <w:rFonts w:asciiTheme="minorHAnsi" w:hAnsiTheme="minorHAnsi" w:cstheme="minorHAnsi"/>
          <w:b/>
          <w:sz w:val="22"/>
          <w:szCs w:val="22"/>
        </w:rPr>
        <w:t xml:space="preserve"> data for MHI</w:t>
      </w:r>
      <w:r w:rsidRPr="00FC6C21">
        <w:rPr>
          <w:rFonts w:asciiTheme="minorHAnsi" w:hAnsiTheme="minorHAnsi" w:cstheme="minorHAnsi"/>
          <w:sz w:val="22"/>
          <w:szCs w:val="22"/>
          <w:u w:val="single"/>
        </w:rPr>
        <w:t>.</w:t>
      </w:r>
    </w:p>
    <w:p w14:paraId="281CCF44"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4483260"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FC6C21">
        <w:rPr>
          <w:rFonts w:asciiTheme="minorHAnsi" w:hAnsiTheme="minorHAnsi" w:cstheme="minorHAnsi"/>
          <w:sz w:val="22"/>
          <w:szCs w:val="22"/>
        </w:rPr>
        <w:t>Commerce utilizes the combined rates for both water and wastewater systems in its target rate analysis. This helps to ensure that an applicant's need for financial assistance is not understated if either of the systems have high rates, even though the other system may have relatively low rates. For communities with only a water system, or a wastewater system, but not both, only the target rate for that single system will be used. Storm drain projects are computed as if they were a part of the wastewater system. Target rate analysis of solid waste systems will consider rates for solid waste plus, where applicable, water and wastewater.</w:t>
      </w:r>
    </w:p>
    <w:p w14:paraId="10C18271"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hAnsiTheme="minorHAnsi" w:cstheme="minorHAnsi"/>
          <w:sz w:val="22"/>
          <w:szCs w:val="22"/>
        </w:rPr>
      </w:pPr>
    </w:p>
    <w:p w14:paraId="6AB5DC60" w14:textId="1B703B31" w:rsidR="000D13C7"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FC6C21">
        <w:rPr>
          <w:rFonts w:asciiTheme="minorHAnsi" w:hAnsiTheme="minorHAnsi" w:cstheme="minorHAnsi"/>
          <w:sz w:val="22"/>
          <w:szCs w:val="22"/>
        </w:rPr>
        <w:t xml:space="preserve">A community’s target rate is computed by multiplying the community’s MHI by the combined target percentage (2.3%) to measure residential households’ ability to pay combined water and wastewater rates (1.4% for water systems plus 0.9% for wastewater systems equals 2.3%). For communities with only one system, 1.4% will be used for water systems and 0.9% will be used for wastewater systems. </w:t>
      </w:r>
    </w:p>
    <w:p w14:paraId="3B9B8571"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DD438F9"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FC6C21">
        <w:rPr>
          <w:rFonts w:asciiTheme="minorHAnsi" w:hAnsiTheme="minorHAnsi" w:cstheme="minorHAnsi"/>
          <w:sz w:val="22"/>
          <w:szCs w:val="22"/>
        </w:rPr>
        <w:t>A community’s target rate for a solid waste system is computed by multiplying the community’s MHI by the target percentage (0.3%) to measure residential household’s ability to pay solid waste rates. The combined target rate for a solid waste project would then be equal to 2.6% and would consider solid waste, water and wastewater rates. The target rate for a county applying for a solid waste project may necessarily revert to the solid waste rate only since there might not be an applicable water and wastewater rate to use.</w:t>
      </w:r>
    </w:p>
    <w:p w14:paraId="319A8A17"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0B061D6"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FC6C21">
        <w:rPr>
          <w:rFonts w:asciiTheme="minorHAnsi" w:hAnsiTheme="minorHAnsi" w:cstheme="minorHAnsi"/>
          <w:sz w:val="22"/>
          <w:szCs w:val="22"/>
        </w:rPr>
        <w:t>For example, if a community had an annual MHI of $30,000, this figure is multiplied by 2.3%. The sum is then divided by twelve months to determine the community’s combined monthly target rate (for water and wastewater) of $57.50 per month ($30,000 x 2.3% = $690.00 divided by 12 months = $57.50 per month). If a community only has a water system and no wastewater system, the target rate would be $35.00 per month ($30,000 x 1.4% = $420.00 divided by 12 months). If a community only has a wastewater system and no water system, the target rate would be $22.50 per month ($30,000 x 0.9% = $270.00 divided by 12 months).</w:t>
      </w:r>
      <w:r w:rsidRPr="00FC6C21" w:rsidDel="00203F5B">
        <w:rPr>
          <w:rFonts w:asciiTheme="minorHAnsi" w:hAnsiTheme="minorHAnsi" w:cstheme="minorHAnsi"/>
          <w:sz w:val="22"/>
          <w:szCs w:val="22"/>
        </w:rPr>
        <w:t xml:space="preserve"> </w:t>
      </w:r>
    </w:p>
    <w:p w14:paraId="59A5FB2C"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4FA1BC2C" w14:textId="66663162" w:rsidR="000D13C7" w:rsidRPr="00FC6C21" w:rsidRDefault="000D13C7" w:rsidP="000D13C7">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FC6C21">
        <w:rPr>
          <w:rFonts w:asciiTheme="minorHAnsi" w:hAnsiTheme="minorHAnsi" w:cstheme="minorHAnsi"/>
          <w:sz w:val="22"/>
          <w:szCs w:val="22"/>
        </w:rPr>
        <w:t xml:space="preserve">An equivalent amount to a user fee will be used in the target rate analysis for tribal governments applying to </w:t>
      </w:r>
      <w:r>
        <w:rPr>
          <w:rFonts w:asciiTheme="minorHAnsi" w:hAnsiTheme="minorHAnsi" w:cstheme="minorHAnsi"/>
          <w:sz w:val="22"/>
          <w:szCs w:val="22"/>
        </w:rPr>
        <w:t>CDBG</w:t>
      </w:r>
      <w:r w:rsidRPr="00FC6C21">
        <w:rPr>
          <w:rFonts w:asciiTheme="minorHAnsi" w:hAnsiTheme="minorHAnsi" w:cstheme="minorHAnsi"/>
          <w:sz w:val="22"/>
          <w:szCs w:val="22"/>
        </w:rPr>
        <w:t xml:space="preserve"> if individual users are not assessed fees. Subsidization by the tribe is viewed as equal to user fees paid by individuals in typical municipal systems. The equivalent amount will be based on the tribe’s cost to finance the improvements, repay any existing system debt, and operate and maintain the system divided by the number of households that are served by the system. The equivalent amount will then be compared to the applicant’s target rate. Other appropriate methodologies as determined by the Commerce may be used as needed by the</w:t>
      </w:r>
      <w:r>
        <w:rPr>
          <w:rFonts w:asciiTheme="minorHAnsi" w:hAnsiTheme="minorHAnsi" w:cstheme="minorHAnsi"/>
          <w:sz w:val="22"/>
          <w:szCs w:val="22"/>
        </w:rPr>
        <w:t xml:space="preserve"> Commerce</w:t>
      </w:r>
      <w:r w:rsidRPr="00FC6C21">
        <w:rPr>
          <w:rFonts w:asciiTheme="minorHAnsi" w:hAnsiTheme="minorHAnsi" w:cstheme="minorHAnsi"/>
          <w:sz w:val="22"/>
          <w:szCs w:val="22"/>
        </w:rPr>
        <w:t xml:space="preserve"> staff to determine financial need for tribal governments.</w:t>
      </w:r>
    </w:p>
    <w:p w14:paraId="0ABCC120" w14:textId="77777777" w:rsidR="000D13C7" w:rsidRPr="00FC6C21" w:rsidRDefault="000D13C7" w:rsidP="000D13C7">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64993A3" w14:textId="323D68B1" w:rsidR="000D13C7" w:rsidRPr="00FC6C21" w:rsidRDefault="000D13C7" w:rsidP="000D13C7">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FC6C21">
        <w:rPr>
          <w:rFonts w:asciiTheme="minorHAnsi" w:hAnsiTheme="minorHAnsi" w:cstheme="minorHAnsi"/>
          <w:sz w:val="22"/>
          <w:szCs w:val="22"/>
        </w:rPr>
        <w:t xml:space="preserve">Under some conditions, an applicant may use census tract data, block group data or conduct an income survey in order to establish income figures that more accurately reflect the area benefitted by </w:t>
      </w:r>
      <w:r>
        <w:rPr>
          <w:rFonts w:asciiTheme="minorHAnsi" w:hAnsiTheme="minorHAnsi" w:cstheme="minorHAnsi"/>
          <w:sz w:val="22"/>
          <w:szCs w:val="22"/>
        </w:rPr>
        <w:t>Commerce</w:t>
      </w:r>
      <w:r w:rsidRPr="00FC6C21">
        <w:rPr>
          <w:rFonts w:asciiTheme="minorHAnsi" w:hAnsiTheme="minorHAnsi" w:cstheme="minorHAnsi"/>
          <w:sz w:val="22"/>
          <w:szCs w:val="22"/>
        </w:rPr>
        <w:t xml:space="preserve"> funds. Maps of boundaries and areas must be submitted for determination and to provide documentation. Contact Commerce staff for guidance if an alternative data source is to be used to establish MHI.</w:t>
      </w:r>
    </w:p>
    <w:p w14:paraId="4FB191BB" w14:textId="77777777" w:rsidR="000D13C7" w:rsidRPr="00FC6C21" w:rsidRDefault="000D13C7" w:rsidP="000D13C7">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6A3091A4" w14:textId="2F5C6353" w:rsidR="000D13C7" w:rsidRPr="00FC6C21" w:rsidRDefault="000D13C7" w:rsidP="000D13C7">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FC6C21">
        <w:rPr>
          <w:rFonts w:asciiTheme="minorHAnsi" w:hAnsiTheme="minorHAnsi" w:cstheme="minorHAnsi"/>
          <w:sz w:val="22"/>
          <w:szCs w:val="22"/>
        </w:rPr>
        <w:t xml:space="preserve">Because of the importance of “target rate analysis” in the ranking of </w:t>
      </w:r>
      <w:r>
        <w:rPr>
          <w:rFonts w:asciiTheme="minorHAnsi" w:hAnsiTheme="minorHAnsi" w:cstheme="minorHAnsi"/>
          <w:sz w:val="22"/>
          <w:szCs w:val="22"/>
        </w:rPr>
        <w:t>Commerce</w:t>
      </w:r>
      <w:r w:rsidRPr="00FC6C21">
        <w:rPr>
          <w:rFonts w:asciiTheme="minorHAnsi" w:hAnsiTheme="minorHAnsi" w:cstheme="minorHAnsi"/>
          <w:sz w:val="22"/>
          <w:szCs w:val="22"/>
        </w:rPr>
        <w:t xml:space="preserve"> applications for water, wastewater and solid waste projects, applicants should contact the </w:t>
      </w:r>
      <w:r>
        <w:rPr>
          <w:rFonts w:asciiTheme="minorHAnsi" w:hAnsiTheme="minorHAnsi" w:cstheme="minorHAnsi"/>
          <w:sz w:val="22"/>
          <w:szCs w:val="22"/>
        </w:rPr>
        <w:t>Commerce</w:t>
      </w:r>
      <w:r w:rsidRPr="00FC6C21">
        <w:rPr>
          <w:rFonts w:asciiTheme="minorHAnsi" w:hAnsiTheme="minorHAnsi" w:cstheme="minorHAnsi"/>
          <w:sz w:val="22"/>
          <w:szCs w:val="22"/>
        </w:rPr>
        <w:t xml:space="preserve"> staff in order to have their target rates calculated or verified in order to ensure that the correct target rate is being used. </w:t>
      </w:r>
    </w:p>
    <w:p w14:paraId="64503132" w14:textId="77777777" w:rsidR="000D13C7" w:rsidRPr="00FC6C21" w:rsidRDefault="000D13C7" w:rsidP="000D13C7">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737C253A" w14:textId="013378BF"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FC6C21">
        <w:rPr>
          <w:rFonts w:asciiTheme="minorHAnsi" w:hAnsiTheme="minorHAnsi" w:cstheme="minorHAnsi"/>
          <w:sz w:val="22"/>
          <w:szCs w:val="22"/>
        </w:rPr>
        <w:t xml:space="preserve">If the proposed user rates would be below the target rate, after preparing a preliminary financial package to construct the proposed project, applicants should discuss their proposed projects with Commerce staff. </w:t>
      </w:r>
    </w:p>
    <w:p w14:paraId="7CAD08A5"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hAnsiTheme="minorHAnsi" w:cstheme="minorHAnsi"/>
          <w:b/>
          <w:sz w:val="22"/>
          <w:szCs w:val="22"/>
        </w:rPr>
      </w:pPr>
    </w:p>
    <w:p w14:paraId="15319569" w14:textId="77777777" w:rsidR="000D13C7" w:rsidRPr="00FC6C21" w:rsidRDefault="000D13C7" w:rsidP="000D13C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hAnsiTheme="minorHAnsi" w:cstheme="minorHAnsi"/>
          <w:sz w:val="22"/>
          <w:szCs w:val="22"/>
        </w:rPr>
      </w:pPr>
      <w:r w:rsidRPr="00FC6C21">
        <w:rPr>
          <w:rFonts w:asciiTheme="minorHAnsi" w:hAnsiTheme="minorHAnsi" w:cstheme="minorHAnsi"/>
          <w:sz w:val="22"/>
          <w:szCs w:val="22"/>
        </w:rPr>
        <w:t>Additional guidance on target rates can be obtained by contacting Commerce staff.</w:t>
      </w:r>
    </w:p>
    <w:p w14:paraId="479BE602" w14:textId="77777777" w:rsidR="000D13C7" w:rsidRPr="00FC6C21" w:rsidRDefault="000D13C7"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49CB4F8A" w14:textId="77777777" w:rsidR="001464B1" w:rsidRPr="00FC6C21" w:rsidRDefault="001464B1" w:rsidP="006A070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sectPr w:rsidR="001464B1" w:rsidRPr="00FC6C21" w:rsidSect="00077427">
      <w:footerReference w:type="default" r:id="rId41"/>
      <w:endnotePr>
        <w:numFmt w:val="decimal"/>
      </w:endnotePr>
      <w:type w:val="continuous"/>
      <w:pgSz w:w="12240" w:h="15840"/>
      <w:pgMar w:top="1008" w:right="1008" w:bottom="720" w:left="1008" w:header="720"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E0EC" w14:textId="77777777" w:rsidR="001215DF" w:rsidRDefault="001215DF">
      <w:r>
        <w:separator/>
      </w:r>
    </w:p>
  </w:endnote>
  <w:endnote w:type="continuationSeparator" w:id="0">
    <w:p w14:paraId="6A0A462D" w14:textId="77777777" w:rsidR="001215DF" w:rsidRDefault="001215DF">
      <w:r>
        <w:continuationSeparator/>
      </w:r>
    </w:p>
  </w:endnote>
  <w:endnote w:type="continuationNotice" w:id="1">
    <w:p w14:paraId="1224737B" w14:textId="77777777" w:rsidR="001215DF" w:rsidRDefault="0012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Arial-BoldMT">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7654" w14:textId="77777777" w:rsidR="001215DF" w:rsidRPr="00C351E9" w:rsidRDefault="001215DF" w:rsidP="00697F95">
    <w:pPr>
      <w:pStyle w:val="Footer"/>
      <w:tabs>
        <w:tab w:val="clear" w:pos="8640"/>
        <w:tab w:val="right" w:pos="10170"/>
      </w:tabs>
      <w:rPr>
        <w:rFonts w:ascii="Calibri" w:hAnsi="Calibri" w:cs="Arial"/>
        <w:sz w:val="18"/>
        <w:szCs w:val="18"/>
      </w:rPr>
    </w:pPr>
    <w:r w:rsidRPr="00C351E9">
      <w:rPr>
        <w:rFonts w:ascii="Calibri" w:hAnsi="Calibri" w:cs="Arial"/>
        <w:sz w:val="18"/>
        <w:szCs w:val="18"/>
      </w:rPr>
      <w:t xml:space="preserve">Montana Department of Commerce                                     </w:t>
    </w:r>
    <w:r w:rsidRPr="00C351E9">
      <w:rPr>
        <w:rFonts w:ascii="Calibri" w:hAnsi="Calibri" w:cs="Arial"/>
        <w:sz w:val="18"/>
        <w:szCs w:val="18"/>
      </w:rPr>
      <w:fldChar w:fldCharType="begin"/>
    </w:r>
    <w:r w:rsidRPr="00C351E9">
      <w:rPr>
        <w:rFonts w:ascii="Calibri" w:hAnsi="Calibri" w:cs="Arial"/>
        <w:sz w:val="18"/>
        <w:szCs w:val="18"/>
      </w:rPr>
      <w:instrText xml:space="preserve"> PAGE   \* MERGEFORMAT </w:instrText>
    </w:r>
    <w:r w:rsidRPr="00C351E9">
      <w:rPr>
        <w:rFonts w:ascii="Calibri" w:hAnsi="Calibri" w:cs="Arial"/>
        <w:sz w:val="18"/>
        <w:szCs w:val="18"/>
      </w:rPr>
      <w:fldChar w:fldCharType="separate"/>
    </w:r>
    <w:r>
      <w:rPr>
        <w:rFonts w:ascii="Calibri" w:hAnsi="Calibri" w:cs="Arial"/>
        <w:noProof/>
        <w:sz w:val="18"/>
        <w:szCs w:val="18"/>
      </w:rPr>
      <w:t>2</w:t>
    </w:r>
    <w:r w:rsidRPr="00C351E9">
      <w:rPr>
        <w:rFonts w:ascii="Calibri" w:hAnsi="Calibri" w:cs="Arial"/>
        <w:sz w:val="18"/>
        <w:szCs w:val="18"/>
      </w:rPr>
      <w:fldChar w:fldCharType="end"/>
    </w:r>
    <w:r w:rsidRPr="00C351E9">
      <w:rPr>
        <w:rFonts w:ascii="Calibri" w:hAnsi="Calibri" w:cs="Arial"/>
        <w:sz w:val="18"/>
        <w:szCs w:val="18"/>
      </w:rPr>
      <w:t xml:space="preserve">  </w:t>
    </w:r>
    <w:r w:rsidRPr="00C351E9">
      <w:rPr>
        <w:rFonts w:ascii="Calibri" w:hAnsi="Calibri" w:cs="Arial"/>
        <w:sz w:val="18"/>
        <w:szCs w:val="18"/>
      </w:rPr>
      <w:tab/>
      <w:t xml:space="preserve">                            </w:t>
    </w:r>
    <w:r>
      <w:rPr>
        <w:rFonts w:ascii="Calibri" w:hAnsi="Calibri" w:cs="Arial"/>
        <w:sz w:val="18"/>
        <w:szCs w:val="18"/>
      </w:rPr>
      <w:tab/>
    </w:r>
    <w:r w:rsidRPr="00C351E9">
      <w:rPr>
        <w:rFonts w:ascii="Calibri" w:hAnsi="Calibri" w:cs="Arial"/>
        <w:sz w:val="18"/>
        <w:szCs w:val="18"/>
      </w:rPr>
      <w:t>Community Development Block Grant Program</w:t>
    </w:r>
  </w:p>
  <w:p w14:paraId="4A0F5A0B" w14:textId="53E4FA93" w:rsidR="001215DF" w:rsidRPr="00C351E9" w:rsidRDefault="009B70DD" w:rsidP="00697F95">
    <w:pPr>
      <w:pStyle w:val="Footer"/>
      <w:tabs>
        <w:tab w:val="clear" w:pos="8640"/>
        <w:tab w:val="right" w:pos="10170"/>
      </w:tabs>
      <w:rPr>
        <w:rFonts w:ascii="Calibri" w:hAnsi="Calibri" w:cs="Arial"/>
        <w:sz w:val="18"/>
        <w:szCs w:val="18"/>
      </w:rPr>
    </w:pPr>
    <w:r>
      <w:rPr>
        <w:rFonts w:ascii="Calibri" w:hAnsi="Calibri" w:cs="Arial"/>
        <w:sz w:val="18"/>
        <w:szCs w:val="18"/>
      </w:rPr>
      <w:t>2022</w:t>
    </w:r>
    <w:r w:rsidR="001215DF" w:rsidRPr="00C351E9">
      <w:rPr>
        <w:rFonts w:ascii="Calibri" w:hAnsi="Calibri" w:cs="Arial"/>
        <w:sz w:val="18"/>
        <w:szCs w:val="18"/>
      </w:rPr>
      <w:t xml:space="preserve">                                                                                                                                   </w:t>
    </w:r>
    <w:r w:rsidR="001215DF">
      <w:rPr>
        <w:rFonts w:ascii="Calibri" w:hAnsi="Calibri" w:cs="Arial"/>
        <w:sz w:val="18"/>
        <w:szCs w:val="18"/>
      </w:rPr>
      <w:tab/>
      <w:t>Community and Public Facilities</w:t>
    </w:r>
    <w:r w:rsidR="001215DF" w:rsidRPr="00C351E9">
      <w:rPr>
        <w:rFonts w:ascii="Calibri" w:hAnsi="Calibri" w:cs="Arial"/>
        <w:sz w:val="18"/>
        <w:szCs w:val="18"/>
      </w:rPr>
      <w:t xml:space="preserve"> Application Guidelines</w:t>
    </w:r>
  </w:p>
  <w:p w14:paraId="49FE368E" w14:textId="77777777" w:rsidR="001215DF" w:rsidRPr="00C351E9" w:rsidRDefault="001215DF">
    <w:pPr>
      <w:tabs>
        <w:tab w:val="center" w:pos="4680"/>
        <w:tab w:val="right" w:pos="9360"/>
      </w:tabs>
      <w:rPr>
        <w:rFonts w:ascii="Calibri" w:hAnsi="Calibri"/>
        <w:sz w:val="20"/>
      </w:rPr>
    </w:pPr>
    <w:r w:rsidRPr="00C351E9">
      <w:rPr>
        <w:rFonts w:ascii="Calibri" w:hAnsi="Calibri"/>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1AAC"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63</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19FD0570" w14:textId="26B5AC43"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w:t>
    </w:r>
    <w:r w:rsidR="00D5565D">
      <w:rPr>
        <w:rFonts w:ascii="Calibri" w:hAnsi="Calibri" w:cs="Arial"/>
        <w:sz w:val="18"/>
        <w:szCs w:val="18"/>
      </w:rPr>
      <w:t>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11D9"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64</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5928C58" w14:textId="2C282C92"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H</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EBF0" w14:textId="77777777" w:rsidR="001215DF" w:rsidRPr="00C72AED" w:rsidRDefault="001215DF" w:rsidP="00AE4401">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66</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4B9B27EF" w14:textId="466BC78A" w:rsidR="001215DF" w:rsidRPr="00C72AED" w:rsidRDefault="001215DF" w:rsidP="00AE4401">
    <w:pPr>
      <w:pStyle w:val="Footer"/>
      <w:tabs>
        <w:tab w:val="clear" w:pos="8640"/>
        <w:tab w:val="right" w:pos="10170"/>
      </w:tabs>
      <w:rPr>
        <w:rFonts w:ascii="Calibri" w:hAnsi="Calibri" w:cs="Arial"/>
        <w:sz w:val="18"/>
        <w:szCs w:val="18"/>
      </w:rPr>
    </w:pPr>
    <w:r>
      <w:rPr>
        <w:rFonts w:ascii="Calibri" w:hAnsi="Calibri" w:cs="Arial"/>
        <w:sz w:val="18"/>
        <w:szCs w:val="18"/>
      </w:rPr>
      <w:t>2022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p>
  <w:p w14:paraId="1A57DC2F" w14:textId="77777777" w:rsidR="001215DF" w:rsidRPr="00AE4401" w:rsidRDefault="001215DF" w:rsidP="00AE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BB03" w14:textId="77777777" w:rsidR="001215DF" w:rsidRPr="00C72AED" w:rsidRDefault="001215DF" w:rsidP="00BC164C">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1</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4A3D218E" w14:textId="32A9FF46" w:rsidR="001215DF" w:rsidRPr="00C72AED" w:rsidRDefault="001215DF" w:rsidP="00BC164C">
    <w:pPr>
      <w:pStyle w:val="Footer"/>
      <w:tabs>
        <w:tab w:val="clear" w:pos="8640"/>
        <w:tab w:val="right" w:pos="10170"/>
      </w:tabs>
      <w:rPr>
        <w:rFonts w:ascii="Calibri" w:hAnsi="Calibri" w:cs="Arial"/>
        <w:sz w:val="18"/>
        <w:szCs w:val="18"/>
      </w:rPr>
    </w:pPr>
    <w:r w:rsidRPr="00C72AED">
      <w:rPr>
        <w:rFonts w:ascii="Calibri" w:hAnsi="Calibri" w:cs="Arial"/>
        <w:sz w:val="18"/>
        <w:szCs w:val="18"/>
      </w:rPr>
      <w:t>20</w:t>
    </w:r>
    <w:r>
      <w:rPr>
        <w:rFonts w:ascii="Calibri" w:hAnsi="Calibri" w:cs="Arial"/>
        <w:sz w:val="18"/>
        <w:szCs w:val="18"/>
      </w:rPr>
      <w:t>2</w:t>
    </w:r>
    <w:r w:rsidR="00D32645">
      <w:rPr>
        <w:rFonts w:ascii="Calibri" w:hAnsi="Calibri" w:cs="Arial"/>
        <w:sz w:val="18"/>
        <w:szCs w:val="18"/>
      </w:rPr>
      <w:t>2</w:t>
    </w:r>
    <w:r w:rsidRPr="00C72AED">
      <w:rPr>
        <w:rFonts w:ascii="Calibri" w:hAnsi="Calibri" w:cs="Arial"/>
        <w:sz w:val="18"/>
        <w:szCs w:val="18"/>
      </w:rPr>
      <w:tab/>
    </w:r>
    <w:r w:rsidRPr="00C72AED">
      <w:rPr>
        <w:rFonts w:ascii="Calibri" w:hAnsi="Calibri" w:cs="Arial"/>
        <w:sz w:val="18"/>
        <w:szCs w:val="18"/>
      </w:rPr>
      <w:tab/>
      <w:t xml:space="preserve">Community and Public Facilities Application </w:t>
    </w:r>
    <w:r>
      <w:rPr>
        <w:rFonts w:ascii="Calibri" w:hAnsi="Calibri" w:cs="Arial"/>
        <w:sz w:val="18"/>
        <w:szCs w:val="18"/>
      </w:rPr>
      <w:t>&amp; Guidelines</w:t>
    </w:r>
  </w:p>
  <w:p w14:paraId="263D18A8" w14:textId="77777777" w:rsidR="001215DF" w:rsidRDefault="00121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0FE0"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10</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0706DC1F" w14:textId="71F32959" w:rsidR="001215DF" w:rsidRPr="00C72AED" w:rsidRDefault="001215DF" w:rsidP="00697F95">
    <w:pPr>
      <w:pStyle w:val="Footer"/>
      <w:tabs>
        <w:tab w:val="clear" w:pos="8640"/>
        <w:tab w:val="right" w:pos="10170"/>
      </w:tabs>
      <w:rPr>
        <w:rFonts w:ascii="Calibri" w:hAnsi="Calibri" w:cs="Arial"/>
        <w:sz w:val="18"/>
        <w:szCs w:val="18"/>
      </w:rPr>
    </w:pPr>
    <w:r>
      <w:rPr>
        <w:rFonts w:ascii="Calibri" w:hAnsi="Calibri" w:cs="Arial"/>
        <w:sz w:val="18"/>
        <w:szCs w:val="18"/>
      </w:rPr>
      <w:t>2022</w:t>
    </w:r>
    <w:r w:rsidRPr="00C72AED">
      <w:rPr>
        <w:rFonts w:ascii="Calibri" w:hAnsi="Calibri" w:cs="Arial"/>
        <w:sz w:val="18"/>
        <w:szCs w:val="18"/>
      </w:rPr>
      <w:tab/>
    </w:r>
    <w:r w:rsidRPr="00C72AED">
      <w:rPr>
        <w:rFonts w:ascii="Calibri" w:hAnsi="Calibri" w:cs="Arial"/>
        <w:sz w:val="18"/>
        <w:szCs w:val="18"/>
      </w:rPr>
      <w:tab/>
      <w:t xml:space="preserve"> Community and Public Facilities Application </w:t>
    </w:r>
    <w:r>
      <w:rPr>
        <w:rFonts w:ascii="Calibri" w:hAnsi="Calibri" w:cs="Arial"/>
        <w:sz w:val="18"/>
        <w:szCs w:val="18"/>
      </w:rPr>
      <w:t xml:space="preserve">and </w:t>
    </w:r>
    <w:r w:rsidRPr="00C72AED">
      <w:rPr>
        <w:rFonts w:ascii="Calibri" w:hAnsi="Calibri" w:cs="Arial"/>
        <w:sz w:val="18"/>
        <w:szCs w:val="18"/>
      </w:rPr>
      <w:t>Guidelines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0C1F"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21</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35E6C4FF" w14:textId="7161A008"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6E3"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43</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41607E54" w14:textId="49455355"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w:t>
    </w:r>
    <w:r w:rsidR="00D5565D">
      <w:rPr>
        <w:rFonts w:ascii="Calibri" w:hAnsi="Calibri" w:cs="Arial"/>
        <w:sz w:val="18"/>
        <w:szCs w:val="18"/>
      </w:rPr>
      <w:t>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E358"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44</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2CC55FD7" w14:textId="645B7745"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282"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46</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361D9E6D" w14:textId="23FB7F8A"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w:t>
    </w:r>
    <w:r w:rsidR="00D5565D">
      <w:rPr>
        <w:rFonts w:ascii="Calibri" w:hAnsi="Calibri" w:cs="Arial"/>
        <w:sz w:val="18"/>
        <w:szCs w:val="18"/>
      </w:rPr>
      <w:t>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39D0"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7A58880" w14:textId="02589313"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w:t>
    </w:r>
    <w:r w:rsidR="00D5565D">
      <w:rPr>
        <w:rFonts w:ascii="Calibri" w:hAnsi="Calibri" w:cs="Arial"/>
        <w:sz w:val="18"/>
        <w:szCs w:val="18"/>
      </w:rPr>
      <w:t>22</w:t>
    </w:r>
    <w:r w:rsidRPr="00C72AED">
      <w:rPr>
        <w:rFonts w:ascii="Calibri" w:hAnsi="Calibri" w:cs="Arial"/>
        <w:sz w:val="18"/>
        <w:szCs w:val="18"/>
      </w:rPr>
      <w:tab/>
    </w:r>
    <w:r w:rsidRPr="00C72AED">
      <w:rPr>
        <w:rFonts w:ascii="Calibri" w:hAnsi="Calibri" w:cs="Arial"/>
        <w:sz w:val="18"/>
        <w:szCs w:val="18"/>
      </w:rPr>
      <w:tab/>
      <w:t>Community and Public Facilities Application</w:t>
    </w:r>
    <w:r>
      <w:rPr>
        <w:rFonts w:ascii="Calibri" w:hAnsi="Calibri" w:cs="Arial"/>
        <w:sz w:val="18"/>
        <w:szCs w:val="18"/>
      </w:rPr>
      <w:t xml:space="preserve"> and Guidelines</w:t>
    </w:r>
    <w:r w:rsidRPr="00C72AED">
      <w:rPr>
        <w:rFonts w:ascii="Calibri" w:hAnsi="Calibri" w:cs="Arial"/>
        <w:sz w:val="18"/>
        <w:szCs w:val="18"/>
      </w:rPr>
      <w:t xml:space="preserve"> -</w:t>
    </w:r>
    <w:r>
      <w:rPr>
        <w:rFonts w:ascii="Calibri" w:hAnsi="Calibri" w:cs="Arial"/>
        <w:sz w:val="18"/>
        <w:szCs w:val="18"/>
      </w:rPr>
      <w:t xml:space="preserve"> Appendix 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790" w14:textId="77777777" w:rsidR="001215DF" w:rsidRPr="00C72AED" w:rsidRDefault="001215DF" w:rsidP="003F6C1F">
    <w:pPr>
      <w:pStyle w:val="Foote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59</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6866B091" w14:textId="1B0EED63" w:rsidR="001215DF" w:rsidRPr="00C72AED" w:rsidRDefault="001215DF" w:rsidP="00F5136B">
    <w:pPr>
      <w:pStyle w:val="Footer"/>
      <w:tabs>
        <w:tab w:val="clear" w:pos="8640"/>
        <w:tab w:val="right" w:pos="10170"/>
      </w:tabs>
      <w:rPr>
        <w:rFonts w:ascii="Calibri" w:hAnsi="Calibri" w:cs="Arial"/>
        <w:sz w:val="18"/>
        <w:szCs w:val="18"/>
      </w:rPr>
    </w:pPr>
    <w:r>
      <w:rPr>
        <w:rFonts w:ascii="Calibri" w:hAnsi="Calibri" w:cs="Arial"/>
        <w:sz w:val="18"/>
        <w:szCs w:val="18"/>
      </w:rPr>
      <w:t>20</w:t>
    </w:r>
    <w:r w:rsidR="00D5565D">
      <w:rPr>
        <w:rFonts w:ascii="Calibri" w:hAnsi="Calibri" w:cs="Arial"/>
        <w:sz w:val="18"/>
        <w:szCs w:val="18"/>
      </w:rPr>
      <w:t>22</w:t>
    </w:r>
    <w:r w:rsidRPr="00C72AED">
      <w:rPr>
        <w:rFonts w:ascii="Calibri" w:hAnsi="Calibri" w:cs="Arial"/>
        <w:sz w:val="18"/>
        <w:szCs w:val="18"/>
      </w:rPr>
      <w:tab/>
    </w:r>
    <w:r w:rsidRPr="00C72AED">
      <w:rPr>
        <w:rFonts w:ascii="Calibri" w:hAnsi="Calibri" w:cs="Arial"/>
        <w:sz w:val="18"/>
        <w:szCs w:val="18"/>
      </w:rPr>
      <w:tab/>
      <w:t xml:space="preserve">Community and Public Facilities Application </w:t>
    </w:r>
    <w:r>
      <w:rPr>
        <w:rFonts w:ascii="Calibri" w:hAnsi="Calibri" w:cs="Arial"/>
        <w:sz w:val="18"/>
        <w:szCs w:val="18"/>
      </w:rPr>
      <w:t>and Guidelines</w:t>
    </w:r>
    <w:r w:rsidRPr="00C72AED">
      <w:rPr>
        <w:rFonts w:ascii="Calibri" w:hAnsi="Calibri" w:cs="Arial"/>
        <w:sz w:val="18"/>
        <w:szCs w:val="18"/>
      </w:rPr>
      <w:t>-</w:t>
    </w:r>
    <w:r>
      <w:rPr>
        <w:rFonts w:ascii="Calibri" w:hAnsi="Calibri" w:cs="Arial"/>
        <w:sz w:val="18"/>
        <w:szCs w:val="18"/>
      </w:rPr>
      <w:t xml:space="preserve"> Appendix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D08D" w14:textId="77777777" w:rsidR="001215DF" w:rsidRDefault="001215DF">
      <w:r>
        <w:separator/>
      </w:r>
    </w:p>
  </w:footnote>
  <w:footnote w:type="continuationSeparator" w:id="0">
    <w:p w14:paraId="68781399" w14:textId="77777777" w:rsidR="001215DF" w:rsidRDefault="001215DF">
      <w:r>
        <w:continuationSeparator/>
      </w:r>
    </w:p>
  </w:footnote>
  <w:footnote w:type="continuationNotice" w:id="1">
    <w:p w14:paraId="5B10E2E7" w14:textId="77777777" w:rsidR="001215DF" w:rsidRDefault="001215DF"/>
  </w:footnote>
  <w:footnote w:id="2">
    <w:p w14:paraId="06849A79" w14:textId="0A344B8A" w:rsidR="001215DF" w:rsidRPr="00AF6D00" w:rsidRDefault="001215DF">
      <w:pPr>
        <w:pStyle w:val="FootnoteText"/>
        <w:rPr>
          <w:rFonts w:asciiTheme="minorHAnsi" w:hAnsiTheme="minorHAnsi" w:cstheme="minorHAnsi"/>
        </w:rPr>
      </w:pPr>
      <w:r w:rsidRPr="00AF6D00">
        <w:rPr>
          <w:rStyle w:val="FootnoteReference"/>
          <w:rFonts w:asciiTheme="minorHAnsi" w:hAnsiTheme="minorHAnsi" w:cstheme="minorHAnsi"/>
        </w:rPr>
        <w:footnoteRef/>
      </w:r>
      <w:r w:rsidRPr="00AF6D00">
        <w:rPr>
          <w:rFonts w:asciiTheme="minorHAnsi" w:hAnsiTheme="minorHAnsi" w:cstheme="minorHAnsi"/>
        </w:rPr>
        <w:t xml:space="preserve"> For a proposed project to qualify as serving Limited Clientele, the project must benefit clientele who are generally presumed by HUD to be principally low-moderate persons (24 CFR570.483(b)(2)(ii)(A)). These include, as defined by HUD, abused children, elderly persons (age 62 or older), battered spouses, homeless persons, severely disabled adults (as defined by the Bureau of Census), illiterate adults, persons living with AIDS, and migrant farm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C08A" w14:textId="77777777" w:rsidR="001215DF" w:rsidRDefault="0012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E72A" w14:textId="77777777" w:rsidR="001215DF" w:rsidRDefault="00121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80"/>
        </w:tabs>
        <w:ind w:left="3600" w:hanging="360"/>
      </w:pPr>
      <w:rPr>
        <w:rFonts w:ascii="Wingdings" w:hAnsi="Wingdings"/>
      </w:rPr>
    </w:lvl>
    <w:lvl w:ilvl="1">
      <w:start w:val="1"/>
      <w:numFmt w:val="bullet"/>
      <w:lvlText w:val="o"/>
      <w:lvlJc w:val="left"/>
      <w:pPr>
        <w:tabs>
          <w:tab w:val="num" w:pos="1800"/>
        </w:tabs>
        <w:ind w:left="2880" w:hanging="360"/>
      </w:pPr>
      <w:rPr>
        <w:rFonts w:ascii="Courier New" w:hAnsi="Courier New"/>
      </w:rPr>
    </w:lvl>
    <w:lvl w:ilvl="2">
      <w:start w:val="1"/>
      <w:numFmt w:val="bullet"/>
      <w:lvlText w:val=""/>
      <w:lvlJc w:val="left"/>
      <w:pPr>
        <w:tabs>
          <w:tab w:val="num" w:pos="2520"/>
        </w:tabs>
        <w:ind w:left="2160" w:hanging="360"/>
      </w:pPr>
      <w:rPr>
        <w:rFonts w:ascii="Wingdings" w:hAnsi="Wingdings"/>
      </w:rPr>
    </w:lvl>
    <w:lvl w:ilvl="3">
      <w:start w:val="1"/>
      <w:numFmt w:val="bullet"/>
      <w:lvlText w:val=""/>
      <w:lvlJc w:val="left"/>
      <w:pPr>
        <w:tabs>
          <w:tab w:val="num" w:pos="3240"/>
        </w:tabs>
        <w:ind w:left="1440" w:hanging="360"/>
      </w:pPr>
      <w:rPr>
        <w:rFonts w:ascii="Symbol" w:hAnsi="Symbol"/>
      </w:rPr>
    </w:lvl>
    <w:lvl w:ilvl="4">
      <w:start w:val="1"/>
      <w:numFmt w:val="bullet"/>
      <w:lvlText w:val="o"/>
      <w:lvlJc w:val="left"/>
      <w:pPr>
        <w:tabs>
          <w:tab w:val="num" w:pos="3960"/>
        </w:tabs>
        <w:ind w:left="720" w:hanging="360"/>
      </w:pPr>
      <w:rPr>
        <w:rFonts w:ascii="Courier New" w:hAnsi="Courier New" w:cs="Courier New"/>
      </w:rPr>
    </w:lvl>
    <w:lvl w:ilvl="5">
      <w:start w:val="1"/>
      <w:numFmt w:val="bullet"/>
      <w:lvlText w:val=""/>
      <w:lvlJc w:val="left"/>
      <w:pPr>
        <w:tabs>
          <w:tab w:val="num" w:pos="4680"/>
        </w:tabs>
        <w:ind w:left="0" w:hanging="360"/>
      </w:pPr>
      <w:rPr>
        <w:rFonts w:ascii="Wingdings" w:hAnsi="Wingdings"/>
      </w:rPr>
    </w:lvl>
    <w:lvl w:ilvl="6">
      <w:start w:val="1"/>
      <w:numFmt w:val="bullet"/>
      <w:lvlText w:val=""/>
      <w:lvlJc w:val="left"/>
      <w:pPr>
        <w:tabs>
          <w:tab w:val="num" w:pos="5400"/>
        </w:tabs>
        <w:ind w:left="720" w:hanging="360"/>
      </w:pPr>
      <w:rPr>
        <w:rFonts w:ascii="Symbol" w:hAnsi="Symbol"/>
      </w:rPr>
    </w:lvl>
    <w:lvl w:ilvl="7">
      <w:start w:val="1"/>
      <w:numFmt w:val="bullet"/>
      <w:lvlText w:val="o"/>
      <w:lvlJc w:val="left"/>
      <w:pPr>
        <w:tabs>
          <w:tab w:val="num" w:pos="6120"/>
        </w:tabs>
        <w:ind w:left="1440" w:hanging="360"/>
      </w:pPr>
      <w:rPr>
        <w:rFonts w:ascii="Courier New" w:hAnsi="Courier New" w:cs="Courier New"/>
      </w:rPr>
    </w:lvl>
    <w:lvl w:ilvl="8">
      <w:start w:val="1"/>
      <w:numFmt w:val="bullet"/>
      <w:lvlText w:val=""/>
      <w:lvlJc w:val="left"/>
      <w:pPr>
        <w:tabs>
          <w:tab w:val="num" w:pos="6840"/>
        </w:tabs>
        <w:ind w:left="2160" w:hanging="360"/>
      </w:pPr>
      <w:rPr>
        <w:rFonts w:ascii="Wingdings" w:hAnsi="Wingdings"/>
      </w:r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b/>
        <w:i w:val="0"/>
        <w:sz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7"/>
    <w:lvl w:ilvl="0">
      <w:start w:val="1"/>
      <w:numFmt w:val="decimal"/>
      <w:lvlText w:val="%1."/>
      <w:lvlJc w:val="left"/>
      <w:pPr>
        <w:tabs>
          <w:tab w:val="num" w:pos="720"/>
        </w:tabs>
        <w:ind w:left="720" w:hanging="360"/>
      </w:pPr>
      <w:rPr>
        <w:rFonts w:ascii="Arial" w:hAnsi="Arial"/>
        <w:b w:val="0"/>
        <w:i w:val="0"/>
        <w:color w:val="000000"/>
        <w:sz w:val="22"/>
        <w:u w:val="none"/>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6"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7" w15:restartNumberingAfterBreak="0">
    <w:nsid w:val="005973D0"/>
    <w:multiLevelType w:val="hybridMultilevel"/>
    <w:tmpl w:val="A7261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44614"/>
    <w:multiLevelType w:val="hybridMultilevel"/>
    <w:tmpl w:val="668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34734"/>
    <w:multiLevelType w:val="hybridMultilevel"/>
    <w:tmpl w:val="BA7C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001E53"/>
    <w:multiLevelType w:val="hybridMultilevel"/>
    <w:tmpl w:val="1E0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2179"/>
    <w:multiLevelType w:val="hybridMultilevel"/>
    <w:tmpl w:val="8D7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4747D2"/>
    <w:multiLevelType w:val="hybridMultilevel"/>
    <w:tmpl w:val="F9C6A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E2F9E"/>
    <w:multiLevelType w:val="hybridMultilevel"/>
    <w:tmpl w:val="8D8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D5ED7"/>
    <w:multiLevelType w:val="hybridMultilevel"/>
    <w:tmpl w:val="6AFCA3EC"/>
    <w:lvl w:ilvl="0" w:tplc="5C967858">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9086A"/>
    <w:multiLevelType w:val="hybridMultilevel"/>
    <w:tmpl w:val="F61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C410C"/>
    <w:multiLevelType w:val="hybridMultilevel"/>
    <w:tmpl w:val="028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CD9"/>
    <w:multiLevelType w:val="hybridMultilevel"/>
    <w:tmpl w:val="A21A4B6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AF6A40"/>
    <w:multiLevelType w:val="hybridMultilevel"/>
    <w:tmpl w:val="ECBA5552"/>
    <w:lvl w:ilvl="0" w:tplc="4B0A51CA">
      <w:start w:val="1"/>
      <w:numFmt w:val="bullet"/>
      <w:lvlText w:val=""/>
      <w:lvlJc w:val="left"/>
      <w:pPr>
        <w:tabs>
          <w:tab w:val="num" w:pos="720"/>
        </w:tabs>
        <w:ind w:left="720" w:hanging="360"/>
      </w:pPr>
      <w:rPr>
        <w:rFonts w:ascii="Symbol" w:hAnsi="Symbol" w:hint="default"/>
      </w:rPr>
    </w:lvl>
    <w:lvl w:ilvl="1" w:tplc="03D07BF4" w:tentative="1">
      <w:start w:val="1"/>
      <w:numFmt w:val="bullet"/>
      <w:lvlText w:val="o"/>
      <w:lvlJc w:val="left"/>
      <w:pPr>
        <w:tabs>
          <w:tab w:val="num" w:pos="1440"/>
        </w:tabs>
        <w:ind w:left="1440" w:hanging="360"/>
      </w:pPr>
      <w:rPr>
        <w:rFonts w:ascii="Courier New" w:hAnsi="Courier New" w:hint="default"/>
      </w:rPr>
    </w:lvl>
    <w:lvl w:ilvl="2" w:tplc="9CA61FE4" w:tentative="1">
      <w:start w:val="1"/>
      <w:numFmt w:val="bullet"/>
      <w:lvlText w:val=""/>
      <w:lvlJc w:val="left"/>
      <w:pPr>
        <w:tabs>
          <w:tab w:val="num" w:pos="2160"/>
        </w:tabs>
        <w:ind w:left="2160" w:hanging="360"/>
      </w:pPr>
      <w:rPr>
        <w:rFonts w:ascii="Wingdings" w:hAnsi="Wingdings" w:hint="default"/>
      </w:rPr>
    </w:lvl>
    <w:lvl w:ilvl="3" w:tplc="C214097C" w:tentative="1">
      <w:start w:val="1"/>
      <w:numFmt w:val="bullet"/>
      <w:lvlText w:val=""/>
      <w:lvlJc w:val="left"/>
      <w:pPr>
        <w:tabs>
          <w:tab w:val="num" w:pos="2880"/>
        </w:tabs>
        <w:ind w:left="2880" w:hanging="360"/>
      </w:pPr>
      <w:rPr>
        <w:rFonts w:ascii="Symbol" w:hAnsi="Symbol" w:hint="default"/>
      </w:rPr>
    </w:lvl>
    <w:lvl w:ilvl="4" w:tplc="176A8DF4" w:tentative="1">
      <w:start w:val="1"/>
      <w:numFmt w:val="bullet"/>
      <w:lvlText w:val="o"/>
      <w:lvlJc w:val="left"/>
      <w:pPr>
        <w:tabs>
          <w:tab w:val="num" w:pos="3600"/>
        </w:tabs>
        <w:ind w:left="3600" w:hanging="360"/>
      </w:pPr>
      <w:rPr>
        <w:rFonts w:ascii="Courier New" w:hAnsi="Courier New" w:hint="default"/>
      </w:rPr>
    </w:lvl>
    <w:lvl w:ilvl="5" w:tplc="36F2302A" w:tentative="1">
      <w:start w:val="1"/>
      <w:numFmt w:val="bullet"/>
      <w:lvlText w:val=""/>
      <w:lvlJc w:val="left"/>
      <w:pPr>
        <w:tabs>
          <w:tab w:val="num" w:pos="4320"/>
        </w:tabs>
        <w:ind w:left="4320" w:hanging="360"/>
      </w:pPr>
      <w:rPr>
        <w:rFonts w:ascii="Wingdings" w:hAnsi="Wingdings" w:hint="default"/>
      </w:rPr>
    </w:lvl>
    <w:lvl w:ilvl="6" w:tplc="2FA08914" w:tentative="1">
      <w:start w:val="1"/>
      <w:numFmt w:val="bullet"/>
      <w:lvlText w:val=""/>
      <w:lvlJc w:val="left"/>
      <w:pPr>
        <w:tabs>
          <w:tab w:val="num" w:pos="5040"/>
        </w:tabs>
        <w:ind w:left="5040" w:hanging="360"/>
      </w:pPr>
      <w:rPr>
        <w:rFonts w:ascii="Symbol" w:hAnsi="Symbol" w:hint="default"/>
      </w:rPr>
    </w:lvl>
    <w:lvl w:ilvl="7" w:tplc="5904667E" w:tentative="1">
      <w:start w:val="1"/>
      <w:numFmt w:val="bullet"/>
      <w:lvlText w:val="o"/>
      <w:lvlJc w:val="left"/>
      <w:pPr>
        <w:tabs>
          <w:tab w:val="num" w:pos="5760"/>
        </w:tabs>
        <w:ind w:left="5760" w:hanging="360"/>
      </w:pPr>
      <w:rPr>
        <w:rFonts w:ascii="Courier New" w:hAnsi="Courier New" w:hint="default"/>
      </w:rPr>
    </w:lvl>
    <w:lvl w:ilvl="8" w:tplc="64E06B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46845"/>
    <w:multiLevelType w:val="hybridMultilevel"/>
    <w:tmpl w:val="A71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3135C"/>
    <w:multiLevelType w:val="hybridMultilevel"/>
    <w:tmpl w:val="AAFE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77830"/>
    <w:multiLevelType w:val="hybridMultilevel"/>
    <w:tmpl w:val="19B0B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6750D8"/>
    <w:multiLevelType w:val="hybridMultilevel"/>
    <w:tmpl w:val="5AC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936B8"/>
    <w:multiLevelType w:val="hybridMultilevel"/>
    <w:tmpl w:val="C55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A3858"/>
    <w:multiLevelType w:val="hybridMultilevel"/>
    <w:tmpl w:val="861C8680"/>
    <w:lvl w:ilvl="0" w:tplc="E66A0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3710A8"/>
    <w:multiLevelType w:val="hybridMultilevel"/>
    <w:tmpl w:val="E1229420"/>
    <w:lvl w:ilvl="0" w:tplc="F9D28D30">
      <w:start w:val="1"/>
      <w:numFmt w:val="decimal"/>
      <w:lvlText w:val="%1."/>
      <w:lvlJc w:val="left"/>
      <w:pPr>
        <w:ind w:left="828" w:hanging="721"/>
      </w:pPr>
      <w:rPr>
        <w:rFonts w:asciiTheme="minorHAnsi" w:eastAsia="Arial" w:hAnsiTheme="minorHAnsi" w:cstheme="minorHAnsi" w:hint="default"/>
        <w:w w:val="99"/>
        <w:sz w:val="22"/>
        <w:szCs w:val="22"/>
      </w:rPr>
    </w:lvl>
    <w:lvl w:ilvl="1" w:tplc="A678EA6A">
      <w:start w:val="1"/>
      <w:numFmt w:val="decimal"/>
      <w:lvlText w:val="%2."/>
      <w:lvlJc w:val="left"/>
      <w:pPr>
        <w:ind w:left="1008" w:hanging="721"/>
      </w:pPr>
      <w:rPr>
        <w:rFonts w:ascii="Arial" w:eastAsia="Arial" w:hAnsi="Arial" w:cs="Times New Roman" w:hint="default"/>
        <w:w w:val="99"/>
        <w:sz w:val="22"/>
        <w:szCs w:val="22"/>
      </w:rPr>
    </w:lvl>
    <w:lvl w:ilvl="2" w:tplc="819CC638">
      <w:numFmt w:val="decimal"/>
      <w:lvlText w:val=""/>
      <w:lvlJc w:val="left"/>
      <w:pPr>
        <w:ind w:left="928" w:hanging="360"/>
      </w:pPr>
      <w:rPr>
        <w:rFonts w:ascii="Symbol" w:eastAsia="Symbol" w:hAnsi="Symbol" w:hint="default"/>
        <w:w w:val="99"/>
        <w:sz w:val="22"/>
        <w:szCs w:val="22"/>
      </w:rPr>
    </w:lvl>
    <w:lvl w:ilvl="3" w:tplc="E7461584">
      <w:numFmt w:val="decimal"/>
      <w:lvlText w:val="•"/>
      <w:lvlJc w:val="left"/>
      <w:pPr>
        <w:ind w:left="2187" w:hanging="360"/>
      </w:pPr>
    </w:lvl>
    <w:lvl w:ilvl="4" w:tplc="E66674AE">
      <w:numFmt w:val="decimal"/>
      <w:lvlText w:val="•"/>
      <w:lvlJc w:val="left"/>
      <w:pPr>
        <w:ind w:left="3366" w:hanging="360"/>
      </w:pPr>
    </w:lvl>
    <w:lvl w:ilvl="5" w:tplc="CCCC64C6">
      <w:numFmt w:val="decimal"/>
      <w:lvlText w:val="•"/>
      <w:lvlJc w:val="left"/>
      <w:pPr>
        <w:ind w:left="4545" w:hanging="360"/>
      </w:pPr>
    </w:lvl>
    <w:lvl w:ilvl="6" w:tplc="8AE02AB4">
      <w:numFmt w:val="decimal"/>
      <w:lvlText w:val="•"/>
      <w:lvlJc w:val="left"/>
      <w:pPr>
        <w:ind w:left="5724" w:hanging="360"/>
      </w:pPr>
    </w:lvl>
    <w:lvl w:ilvl="7" w:tplc="C4D4912C">
      <w:numFmt w:val="decimal"/>
      <w:lvlText w:val="•"/>
      <w:lvlJc w:val="left"/>
      <w:pPr>
        <w:ind w:left="6903" w:hanging="360"/>
      </w:pPr>
    </w:lvl>
    <w:lvl w:ilvl="8" w:tplc="D84A1F0C">
      <w:numFmt w:val="decimal"/>
      <w:lvlText w:val="•"/>
      <w:lvlJc w:val="left"/>
      <w:pPr>
        <w:ind w:left="8082" w:hanging="360"/>
      </w:pPr>
    </w:lvl>
  </w:abstractNum>
  <w:abstractNum w:abstractNumId="26" w15:restartNumberingAfterBreak="0">
    <w:nsid w:val="37515CF4"/>
    <w:multiLevelType w:val="hybridMultilevel"/>
    <w:tmpl w:val="A028C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6E128C"/>
    <w:multiLevelType w:val="hybridMultilevel"/>
    <w:tmpl w:val="67E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176FC"/>
    <w:multiLevelType w:val="hybridMultilevel"/>
    <w:tmpl w:val="CE6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6178D"/>
    <w:multiLevelType w:val="hybridMultilevel"/>
    <w:tmpl w:val="02B2E0F0"/>
    <w:lvl w:ilvl="0" w:tplc="CAD4C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93B25"/>
    <w:multiLevelType w:val="hybridMultilevel"/>
    <w:tmpl w:val="61849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837987"/>
    <w:multiLevelType w:val="hybridMultilevel"/>
    <w:tmpl w:val="1C30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E5091B"/>
    <w:multiLevelType w:val="hybridMultilevel"/>
    <w:tmpl w:val="CB063186"/>
    <w:lvl w:ilvl="0" w:tplc="48B26C6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2A72DC"/>
    <w:multiLevelType w:val="hybridMultilevel"/>
    <w:tmpl w:val="630E86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FFC671F"/>
    <w:multiLevelType w:val="hybridMultilevel"/>
    <w:tmpl w:val="B622C93E"/>
    <w:lvl w:ilvl="0" w:tplc="23B0A30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D67D17"/>
    <w:multiLevelType w:val="hybridMultilevel"/>
    <w:tmpl w:val="4526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C2CD7"/>
    <w:multiLevelType w:val="hybridMultilevel"/>
    <w:tmpl w:val="D36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543C4"/>
    <w:multiLevelType w:val="hybridMultilevel"/>
    <w:tmpl w:val="E3560438"/>
    <w:lvl w:ilvl="0" w:tplc="3BF8F11E">
      <w:start w:val="3"/>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F105871"/>
    <w:multiLevelType w:val="hybridMultilevel"/>
    <w:tmpl w:val="6256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AB1CA6"/>
    <w:multiLevelType w:val="hybridMultilevel"/>
    <w:tmpl w:val="EA962F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45A5962"/>
    <w:multiLevelType w:val="hybridMultilevel"/>
    <w:tmpl w:val="5AC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A76C65"/>
    <w:multiLevelType w:val="hybridMultilevel"/>
    <w:tmpl w:val="449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AC280D"/>
    <w:multiLevelType w:val="hybridMultilevel"/>
    <w:tmpl w:val="6C4E4470"/>
    <w:lvl w:ilvl="0" w:tplc="EA6253EA">
      <w:start w:val="7"/>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2B3771"/>
    <w:multiLevelType w:val="hybridMultilevel"/>
    <w:tmpl w:val="659E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32543B"/>
    <w:multiLevelType w:val="hybridMultilevel"/>
    <w:tmpl w:val="5718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B7F5D31"/>
    <w:multiLevelType w:val="hybridMultilevel"/>
    <w:tmpl w:val="EC5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A41777"/>
    <w:multiLevelType w:val="hybridMultilevel"/>
    <w:tmpl w:val="CC7E8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2AA5146"/>
    <w:multiLevelType w:val="hybridMultilevel"/>
    <w:tmpl w:val="5D865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A73150"/>
    <w:multiLevelType w:val="hybridMultilevel"/>
    <w:tmpl w:val="30B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597DA5"/>
    <w:multiLevelType w:val="hybridMultilevel"/>
    <w:tmpl w:val="D47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B61A31"/>
    <w:multiLevelType w:val="hybridMultilevel"/>
    <w:tmpl w:val="F6745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DDE2C33"/>
    <w:multiLevelType w:val="hybridMultilevel"/>
    <w:tmpl w:val="C2E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D3AD9"/>
    <w:multiLevelType w:val="hybridMultilevel"/>
    <w:tmpl w:val="4A4CDAEC"/>
    <w:lvl w:ilvl="0" w:tplc="D0BC3D8A">
      <w:start w:val="10"/>
      <w:numFmt w:val="decimal"/>
      <w:lvlText w:val="%1."/>
      <w:lvlJc w:val="left"/>
      <w:pPr>
        <w:ind w:left="776" w:hanging="360"/>
      </w:pPr>
      <w:rPr>
        <w:rFonts w:hint="default"/>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5"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2E93677"/>
    <w:multiLevelType w:val="hybridMultilevel"/>
    <w:tmpl w:val="580C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4733C"/>
    <w:multiLevelType w:val="multilevel"/>
    <w:tmpl w:val="D0C470B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rPr>
        <w:rFonts w:ascii="Arial" w:hAnsi="Arial" w:cs="Times New Roman" w:hint="default"/>
        <w:b w:val="0"/>
        <w:i w:val="0"/>
        <w:strike w:val="0"/>
        <w:dstrike w:val="0"/>
        <w:sz w:val="24"/>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6556F01"/>
    <w:multiLevelType w:val="hybridMultilevel"/>
    <w:tmpl w:val="1BDC191A"/>
    <w:lvl w:ilvl="0" w:tplc="4BD80A44">
      <w:start w:val="5"/>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A73284"/>
    <w:multiLevelType w:val="hybridMultilevel"/>
    <w:tmpl w:val="487C1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16DBF"/>
    <w:multiLevelType w:val="hybridMultilevel"/>
    <w:tmpl w:val="EE5E5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F867DBA"/>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16cid:durableId="580942459">
    <w:abstractNumId w:val="18"/>
  </w:num>
  <w:num w:numId="2" w16cid:durableId="746000427">
    <w:abstractNumId w:val="28"/>
  </w:num>
  <w:num w:numId="3" w16cid:durableId="296616686">
    <w:abstractNumId w:val="19"/>
  </w:num>
  <w:num w:numId="4" w16cid:durableId="874315990">
    <w:abstractNumId w:val="48"/>
  </w:num>
  <w:num w:numId="5" w16cid:durableId="185364245">
    <w:abstractNumId w:val="17"/>
  </w:num>
  <w:num w:numId="6" w16cid:durableId="2115437435">
    <w:abstractNumId w:val="50"/>
  </w:num>
  <w:num w:numId="7" w16cid:durableId="1966347990">
    <w:abstractNumId w:val="41"/>
  </w:num>
  <w:num w:numId="8" w16cid:durableId="594365178">
    <w:abstractNumId w:val="23"/>
  </w:num>
  <w:num w:numId="9" w16cid:durableId="1451240029">
    <w:abstractNumId w:val="16"/>
  </w:num>
  <w:num w:numId="10" w16cid:durableId="1331178048">
    <w:abstractNumId w:val="60"/>
  </w:num>
  <w:num w:numId="11" w16cid:durableId="1345087750">
    <w:abstractNumId w:val="58"/>
  </w:num>
  <w:num w:numId="12" w16cid:durableId="1494951200">
    <w:abstractNumId w:val="42"/>
  </w:num>
  <w:num w:numId="13" w16cid:durableId="1300720259">
    <w:abstractNumId w:val="61"/>
  </w:num>
  <w:num w:numId="14" w16cid:durableId="1419718674">
    <w:abstractNumId w:val="26"/>
  </w:num>
  <w:num w:numId="15" w16cid:durableId="912281975">
    <w:abstractNumId w:val="27"/>
  </w:num>
  <w:num w:numId="16" w16cid:durableId="1478187079">
    <w:abstractNumId w:val="9"/>
  </w:num>
  <w:num w:numId="17" w16cid:durableId="839273416">
    <w:abstractNumId w:val="20"/>
  </w:num>
  <w:num w:numId="18" w16cid:durableId="1665738390">
    <w:abstractNumId w:val="13"/>
  </w:num>
  <w:num w:numId="19" w16cid:durableId="273025763">
    <w:abstractNumId w:val="39"/>
  </w:num>
  <w:num w:numId="20" w16cid:durableId="383023529">
    <w:abstractNumId w:val="59"/>
  </w:num>
  <w:num w:numId="21" w16cid:durableId="2120564008">
    <w:abstractNumId w:val="30"/>
  </w:num>
  <w:num w:numId="22" w16cid:durableId="884683447">
    <w:abstractNumId w:val="7"/>
  </w:num>
  <w:num w:numId="23" w16cid:durableId="1069232278">
    <w:abstractNumId w:val="12"/>
  </w:num>
  <w:num w:numId="24" w16cid:durableId="1058479791">
    <w:abstractNumId w:val="49"/>
  </w:num>
  <w:num w:numId="25" w16cid:durableId="255556874">
    <w:abstractNumId w:val="54"/>
  </w:num>
  <w:num w:numId="26" w16cid:durableId="1257712864">
    <w:abstractNumId w:val="10"/>
  </w:num>
  <w:num w:numId="27" w16cid:durableId="191261643">
    <w:abstractNumId w:val="47"/>
  </w:num>
  <w:num w:numId="28" w16cid:durableId="1307012570">
    <w:abstractNumId w:val="51"/>
  </w:num>
  <w:num w:numId="29" w16cid:durableId="8070046">
    <w:abstractNumId w:val="34"/>
  </w:num>
  <w:num w:numId="30" w16cid:durableId="279462718">
    <w:abstractNumId w:val="22"/>
  </w:num>
  <w:num w:numId="31" w16cid:durableId="1413888766">
    <w:abstractNumId w:val="8"/>
  </w:num>
  <w:num w:numId="32" w16cid:durableId="358629262">
    <w:abstractNumId w:val="56"/>
  </w:num>
  <w:num w:numId="33" w16cid:durableId="7474573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4347322">
    <w:abstractNumId w:val="40"/>
  </w:num>
  <w:num w:numId="35" w16cid:durableId="255213456">
    <w:abstractNumId w:val="25"/>
  </w:num>
  <w:num w:numId="36" w16cid:durableId="25570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79006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5260742">
    <w:abstractNumId w:val="32"/>
  </w:num>
  <w:num w:numId="39" w16cid:durableId="1165048857">
    <w:abstractNumId w:val="14"/>
  </w:num>
  <w:num w:numId="40" w16cid:durableId="1866752568">
    <w:abstractNumId w:val="45"/>
  </w:num>
  <w:num w:numId="41" w16cid:durableId="2088502654">
    <w:abstractNumId w:val="44"/>
  </w:num>
  <w:num w:numId="42" w16cid:durableId="1044449975">
    <w:abstractNumId w:val="46"/>
  </w:num>
  <w:num w:numId="43" w16cid:durableId="1547987060">
    <w:abstractNumId w:val="11"/>
  </w:num>
  <w:num w:numId="44" w16cid:durableId="793037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18909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020821">
    <w:abstractNumId w:val="21"/>
  </w:num>
  <w:num w:numId="47" w16cid:durableId="86853418">
    <w:abstractNumId w:val="35"/>
  </w:num>
  <w:num w:numId="48" w16cid:durableId="1445154028">
    <w:abstractNumId w:val="33"/>
  </w:num>
  <w:num w:numId="49" w16cid:durableId="1709337531">
    <w:abstractNumId w:val="29"/>
  </w:num>
  <w:num w:numId="50" w16cid:durableId="1154299450">
    <w:abstractNumId w:val="15"/>
  </w:num>
  <w:num w:numId="51" w16cid:durableId="2090538658">
    <w:abstractNumId w:val="31"/>
  </w:num>
  <w:num w:numId="52" w16cid:durableId="1151871903">
    <w:abstractNumId w:val="53"/>
  </w:num>
  <w:num w:numId="53" w16cid:durableId="717361548">
    <w:abstractNumId w:val="38"/>
  </w:num>
  <w:num w:numId="54" w16cid:durableId="1495413831">
    <w:abstractNumId w:val="43"/>
  </w:num>
  <w:num w:numId="55" w16cid:durableId="412974942">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6"/>
    <w:rsid w:val="000005A5"/>
    <w:rsid w:val="00000BBE"/>
    <w:rsid w:val="00000F3A"/>
    <w:rsid w:val="00002BF8"/>
    <w:rsid w:val="00003107"/>
    <w:rsid w:val="00003506"/>
    <w:rsid w:val="0000427D"/>
    <w:rsid w:val="00004BD8"/>
    <w:rsid w:val="000052DA"/>
    <w:rsid w:val="000063A9"/>
    <w:rsid w:val="000063CA"/>
    <w:rsid w:val="00006EA5"/>
    <w:rsid w:val="0000721D"/>
    <w:rsid w:val="000102B3"/>
    <w:rsid w:val="0001101E"/>
    <w:rsid w:val="000111E4"/>
    <w:rsid w:val="00011D90"/>
    <w:rsid w:val="000125BF"/>
    <w:rsid w:val="00012F68"/>
    <w:rsid w:val="0001462F"/>
    <w:rsid w:val="000158FB"/>
    <w:rsid w:val="00015ABA"/>
    <w:rsid w:val="00016090"/>
    <w:rsid w:val="000164DD"/>
    <w:rsid w:val="0001685C"/>
    <w:rsid w:val="00016981"/>
    <w:rsid w:val="00017024"/>
    <w:rsid w:val="000173C1"/>
    <w:rsid w:val="00017BB7"/>
    <w:rsid w:val="000206F3"/>
    <w:rsid w:val="00021B4A"/>
    <w:rsid w:val="00023216"/>
    <w:rsid w:val="000235E3"/>
    <w:rsid w:val="0002375F"/>
    <w:rsid w:val="00023A71"/>
    <w:rsid w:val="000251FC"/>
    <w:rsid w:val="00025EF6"/>
    <w:rsid w:val="00026616"/>
    <w:rsid w:val="000273E5"/>
    <w:rsid w:val="000305AA"/>
    <w:rsid w:val="000327B8"/>
    <w:rsid w:val="00032CEB"/>
    <w:rsid w:val="0003433C"/>
    <w:rsid w:val="0003493D"/>
    <w:rsid w:val="00041823"/>
    <w:rsid w:val="000425DD"/>
    <w:rsid w:val="00047211"/>
    <w:rsid w:val="00047692"/>
    <w:rsid w:val="000478F8"/>
    <w:rsid w:val="00050A63"/>
    <w:rsid w:val="00050B56"/>
    <w:rsid w:val="00051E89"/>
    <w:rsid w:val="000526A7"/>
    <w:rsid w:val="00055247"/>
    <w:rsid w:val="00055BFA"/>
    <w:rsid w:val="000565FC"/>
    <w:rsid w:val="0005720D"/>
    <w:rsid w:val="000577C4"/>
    <w:rsid w:val="00060294"/>
    <w:rsid w:val="0006048C"/>
    <w:rsid w:val="00060835"/>
    <w:rsid w:val="0006167A"/>
    <w:rsid w:val="00062743"/>
    <w:rsid w:val="00062AF3"/>
    <w:rsid w:val="000645C2"/>
    <w:rsid w:val="00064CF1"/>
    <w:rsid w:val="000650E6"/>
    <w:rsid w:val="00066897"/>
    <w:rsid w:val="00066F4E"/>
    <w:rsid w:val="000677F6"/>
    <w:rsid w:val="0006791A"/>
    <w:rsid w:val="00067AA8"/>
    <w:rsid w:val="00067EE8"/>
    <w:rsid w:val="00070885"/>
    <w:rsid w:val="00070D3A"/>
    <w:rsid w:val="00071B2D"/>
    <w:rsid w:val="000726F5"/>
    <w:rsid w:val="000727A8"/>
    <w:rsid w:val="00073A15"/>
    <w:rsid w:val="00073C5A"/>
    <w:rsid w:val="00073EA6"/>
    <w:rsid w:val="000747CF"/>
    <w:rsid w:val="00074C5C"/>
    <w:rsid w:val="00075193"/>
    <w:rsid w:val="00075EFF"/>
    <w:rsid w:val="000761F7"/>
    <w:rsid w:val="000766DE"/>
    <w:rsid w:val="000768D1"/>
    <w:rsid w:val="00077427"/>
    <w:rsid w:val="0007783E"/>
    <w:rsid w:val="00077C14"/>
    <w:rsid w:val="00077F45"/>
    <w:rsid w:val="000805C4"/>
    <w:rsid w:val="000833E6"/>
    <w:rsid w:val="00083490"/>
    <w:rsid w:val="0008398A"/>
    <w:rsid w:val="00083D1C"/>
    <w:rsid w:val="0008675D"/>
    <w:rsid w:val="00087777"/>
    <w:rsid w:val="00090722"/>
    <w:rsid w:val="00090AD1"/>
    <w:rsid w:val="000929A0"/>
    <w:rsid w:val="00092A9B"/>
    <w:rsid w:val="00093FC1"/>
    <w:rsid w:val="0009490D"/>
    <w:rsid w:val="00094A98"/>
    <w:rsid w:val="00095A8C"/>
    <w:rsid w:val="0009697C"/>
    <w:rsid w:val="00096BF1"/>
    <w:rsid w:val="00097EE6"/>
    <w:rsid w:val="000A2811"/>
    <w:rsid w:val="000A2D04"/>
    <w:rsid w:val="000A320D"/>
    <w:rsid w:val="000A3833"/>
    <w:rsid w:val="000A3A46"/>
    <w:rsid w:val="000A508B"/>
    <w:rsid w:val="000A527E"/>
    <w:rsid w:val="000A7A82"/>
    <w:rsid w:val="000B030A"/>
    <w:rsid w:val="000B1724"/>
    <w:rsid w:val="000B1920"/>
    <w:rsid w:val="000B2624"/>
    <w:rsid w:val="000B3533"/>
    <w:rsid w:val="000B3D52"/>
    <w:rsid w:val="000B3FAC"/>
    <w:rsid w:val="000B49B1"/>
    <w:rsid w:val="000B5B04"/>
    <w:rsid w:val="000B622D"/>
    <w:rsid w:val="000B6ABA"/>
    <w:rsid w:val="000B6E12"/>
    <w:rsid w:val="000B7FCA"/>
    <w:rsid w:val="000C0FBA"/>
    <w:rsid w:val="000C3238"/>
    <w:rsid w:val="000C32AA"/>
    <w:rsid w:val="000C3344"/>
    <w:rsid w:val="000C592C"/>
    <w:rsid w:val="000C5A43"/>
    <w:rsid w:val="000C66DA"/>
    <w:rsid w:val="000C66F3"/>
    <w:rsid w:val="000C7A17"/>
    <w:rsid w:val="000D13C7"/>
    <w:rsid w:val="000D16C9"/>
    <w:rsid w:val="000D1843"/>
    <w:rsid w:val="000D1AC5"/>
    <w:rsid w:val="000D2342"/>
    <w:rsid w:val="000D3910"/>
    <w:rsid w:val="000D4794"/>
    <w:rsid w:val="000D4A18"/>
    <w:rsid w:val="000D5A09"/>
    <w:rsid w:val="000D6554"/>
    <w:rsid w:val="000D711B"/>
    <w:rsid w:val="000D7DDD"/>
    <w:rsid w:val="000E0638"/>
    <w:rsid w:val="000E0CCF"/>
    <w:rsid w:val="000E0FA0"/>
    <w:rsid w:val="000E128D"/>
    <w:rsid w:val="000E31E5"/>
    <w:rsid w:val="000E328D"/>
    <w:rsid w:val="000E4DEB"/>
    <w:rsid w:val="000E4E47"/>
    <w:rsid w:val="000E55CD"/>
    <w:rsid w:val="000E580F"/>
    <w:rsid w:val="000E7311"/>
    <w:rsid w:val="000F0FF3"/>
    <w:rsid w:val="000F1155"/>
    <w:rsid w:val="000F1F56"/>
    <w:rsid w:val="000F2961"/>
    <w:rsid w:val="000F3133"/>
    <w:rsid w:val="000F3C4A"/>
    <w:rsid w:val="000F45FE"/>
    <w:rsid w:val="000F46B5"/>
    <w:rsid w:val="000F4C86"/>
    <w:rsid w:val="000F57F3"/>
    <w:rsid w:val="000F735E"/>
    <w:rsid w:val="000F788C"/>
    <w:rsid w:val="00100EDB"/>
    <w:rsid w:val="0010154B"/>
    <w:rsid w:val="00101752"/>
    <w:rsid w:val="00101DBE"/>
    <w:rsid w:val="001022CE"/>
    <w:rsid w:val="00102353"/>
    <w:rsid w:val="00102C45"/>
    <w:rsid w:val="00102D4E"/>
    <w:rsid w:val="00102DCC"/>
    <w:rsid w:val="00104042"/>
    <w:rsid w:val="00104564"/>
    <w:rsid w:val="0010503A"/>
    <w:rsid w:val="001051F9"/>
    <w:rsid w:val="001073EC"/>
    <w:rsid w:val="00110456"/>
    <w:rsid w:val="00110D74"/>
    <w:rsid w:val="00111BE5"/>
    <w:rsid w:val="0011394B"/>
    <w:rsid w:val="00113CCA"/>
    <w:rsid w:val="00114A98"/>
    <w:rsid w:val="00115EFC"/>
    <w:rsid w:val="0011666C"/>
    <w:rsid w:val="00117A13"/>
    <w:rsid w:val="001215DF"/>
    <w:rsid w:val="001219A1"/>
    <w:rsid w:val="001232F8"/>
    <w:rsid w:val="0012340D"/>
    <w:rsid w:val="00123AA2"/>
    <w:rsid w:val="00124915"/>
    <w:rsid w:val="00125B9C"/>
    <w:rsid w:val="0012688A"/>
    <w:rsid w:val="00127706"/>
    <w:rsid w:val="001304A5"/>
    <w:rsid w:val="001323AC"/>
    <w:rsid w:val="00134C65"/>
    <w:rsid w:val="00134EDB"/>
    <w:rsid w:val="00135265"/>
    <w:rsid w:val="001352C3"/>
    <w:rsid w:val="00135322"/>
    <w:rsid w:val="00135656"/>
    <w:rsid w:val="001356DA"/>
    <w:rsid w:val="00136362"/>
    <w:rsid w:val="001368D0"/>
    <w:rsid w:val="00140DB3"/>
    <w:rsid w:val="00141F01"/>
    <w:rsid w:val="0014231C"/>
    <w:rsid w:val="00142609"/>
    <w:rsid w:val="00142B77"/>
    <w:rsid w:val="00143D59"/>
    <w:rsid w:val="001443E5"/>
    <w:rsid w:val="00146383"/>
    <w:rsid w:val="001463BA"/>
    <w:rsid w:val="001464B1"/>
    <w:rsid w:val="00146757"/>
    <w:rsid w:val="001473A9"/>
    <w:rsid w:val="00150517"/>
    <w:rsid w:val="00150A11"/>
    <w:rsid w:val="00152F2F"/>
    <w:rsid w:val="00153DE2"/>
    <w:rsid w:val="00155BA9"/>
    <w:rsid w:val="001564BF"/>
    <w:rsid w:val="00157093"/>
    <w:rsid w:val="001600EC"/>
    <w:rsid w:val="00160A7C"/>
    <w:rsid w:val="001611BA"/>
    <w:rsid w:val="00161282"/>
    <w:rsid w:val="00162184"/>
    <w:rsid w:val="0016248F"/>
    <w:rsid w:val="00162C9D"/>
    <w:rsid w:val="001633D4"/>
    <w:rsid w:val="001637E6"/>
    <w:rsid w:val="00163EAE"/>
    <w:rsid w:val="001644AC"/>
    <w:rsid w:val="00164C12"/>
    <w:rsid w:val="00164EBE"/>
    <w:rsid w:val="00166086"/>
    <w:rsid w:val="001663E0"/>
    <w:rsid w:val="00166499"/>
    <w:rsid w:val="0016678A"/>
    <w:rsid w:val="0016679A"/>
    <w:rsid w:val="00170171"/>
    <w:rsid w:val="00170A1B"/>
    <w:rsid w:val="00170CEA"/>
    <w:rsid w:val="00172DD5"/>
    <w:rsid w:val="00173101"/>
    <w:rsid w:val="001739A3"/>
    <w:rsid w:val="00173A0A"/>
    <w:rsid w:val="00173C1B"/>
    <w:rsid w:val="00173D4C"/>
    <w:rsid w:val="00175842"/>
    <w:rsid w:val="00175C85"/>
    <w:rsid w:val="00176B50"/>
    <w:rsid w:val="0017772C"/>
    <w:rsid w:val="00181332"/>
    <w:rsid w:val="0018151A"/>
    <w:rsid w:val="0018188C"/>
    <w:rsid w:val="001863BD"/>
    <w:rsid w:val="00186D45"/>
    <w:rsid w:val="00187657"/>
    <w:rsid w:val="00190070"/>
    <w:rsid w:val="001902C1"/>
    <w:rsid w:val="00190CCD"/>
    <w:rsid w:val="001924C8"/>
    <w:rsid w:val="0019253B"/>
    <w:rsid w:val="001927A1"/>
    <w:rsid w:val="001927D5"/>
    <w:rsid w:val="00193EC5"/>
    <w:rsid w:val="0019450E"/>
    <w:rsid w:val="00195C11"/>
    <w:rsid w:val="00195D12"/>
    <w:rsid w:val="00197617"/>
    <w:rsid w:val="00197949"/>
    <w:rsid w:val="001A06AC"/>
    <w:rsid w:val="001A0DBC"/>
    <w:rsid w:val="001A1F25"/>
    <w:rsid w:val="001A24A1"/>
    <w:rsid w:val="001A26D9"/>
    <w:rsid w:val="001A2DB7"/>
    <w:rsid w:val="001A310D"/>
    <w:rsid w:val="001A3532"/>
    <w:rsid w:val="001A3744"/>
    <w:rsid w:val="001A4DCA"/>
    <w:rsid w:val="001A59BA"/>
    <w:rsid w:val="001A708E"/>
    <w:rsid w:val="001A716C"/>
    <w:rsid w:val="001A7990"/>
    <w:rsid w:val="001A7BDD"/>
    <w:rsid w:val="001B135E"/>
    <w:rsid w:val="001B187C"/>
    <w:rsid w:val="001B2406"/>
    <w:rsid w:val="001B2980"/>
    <w:rsid w:val="001B3138"/>
    <w:rsid w:val="001B360E"/>
    <w:rsid w:val="001B42D7"/>
    <w:rsid w:val="001B4326"/>
    <w:rsid w:val="001B4423"/>
    <w:rsid w:val="001B7436"/>
    <w:rsid w:val="001B74FE"/>
    <w:rsid w:val="001C10F6"/>
    <w:rsid w:val="001C1CCE"/>
    <w:rsid w:val="001C2605"/>
    <w:rsid w:val="001C3B1C"/>
    <w:rsid w:val="001C41FA"/>
    <w:rsid w:val="001C4599"/>
    <w:rsid w:val="001C633D"/>
    <w:rsid w:val="001C6626"/>
    <w:rsid w:val="001C6D92"/>
    <w:rsid w:val="001C7217"/>
    <w:rsid w:val="001C74B4"/>
    <w:rsid w:val="001D0D54"/>
    <w:rsid w:val="001D1762"/>
    <w:rsid w:val="001D2AE8"/>
    <w:rsid w:val="001D2DBE"/>
    <w:rsid w:val="001D33C6"/>
    <w:rsid w:val="001D3A95"/>
    <w:rsid w:val="001D43AE"/>
    <w:rsid w:val="001D53E2"/>
    <w:rsid w:val="001D5906"/>
    <w:rsid w:val="001D66E1"/>
    <w:rsid w:val="001D673B"/>
    <w:rsid w:val="001D6A9C"/>
    <w:rsid w:val="001D7487"/>
    <w:rsid w:val="001D77AD"/>
    <w:rsid w:val="001D78DF"/>
    <w:rsid w:val="001D7E2A"/>
    <w:rsid w:val="001E00DB"/>
    <w:rsid w:val="001E0BC6"/>
    <w:rsid w:val="001E17C3"/>
    <w:rsid w:val="001E1C36"/>
    <w:rsid w:val="001E1E86"/>
    <w:rsid w:val="001E21C3"/>
    <w:rsid w:val="001E4A0C"/>
    <w:rsid w:val="001E66C8"/>
    <w:rsid w:val="001E71FD"/>
    <w:rsid w:val="001E77B7"/>
    <w:rsid w:val="001E788B"/>
    <w:rsid w:val="001F0AF9"/>
    <w:rsid w:val="001F26C3"/>
    <w:rsid w:val="001F323B"/>
    <w:rsid w:val="001F428D"/>
    <w:rsid w:val="001F45D8"/>
    <w:rsid w:val="001F48CD"/>
    <w:rsid w:val="001F5EA5"/>
    <w:rsid w:val="001F7291"/>
    <w:rsid w:val="001F7773"/>
    <w:rsid w:val="001F77A2"/>
    <w:rsid w:val="001F78E7"/>
    <w:rsid w:val="001F7AD1"/>
    <w:rsid w:val="00200BEC"/>
    <w:rsid w:val="002013FF"/>
    <w:rsid w:val="00203C87"/>
    <w:rsid w:val="00203F5B"/>
    <w:rsid w:val="0020797F"/>
    <w:rsid w:val="00207B14"/>
    <w:rsid w:val="00207F1A"/>
    <w:rsid w:val="0021153B"/>
    <w:rsid w:val="002118BE"/>
    <w:rsid w:val="00211A66"/>
    <w:rsid w:val="0021315C"/>
    <w:rsid w:val="002149C9"/>
    <w:rsid w:val="00215A41"/>
    <w:rsid w:val="00217495"/>
    <w:rsid w:val="00221300"/>
    <w:rsid w:val="002223FC"/>
    <w:rsid w:val="00222693"/>
    <w:rsid w:val="00223460"/>
    <w:rsid w:val="002257E3"/>
    <w:rsid w:val="00225B7C"/>
    <w:rsid w:val="00226380"/>
    <w:rsid w:val="00227EA9"/>
    <w:rsid w:val="00230134"/>
    <w:rsid w:val="0023067B"/>
    <w:rsid w:val="002307A8"/>
    <w:rsid w:val="00230B45"/>
    <w:rsid w:val="0023158C"/>
    <w:rsid w:val="00232DD0"/>
    <w:rsid w:val="00233047"/>
    <w:rsid w:val="00233619"/>
    <w:rsid w:val="00233F44"/>
    <w:rsid w:val="00234206"/>
    <w:rsid w:val="00234915"/>
    <w:rsid w:val="00234D64"/>
    <w:rsid w:val="00234F56"/>
    <w:rsid w:val="00235BB0"/>
    <w:rsid w:val="00235C1E"/>
    <w:rsid w:val="00236700"/>
    <w:rsid w:val="002373BB"/>
    <w:rsid w:val="00240441"/>
    <w:rsid w:val="00244051"/>
    <w:rsid w:val="00245A3D"/>
    <w:rsid w:val="00245E93"/>
    <w:rsid w:val="00246616"/>
    <w:rsid w:val="00246BD1"/>
    <w:rsid w:val="0024732D"/>
    <w:rsid w:val="00251FD6"/>
    <w:rsid w:val="00253A8D"/>
    <w:rsid w:val="00253C87"/>
    <w:rsid w:val="00253F70"/>
    <w:rsid w:val="002540B7"/>
    <w:rsid w:val="00254A5B"/>
    <w:rsid w:val="00256EB0"/>
    <w:rsid w:val="002571F0"/>
    <w:rsid w:val="002574AA"/>
    <w:rsid w:val="00260501"/>
    <w:rsid w:val="0026080D"/>
    <w:rsid w:val="00260A4E"/>
    <w:rsid w:val="00260CE7"/>
    <w:rsid w:val="0026254A"/>
    <w:rsid w:val="00262928"/>
    <w:rsid w:val="00262E0D"/>
    <w:rsid w:val="0026315A"/>
    <w:rsid w:val="00264E4C"/>
    <w:rsid w:val="00265561"/>
    <w:rsid w:val="002656F0"/>
    <w:rsid w:val="00265C29"/>
    <w:rsid w:val="00265CBA"/>
    <w:rsid w:val="00266503"/>
    <w:rsid w:val="002668D9"/>
    <w:rsid w:val="00266A10"/>
    <w:rsid w:val="00267AD5"/>
    <w:rsid w:val="00267AEC"/>
    <w:rsid w:val="00270EB0"/>
    <w:rsid w:val="002712A2"/>
    <w:rsid w:val="002718FF"/>
    <w:rsid w:val="00271AD5"/>
    <w:rsid w:val="00271C15"/>
    <w:rsid w:val="002730BB"/>
    <w:rsid w:val="00273245"/>
    <w:rsid w:val="002733A5"/>
    <w:rsid w:val="0027499E"/>
    <w:rsid w:val="0027528E"/>
    <w:rsid w:val="00275AD5"/>
    <w:rsid w:val="00275E89"/>
    <w:rsid w:val="00276528"/>
    <w:rsid w:val="00276AA4"/>
    <w:rsid w:val="002772BA"/>
    <w:rsid w:val="0027753A"/>
    <w:rsid w:val="00277AF1"/>
    <w:rsid w:val="0028206B"/>
    <w:rsid w:val="00282358"/>
    <w:rsid w:val="00282C0A"/>
    <w:rsid w:val="00282F38"/>
    <w:rsid w:val="0028322C"/>
    <w:rsid w:val="002839F1"/>
    <w:rsid w:val="002847F7"/>
    <w:rsid w:val="00285F87"/>
    <w:rsid w:val="0028684C"/>
    <w:rsid w:val="00286DAC"/>
    <w:rsid w:val="0028730A"/>
    <w:rsid w:val="00287572"/>
    <w:rsid w:val="00290EFA"/>
    <w:rsid w:val="002922D6"/>
    <w:rsid w:val="00292A0E"/>
    <w:rsid w:val="00292D69"/>
    <w:rsid w:val="002931CC"/>
    <w:rsid w:val="00293545"/>
    <w:rsid w:val="002937E0"/>
    <w:rsid w:val="002941F3"/>
    <w:rsid w:val="0029428E"/>
    <w:rsid w:val="0029459D"/>
    <w:rsid w:val="002945E0"/>
    <w:rsid w:val="0029494B"/>
    <w:rsid w:val="002949F6"/>
    <w:rsid w:val="00294EFF"/>
    <w:rsid w:val="002958BA"/>
    <w:rsid w:val="00296BB1"/>
    <w:rsid w:val="00296D25"/>
    <w:rsid w:val="0029703C"/>
    <w:rsid w:val="002A143F"/>
    <w:rsid w:val="002A2B9E"/>
    <w:rsid w:val="002A313F"/>
    <w:rsid w:val="002A3265"/>
    <w:rsid w:val="002A4925"/>
    <w:rsid w:val="002A58DC"/>
    <w:rsid w:val="002B14F5"/>
    <w:rsid w:val="002B18BE"/>
    <w:rsid w:val="002B2072"/>
    <w:rsid w:val="002B30B9"/>
    <w:rsid w:val="002B3C4D"/>
    <w:rsid w:val="002B3F2F"/>
    <w:rsid w:val="002B405A"/>
    <w:rsid w:val="002B422D"/>
    <w:rsid w:val="002B4443"/>
    <w:rsid w:val="002B4CD0"/>
    <w:rsid w:val="002B5F5D"/>
    <w:rsid w:val="002B725E"/>
    <w:rsid w:val="002B7771"/>
    <w:rsid w:val="002B779C"/>
    <w:rsid w:val="002C0092"/>
    <w:rsid w:val="002C259B"/>
    <w:rsid w:val="002C2E42"/>
    <w:rsid w:val="002C38A2"/>
    <w:rsid w:val="002C38DE"/>
    <w:rsid w:val="002C663B"/>
    <w:rsid w:val="002C67A4"/>
    <w:rsid w:val="002C729B"/>
    <w:rsid w:val="002D22D2"/>
    <w:rsid w:val="002D2E03"/>
    <w:rsid w:val="002D39F6"/>
    <w:rsid w:val="002D4573"/>
    <w:rsid w:val="002D4B06"/>
    <w:rsid w:val="002E0547"/>
    <w:rsid w:val="002E0B20"/>
    <w:rsid w:val="002E0D36"/>
    <w:rsid w:val="002E0DA7"/>
    <w:rsid w:val="002E127D"/>
    <w:rsid w:val="002E1744"/>
    <w:rsid w:val="002E2287"/>
    <w:rsid w:val="002E6696"/>
    <w:rsid w:val="002E70B2"/>
    <w:rsid w:val="002E7790"/>
    <w:rsid w:val="002F45A1"/>
    <w:rsid w:val="002F4611"/>
    <w:rsid w:val="002F47AC"/>
    <w:rsid w:val="002F47DB"/>
    <w:rsid w:val="002F4F28"/>
    <w:rsid w:val="002F5343"/>
    <w:rsid w:val="002F7229"/>
    <w:rsid w:val="003004A5"/>
    <w:rsid w:val="003006F2"/>
    <w:rsid w:val="00300DFA"/>
    <w:rsid w:val="00301D41"/>
    <w:rsid w:val="003022B3"/>
    <w:rsid w:val="00302577"/>
    <w:rsid w:val="00302588"/>
    <w:rsid w:val="003028D2"/>
    <w:rsid w:val="00302FDE"/>
    <w:rsid w:val="00303500"/>
    <w:rsid w:val="00304322"/>
    <w:rsid w:val="00304CE8"/>
    <w:rsid w:val="00305A8E"/>
    <w:rsid w:val="00305E7B"/>
    <w:rsid w:val="0030652D"/>
    <w:rsid w:val="0030691C"/>
    <w:rsid w:val="0030708F"/>
    <w:rsid w:val="003072B5"/>
    <w:rsid w:val="003128CF"/>
    <w:rsid w:val="00314A36"/>
    <w:rsid w:val="0031589A"/>
    <w:rsid w:val="00315FE9"/>
    <w:rsid w:val="003162FA"/>
    <w:rsid w:val="00317EDD"/>
    <w:rsid w:val="00320137"/>
    <w:rsid w:val="003232D3"/>
    <w:rsid w:val="00323404"/>
    <w:rsid w:val="00323C1D"/>
    <w:rsid w:val="00324DA0"/>
    <w:rsid w:val="00325431"/>
    <w:rsid w:val="003263CD"/>
    <w:rsid w:val="00327FCC"/>
    <w:rsid w:val="0033102F"/>
    <w:rsid w:val="00331066"/>
    <w:rsid w:val="00331CDF"/>
    <w:rsid w:val="003321AB"/>
    <w:rsid w:val="00332B07"/>
    <w:rsid w:val="00335355"/>
    <w:rsid w:val="003357FF"/>
    <w:rsid w:val="003369DB"/>
    <w:rsid w:val="00337569"/>
    <w:rsid w:val="00337969"/>
    <w:rsid w:val="00337B46"/>
    <w:rsid w:val="00340A58"/>
    <w:rsid w:val="00340DFF"/>
    <w:rsid w:val="00341A5F"/>
    <w:rsid w:val="00341C2A"/>
    <w:rsid w:val="00342056"/>
    <w:rsid w:val="00343383"/>
    <w:rsid w:val="003439E7"/>
    <w:rsid w:val="00343A0A"/>
    <w:rsid w:val="00343F84"/>
    <w:rsid w:val="003447FD"/>
    <w:rsid w:val="00344DD9"/>
    <w:rsid w:val="00346E1A"/>
    <w:rsid w:val="003508EC"/>
    <w:rsid w:val="00351902"/>
    <w:rsid w:val="00352411"/>
    <w:rsid w:val="00352E82"/>
    <w:rsid w:val="00353876"/>
    <w:rsid w:val="00353AD8"/>
    <w:rsid w:val="00356C66"/>
    <w:rsid w:val="00356ED9"/>
    <w:rsid w:val="00357098"/>
    <w:rsid w:val="00357F5B"/>
    <w:rsid w:val="00361A84"/>
    <w:rsid w:val="00361BC5"/>
    <w:rsid w:val="00362320"/>
    <w:rsid w:val="00365B60"/>
    <w:rsid w:val="00366320"/>
    <w:rsid w:val="0036671D"/>
    <w:rsid w:val="00366FC6"/>
    <w:rsid w:val="0036781A"/>
    <w:rsid w:val="00367BD1"/>
    <w:rsid w:val="00371D86"/>
    <w:rsid w:val="003728F1"/>
    <w:rsid w:val="0037460C"/>
    <w:rsid w:val="00374777"/>
    <w:rsid w:val="003758D4"/>
    <w:rsid w:val="00375903"/>
    <w:rsid w:val="00376F70"/>
    <w:rsid w:val="00377841"/>
    <w:rsid w:val="00380759"/>
    <w:rsid w:val="00382174"/>
    <w:rsid w:val="00382193"/>
    <w:rsid w:val="00383634"/>
    <w:rsid w:val="0038371E"/>
    <w:rsid w:val="00383E34"/>
    <w:rsid w:val="0038436C"/>
    <w:rsid w:val="00384672"/>
    <w:rsid w:val="00384CB7"/>
    <w:rsid w:val="003865C2"/>
    <w:rsid w:val="003877ED"/>
    <w:rsid w:val="003907C9"/>
    <w:rsid w:val="00390A41"/>
    <w:rsid w:val="003921B1"/>
    <w:rsid w:val="00392BDE"/>
    <w:rsid w:val="003935D9"/>
    <w:rsid w:val="003938DA"/>
    <w:rsid w:val="00393D69"/>
    <w:rsid w:val="00395019"/>
    <w:rsid w:val="0039583C"/>
    <w:rsid w:val="003959F9"/>
    <w:rsid w:val="00396946"/>
    <w:rsid w:val="00396CFA"/>
    <w:rsid w:val="003A0E0D"/>
    <w:rsid w:val="003A2C79"/>
    <w:rsid w:val="003A35A7"/>
    <w:rsid w:val="003A37EA"/>
    <w:rsid w:val="003A3B9A"/>
    <w:rsid w:val="003A3CCE"/>
    <w:rsid w:val="003A5139"/>
    <w:rsid w:val="003A5F6C"/>
    <w:rsid w:val="003A612D"/>
    <w:rsid w:val="003A65AF"/>
    <w:rsid w:val="003A73CA"/>
    <w:rsid w:val="003B100E"/>
    <w:rsid w:val="003B2420"/>
    <w:rsid w:val="003B4935"/>
    <w:rsid w:val="003B4B56"/>
    <w:rsid w:val="003B6923"/>
    <w:rsid w:val="003B6B18"/>
    <w:rsid w:val="003C0918"/>
    <w:rsid w:val="003C0B0D"/>
    <w:rsid w:val="003C0E86"/>
    <w:rsid w:val="003C28EA"/>
    <w:rsid w:val="003C2B11"/>
    <w:rsid w:val="003C31CB"/>
    <w:rsid w:val="003C34E3"/>
    <w:rsid w:val="003C36B4"/>
    <w:rsid w:val="003C3F06"/>
    <w:rsid w:val="003C4649"/>
    <w:rsid w:val="003C5E03"/>
    <w:rsid w:val="003C746E"/>
    <w:rsid w:val="003D09D5"/>
    <w:rsid w:val="003D0E22"/>
    <w:rsid w:val="003D1FAE"/>
    <w:rsid w:val="003D2BEB"/>
    <w:rsid w:val="003D52D8"/>
    <w:rsid w:val="003D58B1"/>
    <w:rsid w:val="003D6176"/>
    <w:rsid w:val="003D6FFE"/>
    <w:rsid w:val="003D7C62"/>
    <w:rsid w:val="003E2CE4"/>
    <w:rsid w:val="003E2F16"/>
    <w:rsid w:val="003E2F51"/>
    <w:rsid w:val="003E3426"/>
    <w:rsid w:val="003E3F93"/>
    <w:rsid w:val="003E451B"/>
    <w:rsid w:val="003E5A09"/>
    <w:rsid w:val="003E5AA4"/>
    <w:rsid w:val="003E659C"/>
    <w:rsid w:val="003E7060"/>
    <w:rsid w:val="003E706A"/>
    <w:rsid w:val="003E735B"/>
    <w:rsid w:val="003F02DC"/>
    <w:rsid w:val="003F049C"/>
    <w:rsid w:val="003F0A52"/>
    <w:rsid w:val="003F1987"/>
    <w:rsid w:val="003F22EB"/>
    <w:rsid w:val="003F2A86"/>
    <w:rsid w:val="003F3165"/>
    <w:rsid w:val="003F3C9A"/>
    <w:rsid w:val="003F4A19"/>
    <w:rsid w:val="003F5AE9"/>
    <w:rsid w:val="003F61C1"/>
    <w:rsid w:val="003F6252"/>
    <w:rsid w:val="003F6C1F"/>
    <w:rsid w:val="003F7191"/>
    <w:rsid w:val="003F7948"/>
    <w:rsid w:val="0040114C"/>
    <w:rsid w:val="00401E7C"/>
    <w:rsid w:val="0040314A"/>
    <w:rsid w:val="0040475F"/>
    <w:rsid w:val="00405030"/>
    <w:rsid w:val="004050AD"/>
    <w:rsid w:val="004051E4"/>
    <w:rsid w:val="00405838"/>
    <w:rsid w:val="004066C3"/>
    <w:rsid w:val="004075D2"/>
    <w:rsid w:val="00410FF9"/>
    <w:rsid w:val="004114E5"/>
    <w:rsid w:val="0041482E"/>
    <w:rsid w:val="004157BF"/>
    <w:rsid w:val="0041721E"/>
    <w:rsid w:val="0041724E"/>
    <w:rsid w:val="0042093B"/>
    <w:rsid w:val="00420A43"/>
    <w:rsid w:val="0042241E"/>
    <w:rsid w:val="00422693"/>
    <w:rsid w:val="004227C6"/>
    <w:rsid w:val="00424A98"/>
    <w:rsid w:val="00426827"/>
    <w:rsid w:val="00427482"/>
    <w:rsid w:val="004300D3"/>
    <w:rsid w:val="0043013E"/>
    <w:rsid w:val="00430F1E"/>
    <w:rsid w:val="004324B2"/>
    <w:rsid w:val="0043268A"/>
    <w:rsid w:val="004329E2"/>
    <w:rsid w:val="00432C10"/>
    <w:rsid w:val="004330D7"/>
    <w:rsid w:val="00433547"/>
    <w:rsid w:val="0043393A"/>
    <w:rsid w:val="004353A5"/>
    <w:rsid w:val="004356BE"/>
    <w:rsid w:val="00437ED8"/>
    <w:rsid w:val="0044102C"/>
    <w:rsid w:val="00443A8B"/>
    <w:rsid w:val="004448E4"/>
    <w:rsid w:val="00444D47"/>
    <w:rsid w:val="0044551F"/>
    <w:rsid w:val="00446512"/>
    <w:rsid w:val="00451F1B"/>
    <w:rsid w:val="00453109"/>
    <w:rsid w:val="00453454"/>
    <w:rsid w:val="004538D2"/>
    <w:rsid w:val="00454055"/>
    <w:rsid w:val="00454204"/>
    <w:rsid w:val="00455667"/>
    <w:rsid w:val="00455B5B"/>
    <w:rsid w:val="00455BB8"/>
    <w:rsid w:val="00456324"/>
    <w:rsid w:val="0045654D"/>
    <w:rsid w:val="00456C01"/>
    <w:rsid w:val="00457B70"/>
    <w:rsid w:val="00461398"/>
    <w:rsid w:val="0046175A"/>
    <w:rsid w:val="00461A65"/>
    <w:rsid w:val="00461D99"/>
    <w:rsid w:val="00463EE0"/>
    <w:rsid w:val="004655FA"/>
    <w:rsid w:val="0046674B"/>
    <w:rsid w:val="00466EDD"/>
    <w:rsid w:val="00467B99"/>
    <w:rsid w:val="00470977"/>
    <w:rsid w:val="00472323"/>
    <w:rsid w:val="004725FB"/>
    <w:rsid w:val="00475336"/>
    <w:rsid w:val="00475461"/>
    <w:rsid w:val="004767D7"/>
    <w:rsid w:val="00477046"/>
    <w:rsid w:val="00477929"/>
    <w:rsid w:val="00480B17"/>
    <w:rsid w:val="004819BC"/>
    <w:rsid w:val="00483A3A"/>
    <w:rsid w:val="004849DB"/>
    <w:rsid w:val="00484CA1"/>
    <w:rsid w:val="00484EF5"/>
    <w:rsid w:val="0048502A"/>
    <w:rsid w:val="00485772"/>
    <w:rsid w:val="00485B45"/>
    <w:rsid w:val="0048684B"/>
    <w:rsid w:val="004877F8"/>
    <w:rsid w:val="0048789D"/>
    <w:rsid w:val="00487AAA"/>
    <w:rsid w:val="00487E06"/>
    <w:rsid w:val="004909CC"/>
    <w:rsid w:val="00491960"/>
    <w:rsid w:val="004921AC"/>
    <w:rsid w:val="00492E14"/>
    <w:rsid w:val="00494CFB"/>
    <w:rsid w:val="00495D82"/>
    <w:rsid w:val="00496737"/>
    <w:rsid w:val="00496A11"/>
    <w:rsid w:val="004A03EF"/>
    <w:rsid w:val="004A1B1C"/>
    <w:rsid w:val="004A22FA"/>
    <w:rsid w:val="004A26C3"/>
    <w:rsid w:val="004A373F"/>
    <w:rsid w:val="004A398B"/>
    <w:rsid w:val="004A3E04"/>
    <w:rsid w:val="004A4317"/>
    <w:rsid w:val="004A4B62"/>
    <w:rsid w:val="004A543E"/>
    <w:rsid w:val="004A5E98"/>
    <w:rsid w:val="004A6552"/>
    <w:rsid w:val="004A6F91"/>
    <w:rsid w:val="004A70EC"/>
    <w:rsid w:val="004A7139"/>
    <w:rsid w:val="004A7A95"/>
    <w:rsid w:val="004A7C0C"/>
    <w:rsid w:val="004A7DB0"/>
    <w:rsid w:val="004B0B6D"/>
    <w:rsid w:val="004B194D"/>
    <w:rsid w:val="004B1DB4"/>
    <w:rsid w:val="004B2229"/>
    <w:rsid w:val="004B3F6B"/>
    <w:rsid w:val="004B4062"/>
    <w:rsid w:val="004B42DF"/>
    <w:rsid w:val="004B4B5D"/>
    <w:rsid w:val="004B4F81"/>
    <w:rsid w:val="004B4FDE"/>
    <w:rsid w:val="004B66A2"/>
    <w:rsid w:val="004B6DB3"/>
    <w:rsid w:val="004B6F1B"/>
    <w:rsid w:val="004B7680"/>
    <w:rsid w:val="004C0294"/>
    <w:rsid w:val="004C0813"/>
    <w:rsid w:val="004C1074"/>
    <w:rsid w:val="004C36A3"/>
    <w:rsid w:val="004C4781"/>
    <w:rsid w:val="004C48A4"/>
    <w:rsid w:val="004C540C"/>
    <w:rsid w:val="004C7179"/>
    <w:rsid w:val="004D236E"/>
    <w:rsid w:val="004D2756"/>
    <w:rsid w:val="004D2BE5"/>
    <w:rsid w:val="004D2DFB"/>
    <w:rsid w:val="004D3958"/>
    <w:rsid w:val="004D3978"/>
    <w:rsid w:val="004D4046"/>
    <w:rsid w:val="004D4AAC"/>
    <w:rsid w:val="004D59A6"/>
    <w:rsid w:val="004D6095"/>
    <w:rsid w:val="004D61EA"/>
    <w:rsid w:val="004D6818"/>
    <w:rsid w:val="004D68FB"/>
    <w:rsid w:val="004D7290"/>
    <w:rsid w:val="004E271C"/>
    <w:rsid w:val="004E2A3E"/>
    <w:rsid w:val="004E2D93"/>
    <w:rsid w:val="004E30E6"/>
    <w:rsid w:val="004E3993"/>
    <w:rsid w:val="004E42BC"/>
    <w:rsid w:val="004E43D0"/>
    <w:rsid w:val="004E4EE1"/>
    <w:rsid w:val="004E5ADB"/>
    <w:rsid w:val="004E5DFD"/>
    <w:rsid w:val="004E69BC"/>
    <w:rsid w:val="004E74B2"/>
    <w:rsid w:val="004E7A1A"/>
    <w:rsid w:val="004F01DF"/>
    <w:rsid w:val="004F1088"/>
    <w:rsid w:val="004F11E1"/>
    <w:rsid w:val="004F1A06"/>
    <w:rsid w:val="004F1B45"/>
    <w:rsid w:val="004F2245"/>
    <w:rsid w:val="004F2394"/>
    <w:rsid w:val="004F3ABA"/>
    <w:rsid w:val="004F576E"/>
    <w:rsid w:val="004F59CD"/>
    <w:rsid w:val="004F5B06"/>
    <w:rsid w:val="004F5D3D"/>
    <w:rsid w:val="004F61DF"/>
    <w:rsid w:val="004F69E1"/>
    <w:rsid w:val="004F7E6C"/>
    <w:rsid w:val="00500705"/>
    <w:rsid w:val="00501AF1"/>
    <w:rsid w:val="0050295F"/>
    <w:rsid w:val="005032E1"/>
    <w:rsid w:val="00506A10"/>
    <w:rsid w:val="005073F2"/>
    <w:rsid w:val="00507465"/>
    <w:rsid w:val="00507E83"/>
    <w:rsid w:val="00510242"/>
    <w:rsid w:val="00511225"/>
    <w:rsid w:val="005114A7"/>
    <w:rsid w:val="005114AA"/>
    <w:rsid w:val="00511623"/>
    <w:rsid w:val="00511A0F"/>
    <w:rsid w:val="005122B2"/>
    <w:rsid w:val="00512E94"/>
    <w:rsid w:val="0051313E"/>
    <w:rsid w:val="00513209"/>
    <w:rsid w:val="00514542"/>
    <w:rsid w:val="0051544B"/>
    <w:rsid w:val="005158B4"/>
    <w:rsid w:val="00515FA4"/>
    <w:rsid w:val="00516136"/>
    <w:rsid w:val="00522880"/>
    <w:rsid w:val="00522E5C"/>
    <w:rsid w:val="0052387F"/>
    <w:rsid w:val="00523D03"/>
    <w:rsid w:val="0052408C"/>
    <w:rsid w:val="00525010"/>
    <w:rsid w:val="005251A3"/>
    <w:rsid w:val="00527C57"/>
    <w:rsid w:val="00530082"/>
    <w:rsid w:val="00531302"/>
    <w:rsid w:val="00531D27"/>
    <w:rsid w:val="005326FD"/>
    <w:rsid w:val="00533301"/>
    <w:rsid w:val="00534082"/>
    <w:rsid w:val="0053477D"/>
    <w:rsid w:val="0053693A"/>
    <w:rsid w:val="0053762E"/>
    <w:rsid w:val="00540348"/>
    <w:rsid w:val="00540685"/>
    <w:rsid w:val="00540CEF"/>
    <w:rsid w:val="00542419"/>
    <w:rsid w:val="00543F40"/>
    <w:rsid w:val="00544984"/>
    <w:rsid w:val="00544C0B"/>
    <w:rsid w:val="0055053C"/>
    <w:rsid w:val="00551556"/>
    <w:rsid w:val="0055194E"/>
    <w:rsid w:val="0055215A"/>
    <w:rsid w:val="00552632"/>
    <w:rsid w:val="00555428"/>
    <w:rsid w:val="00555469"/>
    <w:rsid w:val="00556594"/>
    <w:rsid w:val="0055724B"/>
    <w:rsid w:val="00560EAC"/>
    <w:rsid w:val="00561A01"/>
    <w:rsid w:val="00561ED7"/>
    <w:rsid w:val="0056446F"/>
    <w:rsid w:val="00564AF9"/>
    <w:rsid w:val="00564EF8"/>
    <w:rsid w:val="0056514C"/>
    <w:rsid w:val="00566408"/>
    <w:rsid w:val="00566FD3"/>
    <w:rsid w:val="0056710A"/>
    <w:rsid w:val="0056711B"/>
    <w:rsid w:val="00567462"/>
    <w:rsid w:val="0056748F"/>
    <w:rsid w:val="005678BB"/>
    <w:rsid w:val="00570BED"/>
    <w:rsid w:val="00572388"/>
    <w:rsid w:val="00572EBA"/>
    <w:rsid w:val="0057303F"/>
    <w:rsid w:val="00574ADD"/>
    <w:rsid w:val="00575AE9"/>
    <w:rsid w:val="00577492"/>
    <w:rsid w:val="00577FBB"/>
    <w:rsid w:val="00581FC3"/>
    <w:rsid w:val="00582712"/>
    <w:rsid w:val="00583CB3"/>
    <w:rsid w:val="00583FB0"/>
    <w:rsid w:val="00584443"/>
    <w:rsid w:val="005845A5"/>
    <w:rsid w:val="00585151"/>
    <w:rsid w:val="00586ECA"/>
    <w:rsid w:val="005870D9"/>
    <w:rsid w:val="005903F1"/>
    <w:rsid w:val="005905D7"/>
    <w:rsid w:val="00592995"/>
    <w:rsid w:val="005930F6"/>
    <w:rsid w:val="00595C3B"/>
    <w:rsid w:val="00597A57"/>
    <w:rsid w:val="005A0700"/>
    <w:rsid w:val="005A0A59"/>
    <w:rsid w:val="005A15F1"/>
    <w:rsid w:val="005A2983"/>
    <w:rsid w:val="005A2D45"/>
    <w:rsid w:val="005A3155"/>
    <w:rsid w:val="005A325C"/>
    <w:rsid w:val="005A4BB7"/>
    <w:rsid w:val="005A5080"/>
    <w:rsid w:val="005A56CA"/>
    <w:rsid w:val="005A6754"/>
    <w:rsid w:val="005A6C5D"/>
    <w:rsid w:val="005A6DD0"/>
    <w:rsid w:val="005A7677"/>
    <w:rsid w:val="005A79C0"/>
    <w:rsid w:val="005B07D8"/>
    <w:rsid w:val="005B0C94"/>
    <w:rsid w:val="005B0FB7"/>
    <w:rsid w:val="005B149C"/>
    <w:rsid w:val="005B2049"/>
    <w:rsid w:val="005B4084"/>
    <w:rsid w:val="005B4C72"/>
    <w:rsid w:val="005C0A26"/>
    <w:rsid w:val="005C114C"/>
    <w:rsid w:val="005C13DB"/>
    <w:rsid w:val="005C2A4D"/>
    <w:rsid w:val="005C2DD6"/>
    <w:rsid w:val="005C31C4"/>
    <w:rsid w:val="005C38E5"/>
    <w:rsid w:val="005C3BD0"/>
    <w:rsid w:val="005C4FC2"/>
    <w:rsid w:val="005C58BF"/>
    <w:rsid w:val="005C5E58"/>
    <w:rsid w:val="005D0220"/>
    <w:rsid w:val="005D0381"/>
    <w:rsid w:val="005D0A33"/>
    <w:rsid w:val="005D136B"/>
    <w:rsid w:val="005D1F3D"/>
    <w:rsid w:val="005D33CD"/>
    <w:rsid w:val="005D3AD2"/>
    <w:rsid w:val="005D3CE3"/>
    <w:rsid w:val="005D4A37"/>
    <w:rsid w:val="005D527A"/>
    <w:rsid w:val="005D585D"/>
    <w:rsid w:val="005D5A6C"/>
    <w:rsid w:val="005D5EB7"/>
    <w:rsid w:val="005E0CB2"/>
    <w:rsid w:val="005E10B7"/>
    <w:rsid w:val="005E161A"/>
    <w:rsid w:val="005E1D17"/>
    <w:rsid w:val="005E3C6F"/>
    <w:rsid w:val="005E4A9A"/>
    <w:rsid w:val="005E55B4"/>
    <w:rsid w:val="005E5E94"/>
    <w:rsid w:val="005E7028"/>
    <w:rsid w:val="005E71F4"/>
    <w:rsid w:val="005F0161"/>
    <w:rsid w:val="005F0543"/>
    <w:rsid w:val="005F07C1"/>
    <w:rsid w:val="005F07FA"/>
    <w:rsid w:val="005F09FE"/>
    <w:rsid w:val="005F0B08"/>
    <w:rsid w:val="005F11C4"/>
    <w:rsid w:val="005F1296"/>
    <w:rsid w:val="005F1435"/>
    <w:rsid w:val="005F301E"/>
    <w:rsid w:val="005F3444"/>
    <w:rsid w:val="005F4B72"/>
    <w:rsid w:val="005F5B60"/>
    <w:rsid w:val="005F5CF1"/>
    <w:rsid w:val="005F5F7A"/>
    <w:rsid w:val="005F685E"/>
    <w:rsid w:val="005F703B"/>
    <w:rsid w:val="005F79AE"/>
    <w:rsid w:val="005F7A48"/>
    <w:rsid w:val="006000F8"/>
    <w:rsid w:val="00600323"/>
    <w:rsid w:val="006007C5"/>
    <w:rsid w:val="00600C5A"/>
    <w:rsid w:val="00600F34"/>
    <w:rsid w:val="006015FB"/>
    <w:rsid w:val="00601BC8"/>
    <w:rsid w:val="00602556"/>
    <w:rsid w:val="0060297B"/>
    <w:rsid w:val="00602E1A"/>
    <w:rsid w:val="00603505"/>
    <w:rsid w:val="0060411F"/>
    <w:rsid w:val="00604C64"/>
    <w:rsid w:val="006066AE"/>
    <w:rsid w:val="00606BF5"/>
    <w:rsid w:val="00606E99"/>
    <w:rsid w:val="0060777E"/>
    <w:rsid w:val="00607D82"/>
    <w:rsid w:val="00610461"/>
    <w:rsid w:val="00610C0E"/>
    <w:rsid w:val="00610C80"/>
    <w:rsid w:val="006111D4"/>
    <w:rsid w:val="00611479"/>
    <w:rsid w:val="00612A9A"/>
    <w:rsid w:val="00612F02"/>
    <w:rsid w:val="00613185"/>
    <w:rsid w:val="006131CB"/>
    <w:rsid w:val="0061327B"/>
    <w:rsid w:val="006137CE"/>
    <w:rsid w:val="00614B3B"/>
    <w:rsid w:val="00615082"/>
    <w:rsid w:val="0061629F"/>
    <w:rsid w:val="0061685C"/>
    <w:rsid w:val="0062039E"/>
    <w:rsid w:val="00620468"/>
    <w:rsid w:val="00620863"/>
    <w:rsid w:val="006217D8"/>
    <w:rsid w:val="00622712"/>
    <w:rsid w:val="00624019"/>
    <w:rsid w:val="00624C0F"/>
    <w:rsid w:val="00625746"/>
    <w:rsid w:val="0062576F"/>
    <w:rsid w:val="00627F00"/>
    <w:rsid w:val="006309C7"/>
    <w:rsid w:val="006315DB"/>
    <w:rsid w:val="0063182B"/>
    <w:rsid w:val="00633B02"/>
    <w:rsid w:val="006344ED"/>
    <w:rsid w:val="00634887"/>
    <w:rsid w:val="00635744"/>
    <w:rsid w:val="00635F16"/>
    <w:rsid w:val="00636215"/>
    <w:rsid w:val="00637436"/>
    <w:rsid w:val="00637CDE"/>
    <w:rsid w:val="006413BE"/>
    <w:rsid w:val="006417BF"/>
    <w:rsid w:val="00641940"/>
    <w:rsid w:val="006420DD"/>
    <w:rsid w:val="00642578"/>
    <w:rsid w:val="0064340B"/>
    <w:rsid w:val="00643FC6"/>
    <w:rsid w:val="00644E86"/>
    <w:rsid w:val="00646F25"/>
    <w:rsid w:val="00650F48"/>
    <w:rsid w:val="00651167"/>
    <w:rsid w:val="00651249"/>
    <w:rsid w:val="00652052"/>
    <w:rsid w:val="00652F24"/>
    <w:rsid w:val="00654D02"/>
    <w:rsid w:val="00654FDA"/>
    <w:rsid w:val="006557AD"/>
    <w:rsid w:val="00655996"/>
    <w:rsid w:val="00655CE5"/>
    <w:rsid w:val="00656B8C"/>
    <w:rsid w:val="00656B9B"/>
    <w:rsid w:val="0065793F"/>
    <w:rsid w:val="00657C7C"/>
    <w:rsid w:val="00660433"/>
    <w:rsid w:val="006606DA"/>
    <w:rsid w:val="0066111D"/>
    <w:rsid w:val="00661C54"/>
    <w:rsid w:val="00661DFA"/>
    <w:rsid w:val="00662318"/>
    <w:rsid w:val="00662DFE"/>
    <w:rsid w:val="006639AF"/>
    <w:rsid w:val="00663CA8"/>
    <w:rsid w:val="00665119"/>
    <w:rsid w:val="00665BB0"/>
    <w:rsid w:val="00665C87"/>
    <w:rsid w:val="0066740F"/>
    <w:rsid w:val="0067020A"/>
    <w:rsid w:val="00671031"/>
    <w:rsid w:val="00672810"/>
    <w:rsid w:val="0067293B"/>
    <w:rsid w:val="00672B4F"/>
    <w:rsid w:val="006732DE"/>
    <w:rsid w:val="00673343"/>
    <w:rsid w:val="006733F9"/>
    <w:rsid w:val="0067413B"/>
    <w:rsid w:val="00675CA6"/>
    <w:rsid w:val="00676BA8"/>
    <w:rsid w:val="0068025E"/>
    <w:rsid w:val="00682C97"/>
    <w:rsid w:val="006838FF"/>
    <w:rsid w:val="00684E31"/>
    <w:rsid w:val="006851C8"/>
    <w:rsid w:val="00685A19"/>
    <w:rsid w:val="006868BE"/>
    <w:rsid w:val="00687119"/>
    <w:rsid w:val="00687511"/>
    <w:rsid w:val="0069077A"/>
    <w:rsid w:val="00690B0F"/>
    <w:rsid w:val="00690CEB"/>
    <w:rsid w:val="00690FEE"/>
    <w:rsid w:val="006918D8"/>
    <w:rsid w:val="006933E6"/>
    <w:rsid w:val="00693940"/>
    <w:rsid w:val="006940E6"/>
    <w:rsid w:val="006951D7"/>
    <w:rsid w:val="00695558"/>
    <w:rsid w:val="00695ACE"/>
    <w:rsid w:val="0069602C"/>
    <w:rsid w:val="00697D79"/>
    <w:rsid w:val="00697F02"/>
    <w:rsid w:val="00697F95"/>
    <w:rsid w:val="006A006B"/>
    <w:rsid w:val="006A0704"/>
    <w:rsid w:val="006A0B39"/>
    <w:rsid w:val="006A0D2F"/>
    <w:rsid w:val="006A1952"/>
    <w:rsid w:val="006A2EF2"/>
    <w:rsid w:val="006A3FEF"/>
    <w:rsid w:val="006A4D8D"/>
    <w:rsid w:val="006A5AFE"/>
    <w:rsid w:val="006A69CE"/>
    <w:rsid w:val="006A7AD3"/>
    <w:rsid w:val="006B03B3"/>
    <w:rsid w:val="006B1A80"/>
    <w:rsid w:val="006B2649"/>
    <w:rsid w:val="006B4E80"/>
    <w:rsid w:val="006B704E"/>
    <w:rsid w:val="006C0F7C"/>
    <w:rsid w:val="006C16BD"/>
    <w:rsid w:val="006C2C05"/>
    <w:rsid w:val="006C4F6E"/>
    <w:rsid w:val="006C66D8"/>
    <w:rsid w:val="006C68E1"/>
    <w:rsid w:val="006C748B"/>
    <w:rsid w:val="006C7E88"/>
    <w:rsid w:val="006C7EF1"/>
    <w:rsid w:val="006D02A9"/>
    <w:rsid w:val="006D0F0D"/>
    <w:rsid w:val="006D108B"/>
    <w:rsid w:val="006D1127"/>
    <w:rsid w:val="006D1C55"/>
    <w:rsid w:val="006D3A90"/>
    <w:rsid w:val="006D42E8"/>
    <w:rsid w:val="006D472B"/>
    <w:rsid w:val="006D501F"/>
    <w:rsid w:val="006D692A"/>
    <w:rsid w:val="006D69A4"/>
    <w:rsid w:val="006D6BC4"/>
    <w:rsid w:val="006D7A7B"/>
    <w:rsid w:val="006E01EA"/>
    <w:rsid w:val="006E05D3"/>
    <w:rsid w:val="006E28CB"/>
    <w:rsid w:val="006E3044"/>
    <w:rsid w:val="006E359E"/>
    <w:rsid w:val="006E3752"/>
    <w:rsid w:val="006E3C14"/>
    <w:rsid w:val="006E40AF"/>
    <w:rsid w:val="006E40B4"/>
    <w:rsid w:val="006E419E"/>
    <w:rsid w:val="006E474C"/>
    <w:rsid w:val="006E4B8F"/>
    <w:rsid w:val="006E502C"/>
    <w:rsid w:val="006E510A"/>
    <w:rsid w:val="006E585B"/>
    <w:rsid w:val="006E6F65"/>
    <w:rsid w:val="006E7B61"/>
    <w:rsid w:val="006F2329"/>
    <w:rsid w:val="006F2B94"/>
    <w:rsid w:val="006F2BCB"/>
    <w:rsid w:val="006F3BA7"/>
    <w:rsid w:val="006F3D2F"/>
    <w:rsid w:val="006F56E4"/>
    <w:rsid w:val="006F69B5"/>
    <w:rsid w:val="006F6F2B"/>
    <w:rsid w:val="00700413"/>
    <w:rsid w:val="00700B87"/>
    <w:rsid w:val="00700FF2"/>
    <w:rsid w:val="007010D5"/>
    <w:rsid w:val="00701734"/>
    <w:rsid w:val="00701797"/>
    <w:rsid w:val="007019BB"/>
    <w:rsid w:val="00702FED"/>
    <w:rsid w:val="0070334F"/>
    <w:rsid w:val="0070457D"/>
    <w:rsid w:val="00704596"/>
    <w:rsid w:val="00705163"/>
    <w:rsid w:val="00706E68"/>
    <w:rsid w:val="00710FCD"/>
    <w:rsid w:val="0071149C"/>
    <w:rsid w:val="00713879"/>
    <w:rsid w:val="00714BE2"/>
    <w:rsid w:val="007156C8"/>
    <w:rsid w:val="00715CA9"/>
    <w:rsid w:val="00716290"/>
    <w:rsid w:val="00717142"/>
    <w:rsid w:val="00722776"/>
    <w:rsid w:val="00724A7B"/>
    <w:rsid w:val="007253A5"/>
    <w:rsid w:val="00727585"/>
    <w:rsid w:val="007278E6"/>
    <w:rsid w:val="00727A2C"/>
    <w:rsid w:val="00730B94"/>
    <w:rsid w:val="00731155"/>
    <w:rsid w:val="007320C9"/>
    <w:rsid w:val="00732601"/>
    <w:rsid w:val="0073401D"/>
    <w:rsid w:val="007343E2"/>
    <w:rsid w:val="00736D5B"/>
    <w:rsid w:val="007371C0"/>
    <w:rsid w:val="00737306"/>
    <w:rsid w:val="0073768B"/>
    <w:rsid w:val="00737BF2"/>
    <w:rsid w:val="0074078C"/>
    <w:rsid w:val="007412A6"/>
    <w:rsid w:val="0074139D"/>
    <w:rsid w:val="007419EB"/>
    <w:rsid w:val="00741C27"/>
    <w:rsid w:val="00742B04"/>
    <w:rsid w:val="00743C29"/>
    <w:rsid w:val="007459C8"/>
    <w:rsid w:val="00746B8C"/>
    <w:rsid w:val="007479ED"/>
    <w:rsid w:val="00747E3E"/>
    <w:rsid w:val="00753F1C"/>
    <w:rsid w:val="00754540"/>
    <w:rsid w:val="007553DE"/>
    <w:rsid w:val="00757DB1"/>
    <w:rsid w:val="007622C7"/>
    <w:rsid w:val="00762D31"/>
    <w:rsid w:val="00764B7E"/>
    <w:rsid w:val="00765B26"/>
    <w:rsid w:val="00765D08"/>
    <w:rsid w:val="00771596"/>
    <w:rsid w:val="007716A0"/>
    <w:rsid w:val="00774BF1"/>
    <w:rsid w:val="00775719"/>
    <w:rsid w:val="00776170"/>
    <w:rsid w:val="007762E6"/>
    <w:rsid w:val="00776359"/>
    <w:rsid w:val="00776DDC"/>
    <w:rsid w:val="00776F75"/>
    <w:rsid w:val="0077720B"/>
    <w:rsid w:val="00777359"/>
    <w:rsid w:val="007805A4"/>
    <w:rsid w:val="00781B50"/>
    <w:rsid w:val="00782AE8"/>
    <w:rsid w:val="00783265"/>
    <w:rsid w:val="0078365B"/>
    <w:rsid w:val="007848BD"/>
    <w:rsid w:val="007854C2"/>
    <w:rsid w:val="00785D78"/>
    <w:rsid w:val="00786229"/>
    <w:rsid w:val="00786371"/>
    <w:rsid w:val="00786447"/>
    <w:rsid w:val="00786DB8"/>
    <w:rsid w:val="0078755F"/>
    <w:rsid w:val="0078767C"/>
    <w:rsid w:val="007902B7"/>
    <w:rsid w:val="00790829"/>
    <w:rsid w:val="00790960"/>
    <w:rsid w:val="00790B0B"/>
    <w:rsid w:val="00790E3C"/>
    <w:rsid w:val="007915EA"/>
    <w:rsid w:val="00791B00"/>
    <w:rsid w:val="007925BD"/>
    <w:rsid w:val="00794213"/>
    <w:rsid w:val="007943FB"/>
    <w:rsid w:val="00794D58"/>
    <w:rsid w:val="0079511C"/>
    <w:rsid w:val="007953D0"/>
    <w:rsid w:val="007959D0"/>
    <w:rsid w:val="007962B4"/>
    <w:rsid w:val="007965CC"/>
    <w:rsid w:val="00797A23"/>
    <w:rsid w:val="007A143A"/>
    <w:rsid w:val="007A2311"/>
    <w:rsid w:val="007A27D8"/>
    <w:rsid w:val="007A2B07"/>
    <w:rsid w:val="007A2B77"/>
    <w:rsid w:val="007A3D6C"/>
    <w:rsid w:val="007A457B"/>
    <w:rsid w:val="007A4858"/>
    <w:rsid w:val="007A4FFF"/>
    <w:rsid w:val="007A6668"/>
    <w:rsid w:val="007A715B"/>
    <w:rsid w:val="007A7DC2"/>
    <w:rsid w:val="007B0036"/>
    <w:rsid w:val="007B0115"/>
    <w:rsid w:val="007B1DD7"/>
    <w:rsid w:val="007B23DF"/>
    <w:rsid w:val="007B2BE8"/>
    <w:rsid w:val="007B488F"/>
    <w:rsid w:val="007B7D17"/>
    <w:rsid w:val="007C03CB"/>
    <w:rsid w:val="007C097F"/>
    <w:rsid w:val="007C0BAC"/>
    <w:rsid w:val="007C1095"/>
    <w:rsid w:val="007C15DA"/>
    <w:rsid w:val="007C17C0"/>
    <w:rsid w:val="007C1986"/>
    <w:rsid w:val="007C25F4"/>
    <w:rsid w:val="007C6061"/>
    <w:rsid w:val="007C6C64"/>
    <w:rsid w:val="007D0ED1"/>
    <w:rsid w:val="007D1569"/>
    <w:rsid w:val="007D1FE0"/>
    <w:rsid w:val="007D2218"/>
    <w:rsid w:val="007D2901"/>
    <w:rsid w:val="007D2F4B"/>
    <w:rsid w:val="007D4854"/>
    <w:rsid w:val="007D4C60"/>
    <w:rsid w:val="007D4DDC"/>
    <w:rsid w:val="007D57CF"/>
    <w:rsid w:val="007D6459"/>
    <w:rsid w:val="007D6AB2"/>
    <w:rsid w:val="007D6CD3"/>
    <w:rsid w:val="007D7698"/>
    <w:rsid w:val="007E1F7E"/>
    <w:rsid w:val="007E2210"/>
    <w:rsid w:val="007E339F"/>
    <w:rsid w:val="007E3755"/>
    <w:rsid w:val="007E3F25"/>
    <w:rsid w:val="007E51C8"/>
    <w:rsid w:val="007E6231"/>
    <w:rsid w:val="007E63D0"/>
    <w:rsid w:val="007E713C"/>
    <w:rsid w:val="007E7C6A"/>
    <w:rsid w:val="007F12BB"/>
    <w:rsid w:val="007F13A2"/>
    <w:rsid w:val="007F16DE"/>
    <w:rsid w:val="007F1D8A"/>
    <w:rsid w:val="007F2090"/>
    <w:rsid w:val="007F2F9A"/>
    <w:rsid w:val="007F3B3E"/>
    <w:rsid w:val="007F3C87"/>
    <w:rsid w:val="007F4471"/>
    <w:rsid w:val="007F542A"/>
    <w:rsid w:val="007F6353"/>
    <w:rsid w:val="007F6815"/>
    <w:rsid w:val="008016BF"/>
    <w:rsid w:val="0080176C"/>
    <w:rsid w:val="00802752"/>
    <w:rsid w:val="00802A83"/>
    <w:rsid w:val="00802F15"/>
    <w:rsid w:val="008032C3"/>
    <w:rsid w:val="00803C0B"/>
    <w:rsid w:val="00804C1C"/>
    <w:rsid w:val="008074AA"/>
    <w:rsid w:val="00810A54"/>
    <w:rsid w:val="0081101C"/>
    <w:rsid w:val="00811EF7"/>
    <w:rsid w:val="0081205A"/>
    <w:rsid w:val="008135BC"/>
    <w:rsid w:val="008140F8"/>
    <w:rsid w:val="00814C63"/>
    <w:rsid w:val="00814F08"/>
    <w:rsid w:val="00815353"/>
    <w:rsid w:val="00815D6E"/>
    <w:rsid w:val="00815E88"/>
    <w:rsid w:val="0081687C"/>
    <w:rsid w:val="00816CA8"/>
    <w:rsid w:val="00817821"/>
    <w:rsid w:val="00817B03"/>
    <w:rsid w:val="00820569"/>
    <w:rsid w:val="0082057E"/>
    <w:rsid w:val="00820928"/>
    <w:rsid w:val="00821400"/>
    <w:rsid w:val="0082371C"/>
    <w:rsid w:val="00823DA4"/>
    <w:rsid w:val="00824DE5"/>
    <w:rsid w:val="008267C9"/>
    <w:rsid w:val="00827DCE"/>
    <w:rsid w:val="00831371"/>
    <w:rsid w:val="008336F4"/>
    <w:rsid w:val="0083401F"/>
    <w:rsid w:val="008342BF"/>
    <w:rsid w:val="00834311"/>
    <w:rsid w:val="0083526B"/>
    <w:rsid w:val="008361C1"/>
    <w:rsid w:val="0083674C"/>
    <w:rsid w:val="00836F51"/>
    <w:rsid w:val="008375FF"/>
    <w:rsid w:val="008403C2"/>
    <w:rsid w:val="008404DA"/>
    <w:rsid w:val="0084096E"/>
    <w:rsid w:val="00841689"/>
    <w:rsid w:val="00841851"/>
    <w:rsid w:val="00841EFE"/>
    <w:rsid w:val="0084234A"/>
    <w:rsid w:val="008424BA"/>
    <w:rsid w:val="008431B9"/>
    <w:rsid w:val="00843DE9"/>
    <w:rsid w:val="00846F4A"/>
    <w:rsid w:val="0085057B"/>
    <w:rsid w:val="00850A23"/>
    <w:rsid w:val="008519C4"/>
    <w:rsid w:val="00852597"/>
    <w:rsid w:val="008527C2"/>
    <w:rsid w:val="00852C02"/>
    <w:rsid w:val="00852CD0"/>
    <w:rsid w:val="00854156"/>
    <w:rsid w:val="00854916"/>
    <w:rsid w:val="008549D3"/>
    <w:rsid w:val="0085543B"/>
    <w:rsid w:val="00855B9E"/>
    <w:rsid w:val="00855C7E"/>
    <w:rsid w:val="008565DA"/>
    <w:rsid w:val="00856C97"/>
    <w:rsid w:val="00856CB9"/>
    <w:rsid w:val="00862656"/>
    <w:rsid w:val="00863AF3"/>
    <w:rsid w:val="0086489D"/>
    <w:rsid w:val="00864F49"/>
    <w:rsid w:val="008654A5"/>
    <w:rsid w:val="0086626E"/>
    <w:rsid w:val="008665A3"/>
    <w:rsid w:val="00867F6F"/>
    <w:rsid w:val="0087007B"/>
    <w:rsid w:val="0087293D"/>
    <w:rsid w:val="0087338E"/>
    <w:rsid w:val="00874CCB"/>
    <w:rsid w:val="008760C3"/>
    <w:rsid w:val="00876E0B"/>
    <w:rsid w:val="00876FB6"/>
    <w:rsid w:val="008772CC"/>
    <w:rsid w:val="00880DA2"/>
    <w:rsid w:val="00881415"/>
    <w:rsid w:val="00881EEB"/>
    <w:rsid w:val="008824E4"/>
    <w:rsid w:val="00884374"/>
    <w:rsid w:val="008844A8"/>
    <w:rsid w:val="00884A1E"/>
    <w:rsid w:val="00885132"/>
    <w:rsid w:val="00886696"/>
    <w:rsid w:val="0088676F"/>
    <w:rsid w:val="00886A37"/>
    <w:rsid w:val="0088711F"/>
    <w:rsid w:val="008875B2"/>
    <w:rsid w:val="00887CCC"/>
    <w:rsid w:val="00891DBF"/>
    <w:rsid w:val="00891FE4"/>
    <w:rsid w:val="00892335"/>
    <w:rsid w:val="0089294D"/>
    <w:rsid w:val="00892BD4"/>
    <w:rsid w:val="008942A0"/>
    <w:rsid w:val="008945B3"/>
    <w:rsid w:val="00894774"/>
    <w:rsid w:val="0089519E"/>
    <w:rsid w:val="00895367"/>
    <w:rsid w:val="00895C2E"/>
    <w:rsid w:val="00895D89"/>
    <w:rsid w:val="00896150"/>
    <w:rsid w:val="008961A2"/>
    <w:rsid w:val="00896E10"/>
    <w:rsid w:val="008A06FD"/>
    <w:rsid w:val="008A09E8"/>
    <w:rsid w:val="008A0C47"/>
    <w:rsid w:val="008A1073"/>
    <w:rsid w:val="008A2301"/>
    <w:rsid w:val="008A4BB1"/>
    <w:rsid w:val="008A6A7B"/>
    <w:rsid w:val="008A6CBA"/>
    <w:rsid w:val="008B12FD"/>
    <w:rsid w:val="008B2AF9"/>
    <w:rsid w:val="008B2EC5"/>
    <w:rsid w:val="008B39CB"/>
    <w:rsid w:val="008B3FF1"/>
    <w:rsid w:val="008B4221"/>
    <w:rsid w:val="008B4637"/>
    <w:rsid w:val="008B47ED"/>
    <w:rsid w:val="008B4E03"/>
    <w:rsid w:val="008B552F"/>
    <w:rsid w:val="008B6ADD"/>
    <w:rsid w:val="008B6FC8"/>
    <w:rsid w:val="008B7A37"/>
    <w:rsid w:val="008B7F75"/>
    <w:rsid w:val="008C0268"/>
    <w:rsid w:val="008C06BE"/>
    <w:rsid w:val="008C12A9"/>
    <w:rsid w:val="008C3324"/>
    <w:rsid w:val="008C3A0F"/>
    <w:rsid w:val="008C406A"/>
    <w:rsid w:val="008C49A7"/>
    <w:rsid w:val="008C5588"/>
    <w:rsid w:val="008C5A53"/>
    <w:rsid w:val="008C5AD9"/>
    <w:rsid w:val="008C7130"/>
    <w:rsid w:val="008D02AA"/>
    <w:rsid w:val="008D16A0"/>
    <w:rsid w:val="008D1783"/>
    <w:rsid w:val="008D185D"/>
    <w:rsid w:val="008D2D42"/>
    <w:rsid w:val="008D2E34"/>
    <w:rsid w:val="008D3FD0"/>
    <w:rsid w:val="008D46D9"/>
    <w:rsid w:val="008D4B3F"/>
    <w:rsid w:val="008D4F5F"/>
    <w:rsid w:val="008D53BC"/>
    <w:rsid w:val="008D5BCE"/>
    <w:rsid w:val="008D66EC"/>
    <w:rsid w:val="008D7A7E"/>
    <w:rsid w:val="008E164E"/>
    <w:rsid w:val="008E1FA4"/>
    <w:rsid w:val="008E2233"/>
    <w:rsid w:val="008E2F63"/>
    <w:rsid w:val="008E3067"/>
    <w:rsid w:val="008E3102"/>
    <w:rsid w:val="008E3491"/>
    <w:rsid w:val="008E3F99"/>
    <w:rsid w:val="008E5AB5"/>
    <w:rsid w:val="008E667C"/>
    <w:rsid w:val="008E72F8"/>
    <w:rsid w:val="008F02EE"/>
    <w:rsid w:val="008F0A44"/>
    <w:rsid w:val="008F10BC"/>
    <w:rsid w:val="008F1106"/>
    <w:rsid w:val="008F1388"/>
    <w:rsid w:val="008F150D"/>
    <w:rsid w:val="008F1619"/>
    <w:rsid w:val="008F2055"/>
    <w:rsid w:val="008F3183"/>
    <w:rsid w:val="008F3A17"/>
    <w:rsid w:val="008F4149"/>
    <w:rsid w:val="008F52F2"/>
    <w:rsid w:val="008F5C7E"/>
    <w:rsid w:val="008F6092"/>
    <w:rsid w:val="008F6491"/>
    <w:rsid w:val="008F6529"/>
    <w:rsid w:val="008F6E8B"/>
    <w:rsid w:val="008F73A5"/>
    <w:rsid w:val="009006C2"/>
    <w:rsid w:val="00900E66"/>
    <w:rsid w:val="009013CB"/>
    <w:rsid w:val="00901977"/>
    <w:rsid w:val="00901CE5"/>
    <w:rsid w:val="00901FFA"/>
    <w:rsid w:val="00902938"/>
    <w:rsid w:val="00902A9D"/>
    <w:rsid w:val="00902C70"/>
    <w:rsid w:val="00903953"/>
    <w:rsid w:val="00904DE2"/>
    <w:rsid w:val="00905283"/>
    <w:rsid w:val="009053E6"/>
    <w:rsid w:val="0090592E"/>
    <w:rsid w:val="00905E48"/>
    <w:rsid w:val="00906A42"/>
    <w:rsid w:val="00910976"/>
    <w:rsid w:val="00910A1D"/>
    <w:rsid w:val="00911AED"/>
    <w:rsid w:val="00913254"/>
    <w:rsid w:val="009136E1"/>
    <w:rsid w:val="00913CB4"/>
    <w:rsid w:val="0091411B"/>
    <w:rsid w:val="00914226"/>
    <w:rsid w:val="00914F2D"/>
    <w:rsid w:val="009164A5"/>
    <w:rsid w:val="009168B5"/>
    <w:rsid w:val="009169E4"/>
    <w:rsid w:val="00916A9E"/>
    <w:rsid w:val="00917784"/>
    <w:rsid w:val="00920AA0"/>
    <w:rsid w:val="00922BE2"/>
    <w:rsid w:val="00923A49"/>
    <w:rsid w:val="00923FE7"/>
    <w:rsid w:val="0092448D"/>
    <w:rsid w:val="00924BAF"/>
    <w:rsid w:val="009258E0"/>
    <w:rsid w:val="00925C33"/>
    <w:rsid w:val="009260F1"/>
    <w:rsid w:val="00926CF6"/>
    <w:rsid w:val="009270BB"/>
    <w:rsid w:val="0092767B"/>
    <w:rsid w:val="00927744"/>
    <w:rsid w:val="00927B43"/>
    <w:rsid w:val="009309E0"/>
    <w:rsid w:val="00931BF4"/>
    <w:rsid w:val="00931E5B"/>
    <w:rsid w:val="009322A4"/>
    <w:rsid w:val="009328F2"/>
    <w:rsid w:val="009334EC"/>
    <w:rsid w:val="00934F3C"/>
    <w:rsid w:val="00935AAC"/>
    <w:rsid w:val="0093604B"/>
    <w:rsid w:val="00937898"/>
    <w:rsid w:val="00937F04"/>
    <w:rsid w:val="0094260B"/>
    <w:rsid w:val="00942D66"/>
    <w:rsid w:val="00942F77"/>
    <w:rsid w:val="0094494B"/>
    <w:rsid w:val="009469EE"/>
    <w:rsid w:val="00947A8E"/>
    <w:rsid w:val="00950276"/>
    <w:rsid w:val="009509E1"/>
    <w:rsid w:val="00950AEC"/>
    <w:rsid w:val="00953B0A"/>
    <w:rsid w:val="00954846"/>
    <w:rsid w:val="0095561D"/>
    <w:rsid w:val="00956397"/>
    <w:rsid w:val="00957499"/>
    <w:rsid w:val="009579CB"/>
    <w:rsid w:val="00957F6C"/>
    <w:rsid w:val="00960799"/>
    <w:rsid w:val="00962DA3"/>
    <w:rsid w:val="00963060"/>
    <w:rsid w:val="00963499"/>
    <w:rsid w:val="00963561"/>
    <w:rsid w:val="00963C64"/>
    <w:rsid w:val="00965A81"/>
    <w:rsid w:val="0096602A"/>
    <w:rsid w:val="00966910"/>
    <w:rsid w:val="009708BD"/>
    <w:rsid w:val="00970E10"/>
    <w:rsid w:val="009710BA"/>
    <w:rsid w:val="00973153"/>
    <w:rsid w:val="009746DE"/>
    <w:rsid w:val="00974FEE"/>
    <w:rsid w:val="00975D54"/>
    <w:rsid w:val="009760A4"/>
    <w:rsid w:val="00977ABF"/>
    <w:rsid w:val="00980345"/>
    <w:rsid w:val="0098074F"/>
    <w:rsid w:val="00981743"/>
    <w:rsid w:val="00982088"/>
    <w:rsid w:val="00982FEB"/>
    <w:rsid w:val="00985645"/>
    <w:rsid w:val="0099033E"/>
    <w:rsid w:val="00991FAD"/>
    <w:rsid w:val="0099270A"/>
    <w:rsid w:val="0099287A"/>
    <w:rsid w:val="00992F67"/>
    <w:rsid w:val="00994185"/>
    <w:rsid w:val="0099471D"/>
    <w:rsid w:val="0099512C"/>
    <w:rsid w:val="00995486"/>
    <w:rsid w:val="0099754D"/>
    <w:rsid w:val="009A0C8D"/>
    <w:rsid w:val="009A2D00"/>
    <w:rsid w:val="009A2EAD"/>
    <w:rsid w:val="009A474C"/>
    <w:rsid w:val="009A49FD"/>
    <w:rsid w:val="009A4B8B"/>
    <w:rsid w:val="009B03D0"/>
    <w:rsid w:val="009B116D"/>
    <w:rsid w:val="009B2D34"/>
    <w:rsid w:val="009B31F9"/>
    <w:rsid w:val="009B363F"/>
    <w:rsid w:val="009B434F"/>
    <w:rsid w:val="009B4F5A"/>
    <w:rsid w:val="009B5079"/>
    <w:rsid w:val="009B53DE"/>
    <w:rsid w:val="009B551A"/>
    <w:rsid w:val="009B5BD2"/>
    <w:rsid w:val="009B5ECC"/>
    <w:rsid w:val="009B6D45"/>
    <w:rsid w:val="009B70D2"/>
    <w:rsid w:val="009B70DD"/>
    <w:rsid w:val="009C0328"/>
    <w:rsid w:val="009C0399"/>
    <w:rsid w:val="009C08BB"/>
    <w:rsid w:val="009C0F5A"/>
    <w:rsid w:val="009C11CE"/>
    <w:rsid w:val="009C1F81"/>
    <w:rsid w:val="009C245B"/>
    <w:rsid w:val="009C4471"/>
    <w:rsid w:val="009C6D9E"/>
    <w:rsid w:val="009C6E35"/>
    <w:rsid w:val="009C75AD"/>
    <w:rsid w:val="009D08D2"/>
    <w:rsid w:val="009D12AD"/>
    <w:rsid w:val="009D20B6"/>
    <w:rsid w:val="009D36FA"/>
    <w:rsid w:val="009D4630"/>
    <w:rsid w:val="009D4CB5"/>
    <w:rsid w:val="009D61C7"/>
    <w:rsid w:val="009D667A"/>
    <w:rsid w:val="009D6AC4"/>
    <w:rsid w:val="009E008B"/>
    <w:rsid w:val="009E0726"/>
    <w:rsid w:val="009E0C88"/>
    <w:rsid w:val="009E1469"/>
    <w:rsid w:val="009E321D"/>
    <w:rsid w:val="009E333E"/>
    <w:rsid w:val="009E4C8F"/>
    <w:rsid w:val="009E6071"/>
    <w:rsid w:val="009E78E7"/>
    <w:rsid w:val="009E78F1"/>
    <w:rsid w:val="009F0DB2"/>
    <w:rsid w:val="009F200A"/>
    <w:rsid w:val="009F2C7B"/>
    <w:rsid w:val="009F331B"/>
    <w:rsid w:val="009F40C4"/>
    <w:rsid w:val="009F6267"/>
    <w:rsid w:val="009F7723"/>
    <w:rsid w:val="00A0050D"/>
    <w:rsid w:val="00A009E9"/>
    <w:rsid w:val="00A00AD5"/>
    <w:rsid w:val="00A010E6"/>
    <w:rsid w:val="00A01740"/>
    <w:rsid w:val="00A01FAA"/>
    <w:rsid w:val="00A03DCB"/>
    <w:rsid w:val="00A050C5"/>
    <w:rsid w:val="00A060D3"/>
    <w:rsid w:val="00A0650F"/>
    <w:rsid w:val="00A06FD7"/>
    <w:rsid w:val="00A078A1"/>
    <w:rsid w:val="00A10AC9"/>
    <w:rsid w:val="00A1119A"/>
    <w:rsid w:val="00A1271E"/>
    <w:rsid w:val="00A1303A"/>
    <w:rsid w:val="00A131F0"/>
    <w:rsid w:val="00A13CB9"/>
    <w:rsid w:val="00A13D44"/>
    <w:rsid w:val="00A140A1"/>
    <w:rsid w:val="00A142CB"/>
    <w:rsid w:val="00A14FB1"/>
    <w:rsid w:val="00A15365"/>
    <w:rsid w:val="00A15901"/>
    <w:rsid w:val="00A15F81"/>
    <w:rsid w:val="00A16AFE"/>
    <w:rsid w:val="00A16CB3"/>
    <w:rsid w:val="00A178DD"/>
    <w:rsid w:val="00A1792F"/>
    <w:rsid w:val="00A17F00"/>
    <w:rsid w:val="00A2008F"/>
    <w:rsid w:val="00A200D4"/>
    <w:rsid w:val="00A21099"/>
    <w:rsid w:val="00A22266"/>
    <w:rsid w:val="00A23A77"/>
    <w:rsid w:val="00A23CC3"/>
    <w:rsid w:val="00A25669"/>
    <w:rsid w:val="00A2575B"/>
    <w:rsid w:val="00A26066"/>
    <w:rsid w:val="00A261BF"/>
    <w:rsid w:val="00A268C3"/>
    <w:rsid w:val="00A26938"/>
    <w:rsid w:val="00A27209"/>
    <w:rsid w:val="00A2778C"/>
    <w:rsid w:val="00A27FAF"/>
    <w:rsid w:val="00A3052D"/>
    <w:rsid w:val="00A30D15"/>
    <w:rsid w:val="00A31658"/>
    <w:rsid w:val="00A31818"/>
    <w:rsid w:val="00A322D7"/>
    <w:rsid w:val="00A323DC"/>
    <w:rsid w:val="00A32AA1"/>
    <w:rsid w:val="00A33198"/>
    <w:rsid w:val="00A357D1"/>
    <w:rsid w:val="00A37FD0"/>
    <w:rsid w:val="00A41419"/>
    <w:rsid w:val="00A4196E"/>
    <w:rsid w:val="00A41CBA"/>
    <w:rsid w:val="00A428F9"/>
    <w:rsid w:val="00A43810"/>
    <w:rsid w:val="00A43990"/>
    <w:rsid w:val="00A43A83"/>
    <w:rsid w:val="00A4462C"/>
    <w:rsid w:val="00A44A60"/>
    <w:rsid w:val="00A45D4F"/>
    <w:rsid w:val="00A461A8"/>
    <w:rsid w:val="00A46E21"/>
    <w:rsid w:val="00A51A05"/>
    <w:rsid w:val="00A51D47"/>
    <w:rsid w:val="00A53B3B"/>
    <w:rsid w:val="00A542E8"/>
    <w:rsid w:val="00A5436B"/>
    <w:rsid w:val="00A56988"/>
    <w:rsid w:val="00A57F9D"/>
    <w:rsid w:val="00A60AD6"/>
    <w:rsid w:val="00A60AFA"/>
    <w:rsid w:val="00A63170"/>
    <w:rsid w:val="00A63EFE"/>
    <w:rsid w:val="00A63F78"/>
    <w:rsid w:val="00A64D3D"/>
    <w:rsid w:val="00A66925"/>
    <w:rsid w:val="00A669C4"/>
    <w:rsid w:val="00A67253"/>
    <w:rsid w:val="00A70622"/>
    <w:rsid w:val="00A7161B"/>
    <w:rsid w:val="00A71F9F"/>
    <w:rsid w:val="00A74C0E"/>
    <w:rsid w:val="00A75031"/>
    <w:rsid w:val="00A75635"/>
    <w:rsid w:val="00A75A76"/>
    <w:rsid w:val="00A76D03"/>
    <w:rsid w:val="00A77206"/>
    <w:rsid w:val="00A80D3A"/>
    <w:rsid w:val="00A81514"/>
    <w:rsid w:val="00A81A20"/>
    <w:rsid w:val="00A84122"/>
    <w:rsid w:val="00A86757"/>
    <w:rsid w:val="00A86881"/>
    <w:rsid w:val="00A87298"/>
    <w:rsid w:val="00A901B7"/>
    <w:rsid w:val="00A9087F"/>
    <w:rsid w:val="00A90AB0"/>
    <w:rsid w:val="00A914A5"/>
    <w:rsid w:val="00A91E6A"/>
    <w:rsid w:val="00A9265F"/>
    <w:rsid w:val="00A93F08"/>
    <w:rsid w:val="00A942E9"/>
    <w:rsid w:val="00A948E5"/>
    <w:rsid w:val="00A94BD7"/>
    <w:rsid w:val="00A94E5A"/>
    <w:rsid w:val="00A95618"/>
    <w:rsid w:val="00A9608C"/>
    <w:rsid w:val="00A962DA"/>
    <w:rsid w:val="00A96B67"/>
    <w:rsid w:val="00A96C93"/>
    <w:rsid w:val="00A96FF3"/>
    <w:rsid w:val="00AA017A"/>
    <w:rsid w:val="00AA0E57"/>
    <w:rsid w:val="00AA3551"/>
    <w:rsid w:val="00AA3557"/>
    <w:rsid w:val="00AA3ADB"/>
    <w:rsid w:val="00AA3E16"/>
    <w:rsid w:val="00AA41F8"/>
    <w:rsid w:val="00AA4A9C"/>
    <w:rsid w:val="00AA4B58"/>
    <w:rsid w:val="00AA4BDC"/>
    <w:rsid w:val="00AA5526"/>
    <w:rsid w:val="00AA55E3"/>
    <w:rsid w:val="00AA7DAB"/>
    <w:rsid w:val="00AB0C0B"/>
    <w:rsid w:val="00AB20A7"/>
    <w:rsid w:val="00AB24EE"/>
    <w:rsid w:val="00AB4966"/>
    <w:rsid w:val="00AB5B2C"/>
    <w:rsid w:val="00AB67B6"/>
    <w:rsid w:val="00AB6818"/>
    <w:rsid w:val="00AB6BA2"/>
    <w:rsid w:val="00AB7865"/>
    <w:rsid w:val="00AB7F64"/>
    <w:rsid w:val="00AC00E2"/>
    <w:rsid w:val="00AC0789"/>
    <w:rsid w:val="00AC08AC"/>
    <w:rsid w:val="00AC14EF"/>
    <w:rsid w:val="00AC3F4C"/>
    <w:rsid w:val="00AC457D"/>
    <w:rsid w:val="00AC4856"/>
    <w:rsid w:val="00AC4BF9"/>
    <w:rsid w:val="00AC512F"/>
    <w:rsid w:val="00AC5739"/>
    <w:rsid w:val="00AC574C"/>
    <w:rsid w:val="00AC7443"/>
    <w:rsid w:val="00AD0067"/>
    <w:rsid w:val="00AD13D2"/>
    <w:rsid w:val="00AD16A0"/>
    <w:rsid w:val="00AD1AC1"/>
    <w:rsid w:val="00AD1DE3"/>
    <w:rsid w:val="00AD268B"/>
    <w:rsid w:val="00AD2952"/>
    <w:rsid w:val="00AD3675"/>
    <w:rsid w:val="00AD6333"/>
    <w:rsid w:val="00AD6C0D"/>
    <w:rsid w:val="00AE00EB"/>
    <w:rsid w:val="00AE053D"/>
    <w:rsid w:val="00AE0BF8"/>
    <w:rsid w:val="00AE1C98"/>
    <w:rsid w:val="00AE376D"/>
    <w:rsid w:val="00AE392D"/>
    <w:rsid w:val="00AE3E93"/>
    <w:rsid w:val="00AE42F1"/>
    <w:rsid w:val="00AE42FF"/>
    <w:rsid w:val="00AE4401"/>
    <w:rsid w:val="00AE5B8F"/>
    <w:rsid w:val="00AE5EAC"/>
    <w:rsid w:val="00AE6E00"/>
    <w:rsid w:val="00AE71A0"/>
    <w:rsid w:val="00AE7441"/>
    <w:rsid w:val="00AE7B1F"/>
    <w:rsid w:val="00AF0050"/>
    <w:rsid w:val="00AF06C5"/>
    <w:rsid w:val="00AF0D86"/>
    <w:rsid w:val="00AF1105"/>
    <w:rsid w:val="00AF13C7"/>
    <w:rsid w:val="00AF3BE9"/>
    <w:rsid w:val="00AF3E71"/>
    <w:rsid w:val="00AF4887"/>
    <w:rsid w:val="00AF574D"/>
    <w:rsid w:val="00AF5A0C"/>
    <w:rsid w:val="00AF6D00"/>
    <w:rsid w:val="00B00893"/>
    <w:rsid w:val="00B008AC"/>
    <w:rsid w:val="00B00A9D"/>
    <w:rsid w:val="00B01995"/>
    <w:rsid w:val="00B023F2"/>
    <w:rsid w:val="00B0365D"/>
    <w:rsid w:val="00B03846"/>
    <w:rsid w:val="00B03974"/>
    <w:rsid w:val="00B03D02"/>
    <w:rsid w:val="00B040AB"/>
    <w:rsid w:val="00B04249"/>
    <w:rsid w:val="00B04E75"/>
    <w:rsid w:val="00B06126"/>
    <w:rsid w:val="00B06A5E"/>
    <w:rsid w:val="00B06F99"/>
    <w:rsid w:val="00B07292"/>
    <w:rsid w:val="00B0739C"/>
    <w:rsid w:val="00B107E5"/>
    <w:rsid w:val="00B108EE"/>
    <w:rsid w:val="00B1173D"/>
    <w:rsid w:val="00B12685"/>
    <w:rsid w:val="00B12D6E"/>
    <w:rsid w:val="00B13709"/>
    <w:rsid w:val="00B14179"/>
    <w:rsid w:val="00B15ABF"/>
    <w:rsid w:val="00B1636F"/>
    <w:rsid w:val="00B16AB3"/>
    <w:rsid w:val="00B173F4"/>
    <w:rsid w:val="00B2074C"/>
    <w:rsid w:val="00B215A5"/>
    <w:rsid w:val="00B21B3A"/>
    <w:rsid w:val="00B23215"/>
    <w:rsid w:val="00B24A85"/>
    <w:rsid w:val="00B2793A"/>
    <w:rsid w:val="00B27C35"/>
    <w:rsid w:val="00B300EC"/>
    <w:rsid w:val="00B301C4"/>
    <w:rsid w:val="00B30D58"/>
    <w:rsid w:val="00B30F7B"/>
    <w:rsid w:val="00B331DE"/>
    <w:rsid w:val="00B33EFE"/>
    <w:rsid w:val="00B33FF8"/>
    <w:rsid w:val="00B34290"/>
    <w:rsid w:val="00B3479A"/>
    <w:rsid w:val="00B352CE"/>
    <w:rsid w:val="00B36AD1"/>
    <w:rsid w:val="00B3722B"/>
    <w:rsid w:val="00B376F7"/>
    <w:rsid w:val="00B4255A"/>
    <w:rsid w:val="00B4298E"/>
    <w:rsid w:val="00B42AE8"/>
    <w:rsid w:val="00B44DEC"/>
    <w:rsid w:val="00B4505A"/>
    <w:rsid w:val="00B45817"/>
    <w:rsid w:val="00B45936"/>
    <w:rsid w:val="00B45ADD"/>
    <w:rsid w:val="00B45D3A"/>
    <w:rsid w:val="00B46FF0"/>
    <w:rsid w:val="00B470FF"/>
    <w:rsid w:val="00B5014B"/>
    <w:rsid w:val="00B50276"/>
    <w:rsid w:val="00B50F4C"/>
    <w:rsid w:val="00B5220B"/>
    <w:rsid w:val="00B52DC6"/>
    <w:rsid w:val="00B53D26"/>
    <w:rsid w:val="00B541A5"/>
    <w:rsid w:val="00B54359"/>
    <w:rsid w:val="00B551F9"/>
    <w:rsid w:val="00B56A76"/>
    <w:rsid w:val="00B56D70"/>
    <w:rsid w:val="00B56EAC"/>
    <w:rsid w:val="00B57009"/>
    <w:rsid w:val="00B57231"/>
    <w:rsid w:val="00B57D3D"/>
    <w:rsid w:val="00B62415"/>
    <w:rsid w:val="00B63189"/>
    <w:rsid w:val="00B63515"/>
    <w:rsid w:val="00B637EB"/>
    <w:rsid w:val="00B63B09"/>
    <w:rsid w:val="00B64A20"/>
    <w:rsid w:val="00B661C7"/>
    <w:rsid w:val="00B666B6"/>
    <w:rsid w:val="00B66F13"/>
    <w:rsid w:val="00B671F7"/>
    <w:rsid w:val="00B679D6"/>
    <w:rsid w:val="00B67AF4"/>
    <w:rsid w:val="00B67B5A"/>
    <w:rsid w:val="00B70E6E"/>
    <w:rsid w:val="00B70FE9"/>
    <w:rsid w:val="00B71DD5"/>
    <w:rsid w:val="00B73D32"/>
    <w:rsid w:val="00B73EEC"/>
    <w:rsid w:val="00B740EE"/>
    <w:rsid w:val="00B741D6"/>
    <w:rsid w:val="00B75D0E"/>
    <w:rsid w:val="00B76366"/>
    <w:rsid w:val="00B765EA"/>
    <w:rsid w:val="00B76D79"/>
    <w:rsid w:val="00B76F6C"/>
    <w:rsid w:val="00B77176"/>
    <w:rsid w:val="00B772E1"/>
    <w:rsid w:val="00B7764B"/>
    <w:rsid w:val="00B8007C"/>
    <w:rsid w:val="00B8258E"/>
    <w:rsid w:val="00B83316"/>
    <w:rsid w:val="00B83FBD"/>
    <w:rsid w:val="00B847BE"/>
    <w:rsid w:val="00B851F0"/>
    <w:rsid w:val="00B86000"/>
    <w:rsid w:val="00B86794"/>
    <w:rsid w:val="00B868EA"/>
    <w:rsid w:val="00B87963"/>
    <w:rsid w:val="00B87AEE"/>
    <w:rsid w:val="00B87FF2"/>
    <w:rsid w:val="00B915E9"/>
    <w:rsid w:val="00B91961"/>
    <w:rsid w:val="00B91E55"/>
    <w:rsid w:val="00B92053"/>
    <w:rsid w:val="00B93C85"/>
    <w:rsid w:val="00B93E36"/>
    <w:rsid w:val="00B93EFA"/>
    <w:rsid w:val="00B9406A"/>
    <w:rsid w:val="00B94545"/>
    <w:rsid w:val="00B946ED"/>
    <w:rsid w:val="00B953F8"/>
    <w:rsid w:val="00B95463"/>
    <w:rsid w:val="00B95A32"/>
    <w:rsid w:val="00B96517"/>
    <w:rsid w:val="00B97D36"/>
    <w:rsid w:val="00B97D65"/>
    <w:rsid w:val="00B97E51"/>
    <w:rsid w:val="00BA005B"/>
    <w:rsid w:val="00BA497E"/>
    <w:rsid w:val="00BA5D5A"/>
    <w:rsid w:val="00BA62D5"/>
    <w:rsid w:val="00BA6607"/>
    <w:rsid w:val="00BA7FCB"/>
    <w:rsid w:val="00BB0656"/>
    <w:rsid w:val="00BB22BD"/>
    <w:rsid w:val="00BB2F51"/>
    <w:rsid w:val="00BB375A"/>
    <w:rsid w:val="00BB498B"/>
    <w:rsid w:val="00BB6230"/>
    <w:rsid w:val="00BB638C"/>
    <w:rsid w:val="00BB6D03"/>
    <w:rsid w:val="00BB75D4"/>
    <w:rsid w:val="00BB79D8"/>
    <w:rsid w:val="00BC0158"/>
    <w:rsid w:val="00BC02A1"/>
    <w:rsid w:val="00BC09A7"/>
    <w:rsid w:val="00BC1119"/>
    <w:rsid w:val="00BC128F"/>
    <w:rsid w:val="00BC164C"/>
    <w:rsid w:val="00BC1AD2"/>
    <w:rsid w:val="00BC326F"/>
    <w:rsid w:val="00BC52D0"/>
    <w:rsid w:val="00BC613C"/>
    <w:rsid w:val="00BC6676"/>
    <w:rsid w:val="00BC7C2F"/>
    <w:rsid w:val="00BC7E20"/>
    <w:rsid w:val="00BD0B2F"/>
    <w:rsid w:val="00BD0F7D"/>
    <w:rsid w:val="00BD11FA"/>
    <w:rsid w:val="00BD22CE"/>
    <w:rsid w:val="00BD26BA"/>
    <w:rsid w:val="00BD29C4"/>
    <w:rsid w:val="00BD3B62"/>
    <w:rsid w:val="00BD5815"/>
    <w:rsid w:val="00BD7354"/>
    <w:rsid w:val="00BD74ED"/>
    <w:rsid w:val="00BD7B46"/>
    <w:rsid w:val="00BD7BC9"/>
    <w:rsid w:val="00BE038C"/>
    <w:rsid w:val="00BE0A25"/>
    <w:rsid w:val="00BE163E"/>
    <w:rsid w:val="00BE19CE"/>
    <w:rsid w:val="00BE2E69"/>
    <w:rsid w:val="00BE3D81"/>
    <w:rsid w:val="00BE4A02"/>
    <w:rsid w:val="00BE6821"/>
    <w:rsid w:val="00BE6C5A"/>
    <w:rsid w:val="00BE708A"/>
    <w:rsid w:val="00BF011A"/>
    <w:rsid w:val="00BF165D"/>
    <w:rsid w:val="00BF1B8E"/>
    <w:rsid w:val="00BF23DB"/>
    <w:rsid w:val="00BF24D2"/>
    <w:rsid w:val="00BF4198"/>
    <w:rsid w:val="00BF582F"/>
    <w:rsid w:val="00BF7598"/>
    <w:rsid w:val="00BF7F99"/>
    <w:rsid w:val="00C00BB3"/>
    <w:rsid w:val="00C0126E"/>
    <w:rsid w:val="00C012FD"/>
    <w:rsid w:val="00C0238E"/>
    <w:rsid w:val="00C0494D"/>
    <w:rsid w:val="00C0678C"/>
    <w:rsid w:val="00C07243"/>
    <w:rsid w:val="00C078E6"/>
    <w:rsid w:val="00C07F21"/>
    <w:rsid w:val="00C10C6D"/>
    <w:rsid w:val="00C10D9F"/>
    <w:rsid w:val="00C10F3D"/>
    <w:rsid w:val="00C11EF1"/>
    <w:rsid w:val="00C12440"/>
    <w:rsid w:val="00C12E55"/>
    <w:rsid w:val="00C13CFC"/>
    <w:rsid w:val="00C13EBE"/>
    <w:rsid w:val="00C15B4B"/>
    <w:rsid w:val="00C15FAE"/>
    <w:rsid w:val="00C16D65"/>
    <w:rsid w:val="00C17422"/>
    <w:rsid w:val="00C20E4B"/>
    <w:rsid w:val="00C222A9"/>
    <w:rsid w:val="00C2230F"/>
    <w:rsid w:val="00C22357"/>
    <w:rsid w:val="00C231F3"/>
    <w:rsid w:val="00C24933"/>
    <w:rsid w:val="00C261B7"/>
    <w:rsid w:val="00C275AE"/>
    <w:rsid w:val="00C275CC"/>
    <w:rsid w:val="00C276BB"/>
    <w:rsid w:val="00C30400"/>
    <w:rsid w:val="00C3141F"/>
    <w:rsid w:val="00C31F00"/>
    <w:rsid w:val="00C3207F"/>
    <w:rsid w:val="00C327E7"/>
    <w:rsid w:val="00C34837"/>
    <w:rsid w:val="00C351E9"/>
    <w:rsid w:val="00C36289"/>
    <w:rsid w:val="00C40A8A"/>
    <w:rsid w:val="00C43241"/>
    <w:rsid w:val="00C43DD5"/>
    <w:rsid w:val="00C454C4"/>
    <w:rsid w:val="00C4630C"/>
    <w:rsid w:val="00C4697C"/>
    <w:rsid w:val="00C471CE"/>
    <w:rsid w:val="00C51C9F"/>
    <w:rsid w:val="00C51DEC"/>
    <w:rsid w:val="00C52180"/>
    <w:rsid w:val="00C5248F"/>
    <w:rsid w:val="00C52CEF"/>
    <w:rsid w:val="00C532F8"/>
    <w:rsid w:val="00C538DC"/>
    <w:rsid w:val="00C53C86"/>
    <w:rsid w:val="00C54330"/>
    <w:rsid w:val="00C54C73"/>
    <w:rsid w:val="00C559C4"/>
    <w:rsid w:val="00C56535"/>
    <w:rsid w:val="00C565BE"/>
    <w:rsid w:val="00C56856"/>
    <w:rsid w:val="00C573E1"/>
    <w:rsid w:val="00C607E9"/>
    <w:rsid w:val="00C60E2C"/>
    <w:rsid w:val="00C61395"/>
    <w:rsid w:val="00C613E6"/>
    <w:rsid w:val="00C61C32"/>
    <w:rsid w:val="00C62C2A"/>
    <w:rsid w:val="00C63C18"/>
    <w:rsid w:val="00C6442C"/>
    <w:rsid w:val="00C65988"/>
    <w:rsid w:val="00C65BD8"/>
    <w:rsid w:val="00C6777F"/>
    <w:rsid w:val="00C70D80"/>
    <w:rsid w:val="00C7156F"/>
    <w:rsid w:val="00C719E5"/>
    <w:rsid w:val="00C71A68"/>
    <w:rsid w:val="00C71E8A"/>
    <w:rsid w:val="00C726E4"/>
    <w:rsid w:val="00C72AED"/>
    <w:rsid w:val="00C733F5"/>
    <w:rsid w:val="00C73860"/>
    <w:rsid w:val="00C7427A"/>
    <w:rsid w:val="00C74AD7"/>
    <w:rsid w:val="00C754CB"/>
    <w:rsid w:val="00C75778"/>
    <w:rsid w:val="00C75988"/>
    <w:rsid w:val="00C761D2"/>
    <w:rsid w:val="00C76BA1"/>
    <w:rsid w:val="00C76CB7"/>
    <w:rsid w:val="00C774B5"/>
    <w:rsid w:val="00C77ABF"/>
    <w:rsid w:val="00C802D7"/>
    <w:rsid w:val="00C81592"/>
    <w:rsid w:val="00C835F6"/>
    <w:rsid w:val="00C84092"/>
    <w:rsid w:val="00C84155"/>
    <w:rsid w:val="00C84218"/>
    <w:rsid w:val="00C8448B"/>
    <w:rsid w:val="00C8490E"/>
    <w:rsid w:val="00C859F1"/>
    <w:rsid w:val="00C85E2A"/>
    <w:rsid w:val="00C90D69"/>
    <w:rsid w:val="00C90F5D"/>
    <w:rsid w:val="00C912C3"/>
    <w:rsid w:val="00C914EE"/>
    <w:rsid w:val="00C91E56"/>
    <w:rsid w:val="00C926F6"/>
    <w:rsid w:val="00C927CC"/>
    <w:rsid w:val="00C935A3"/>
    <w:rsid w:val="00C94958"/>
    <w:rsid w:val="00C94D8E"/>
    <w:rsid w:val="00C94ECE"/>
    <w:rsid w:val="00C964AC"/>
    <w:rsid w:val="00C97C6C"/>
    <w:rsid w:val="00CA2960"/>
    <w:rsid w:val="00CA3B18"/>
    <w:rsid w:val="00CA45B3"/>
    <w:rsid w:val="00CA4C14"/>
    <w:rsid w:val="00CA4CD1"/>
    <w:rsid w:val="00CA5108"/>
    <w:rsid w:val="00CA5223"/>
    <w:rsid w:val="00CA6585"/>
    <w:rsid w:val="00CA7A59"/>
    <w:rsid w:val="00CA7F35"/>
    <w:rsid w:val="00CB000E"/>
    <w:rsid w:val="00CB0505"/>
    <w:rsid w:val="00CB0DD8"/>
    <w:rsid w:val="00CB17E2"/>
    <w:rsid w:val="00CB2538"/>
    <w:rsid w:val="00CB254D"/>
    <w:rsid w:val="00CB270E"/>
    <w:rsid w:val="00CB2D41"/>
    <w:rsid w:val="00CB3AF7"/>
    <w:rsid w:val="00CB3CB7"/>
    <w:rsid w:val="00CB430C"/>
    <w:rsid w:val="00CB4385"/>
    <w:rsid w:val="00CB4890"/>
    <w:rsid w:val="00CB5C9C"/>
    <w:rsid w:val="00CB5CD9"/>
    <w:rsid w:val="00CB637F"/>
    <w:rsid w:val="00CB649B"/>
    <w:rsid w:val="00CB6ECA"/>
    <w:rsid w:val="00CB7500"/>
    <w:rsid w:val="00CB7703"/>
    <w:rsid w:val="00CC05D1"/>
    <w:rsid w:val="00CC0FFF"/>
    <w:rsid w:val="00CC212D"/>
    <w:rsid w:val="00CC2436"/>
    <w:rsid w:val="00CC292C"/>
    <w:rsid w:val="00CC32AA"/>
    <w:rsid w:val="00CC4C98"/>
    <w:rsid w:val="00CC5760"/>
    <w:rsid w:val="00CD08CE"/>
    <w:rsid w:val="00CD08E8"/>
    <w:rsid w:val="00CD27EC"/>
    <w:rsid w:val="00CD3A35"/>
    <w:rsid w:val="00CD4F3D"/>
    <w:rsid w:val="00CD52FF"/>
    <w:rsid w:val="00CD5FD3"/>
    <w:rsid w:val="00CD6E48"/>
    <w:rsid w:val="00CD6FF4"/>
    <w:rsid w:val="00CE0B06"/>
    <w:rsid w:val="00CE15D9"/>
    <w:rsid w:val="00CE21C8"/>
    <w:rsid w:val="00CE2994"/>
    <w:rsid w:val="00CE3257"/>
    <w:rsid w:val="00CE32DE"/>
    <w:rsid w:val="00CE4F02"/>
    <w:rsid w:val="00CE5685"/>
    <w:rsid w:val="00CE57F2"/>
    <w:rsid w:val="00CE6746"/>
    <w:rsid w:val="00CE78F6"/>
    <w:rsid w:val="00CF100F"/>
    <w:rsid w:val="00CF211D"/>
    <w:rsid w:val="00CF2257"/>
    <w:rsid w:val="00CF575F"/>
    <w:rsid w:val="00CF5FDF"/>
    <w:rsid w:val="00CF6166"/>
    <w:rsid w:val="00CF6620"/>
    <w:rsid w:val="00CF770B"/>
    <w:rsid w:val="00CF7E23"/>
    <w:rsid w:val="00D02FB9"/>
    <w:rsid w:val="00D035A5"/>
    <w:rsid w:val="00D04A13"/>
    <w:rsid w:val="00D07780"/>
    <w:rsid w:val="00D0798E"/>
    <w:rsid w:val="00D07CCE"/>
    <w:rsid w:val="00D100ED"/>
    <w:rsid w:val="00D10A84"/>
    <w:rsid w:val="00D11A10"/>
    <w:rsid w:val="00D11D18"/>
    <w:rsid w:val="00D12BF9"/>
    <w:rsid w:val="00D13E5F"/>
    <w:rsid w:val="00D14227"/>
    <w:rsid w:val="00D14496"/>
    <w:rsid w:val="00D15132"/>
    <w:rsid w:val="00D17056"/>
    <w:rsid w:val="00D20EFB"/>
    <w:rsid w:val="00D21799"/>
    <w:rsid w:val="00D21A36"/>
    <w:rsid w:val="00D21CA6"/>
    <w:rsid w:val="00D221CF"/>
    <w:rsid w:val="00D222AA"/>
    <w:rsid w:val="00D2294A"/>
    <w:rsid w:val="00D229E9"/>
    <w:rsid w:val="00D22EC0"/>
    <w:rsid w:val="00D2347D"/>
    <w:rsid w:val="00D23514"/>
    <w:rsid w:val="00D23817"/>
    <w:rsid w:val="00D25F63"/>
    <w:rsid w:val="00D26C42"/>
    <w:rsid w:val="00D26D35"/>
    <w:rsid w:val="00D26EF2"/>
    <w:rsid w:val="00D3049E"/>
    <w:rsid w:val="00D319D3"/>
    <w:rsid w:val="00D32645"/>
    <w:rsid w:val="00D33001"/>
    <w:rsid w:val="00D33012"/>
    <w:rsid w:val="00D34087"/>
    <w:rsid w:val="00D34E33"/>
    <w:rsid w:val="00D35377"/>
    <w:rsid w:val="00D355A8"/>
    <w:rsid w:val="00D35D5D"/>
    <w:rsid w:val="00D35EA6"/>
    <w:rsid w:val="00D37E65"/>
    <w:rsid w:val="00D40B11"/>
    <w:rsid w:val="00D40C32"/>
    <w:rsid w:val="00D4189E"/>
    <w:rsid w:val="00D42C65"/>
    <w:rsid w:val="00D42DAB"/>
    <w:rsid w:val="00D44196"/>
    <w:rsid w:val="00D447CA"/>
    <w:rsid w:val="00D447FB"/>
    <w:rsid w:val="00D473F7"/>
    <w:rsid w:val="00D478A8"/>
    <w:rsid w:val="00D52433"/>
    <w:rsid w:val="00D526C5"/>
    <w:rsid w:val="00D53A0E"/>
    <w:rsid w:val="00D54259"/>
    <w:rsid w:val="00D54450"/>
    <w:rsid w:val="00D544C6"/>
    <w:rsid w:val="00D5565D"/>
    <w:rsid w:val="00D55CF7"/>
    <w:rsid w:val="00D55F6B"/>
    <w:rsid w:val="00D56436"/>
    <w:rsid w:val="00D56A8A"/>
    <w:rsid w:val="00D5729F"/>
    <w:rsid w:val="00D57764"/>
    <w:rsid w:val="00D62344"/>
    <w:rsid w:val="00D62516"/>
    <w:rsid w:val="00D63475"/>
    <w:rsid w:val="00D635D9"/>
    <w:rsid w:val="00D6571F"/>
    <w:rsid w:val="00D70626"/>
    <w:rsid w:val="00D709E5"/>
    <w:rsid w:val="00D71934"/>
    <w:rsid w:val="00D71A36"/>
    <w:rsid w:val="00D72F6C"/>
    <w:rsid w:val="00D73F04"/>
    <w:rsid w:val="00D7459A"/>
    <w:rsid w:val="00D7521F"/>
    <w:rsid w:val="00D753D3"/>
    <w:rsid w:val="00D7578F"/>
    <w:rsid w:val="00D764E5"/>
    <w:rsid w:val="00D76F74"/>
    <w:rsid w:val="00D77CA0"/>
    <w:rsid w:val="00D80505"/>
    <w:rsid w:val="00D80A5B"/>
    <w:rsid w:val="00D80E72"/>
    <w:rsid w:val="00D81BA0"/>
    <w:rsid w:val="00D82AA3"/>
    <w:rsid w:val="00D82C09"/>
    <w:rsid w:val="00D82D1B"/>
    <w:rsid w:val="00D83053"/>
    <w:rsid w:val="00D839BE"/>
    <w:rsid w:val="00D83D2E"/>
    <w:rsid w:val="00D83E68"/>
    <w:rsid w:val="00D845D7"/>
    <w:rsid w:val="00D85535"/>
    <w:rsid w:val="00D856F7"/>
    <w:rsid w:val="00D864F6"/>
    <w:rsid w:val="00D87255"/>
    <w:rsid w:val="00D9094C"/>
    <w:rsid w:val="00D92314"/>
    <w:rsid w:val="00D94E85"/>
    <w:rsid w:val="00D97C9C"/>
    <w:rsid w:val="00DA22C9"/>
    <w:rsid w:val="00DA25A6"/>
    <w:rsid w:val="00DA27C0"/>
    <w:rsid w:val="00DA3671"/>
    <w:rsid w:val="00DA4426"/>
    <w:rsid w:val="00DA68B5"/>
    <w:rsid w:val="00DA7523"/>
    <w:rsid w:val="00DA7A55"/>
    <w:rsid w:val="00DB0345"/>
    <w:rsid w:val="00DB0EFB"/>
    <w:rsid w:val="00DB3ACE"/>
    <w:rsid w:val="00DB3E32"/>
    <w:rsid w:val="00DB4080"/>
    <w:rsid w:val="00DB40B2"/>
    <w:rsid w:val="00DB483A"/>
    <w:rsid w:val="00DB4B39"/>
    <w:rsid w:val="00DB55D8"/>
    <w:rsid w:val="00DB5871"/>
    <w:rsid w:val="00DB5A83"/>
    <w:rsid w:val="00DB6F47"/>
    <w:rsid w:val="00DB7AB8"/>
    <w:rsid w:val="00DC01CA"/>
    <w:rsid w:val="00DC0BD1"/>
    <w:rsid w:val="00DC0FB7"/>
    <w:rsid w:val="00DC34A7"/>
    <w:rsid w:val="00DC4891"/>
    <w:rsid w:val="00DC4C13"/>
    <w:rsid w:val="00DC5216"/>
    <w:rsid w:val="00DC60BA"/>
    <w:rsid w:val="00DC6315"/>
    <w:rsid w:val="00DC6A9D"/>
    <w:rsid w:val="00DC6DEE"/>
    <w:rsid w:val="00DD1C4C"/>
    <w:rsid w:val="00DD2412"/>
    <w:rsid w:val="00DD263B"/>
    <w:rsid w:val="00DD2F11"/>
    <w:rsid w:val="00DD3246"/>
    <w:rsid w:val="00DD3710"/>
    <w:rsid w:val="00DD470C"/>
    <w:rsid w:val="00DD482B"/>
    <w:rsid w:val="00DD61D7"/>
    <w:rsid w:val="00DD6A36"/>
    <w:rsid w:val="00DE150A"/>
    <w:rsid w:val="00DE181B"/>
    <w:rsid w:val="00DE2500"/>
    <w:rsid w:val="00DE2D40"/>
    <w:rsid w:val="00DE373C"/>
    <w:rsid w:val="00DE4193"/>
    <w:rsid w:val="00DE4CA9"/>
    <w:rsid w:val="00DE4DE9"/>
    <w:rsid w:val="00DE6A02"/>
    <w:rsid w:val="00DE6E18"/>
    <w:rsid w:val="00DE7856"/>
    <w:rsid w:val="00DF0495"/>
    <w:rsid w:val="00DF0A36"/>
    <w:rsid w:val="00DF0B68"/>
    <w:rsid w:val="00DF3886"/>
    <w:rsid w:val="00DF3EBD"/>
    <w:rsid w:val="00DF4FE4"/>
    <w:rsid w:val="00DF50C7"/>
    <w:rsid w:val="00DF5F68"/>
    <w:rsid w:val="00DF65AC"/>
    <w:rsid w:val="00DF698E"/>
    <w:rsid w:val="00DF6D21"/>
    <w:rsid w:val="00E01464"/>
    <w:rsid w:val="00E0234B"/>
    <w:rsid w:val="00E02940"/>
    <w:rsid w:val="00E03751"/>
    <w:rsid w:val="00E03915"/>
    <w:rsid w:val="00E04197"/>
    <w:rsid w:val="00E05D58"/>
    <w:rsid w:val="00E07B8C"/>
    <w:rsid w:val="00E07E51"/>
    <w:rsid w:val="00E10F3A"/>
    <w:rsid w:val="00E12493"/>
    <w:rsid w:val="00E130B2"/>
    <w:rsid w:val="00E143C8"/>
    <w:rsid w:val="00E14713"/>
    <w:rsid w:val="00E14FE1"/>
    <w:rsid w:val="00E160CB"/>
    <w:rsid w:val="00E1749A"/>
    <w:rsid w:val="00E17A6B"/>
    <w:rsid w:val="00E2070C"/>
    <w:rsid w:val="00E22BEC"/>
    <w:rsid w:val="00E236CD"/>
    <w:rsid w:val="00E25AB0"/>
    <w:rsid w:val="00E2674E"/>
    <w:rsid w:val="00E267A4"/>
    <w:rsid w:val="00E26EAE"/>
    <w:rsid w:val="00E301A3"/>
    <w:rsid w:val="00E30602"/>
    <w:rsid w:val="00E30DA9"/>
    <w:rsid w:val="00E31324"/>
    <w:rsid w:val="00E31337"/>
    <w:rsid w:val="00E32366"/>
    <w:rsid w:val="00E324F9"/>
    <w:rsid w:val="00E337F0"/>
    <w:rsid w:val="00E3457B"/>
    <w:rsid w:val="00E34839"/>
    <w:rsid w:val="00E34B9E"/>
    <w:rsid w:val="00E34CD9"/>
    <w:rsid w:val="00E35633"/>
    <w:rsid w:val="00E358FE"/>
    <w:rsid w:val="00E36546"/>
    <w:rsid w:val="00E370CC"/>
    <w:rsid w:val="00E400BB"/>
    <w:rsid w:val="00E41275"/>
    <w:rsid w:val="00E41416"/>
    <w:rsid w:val="00E41D4F"/>
    <w:rsid w:val="00E41DDB"/>
    <w:rsid w:val="00E4205B"/>
    <w:rsid w:val="00E428FE"/>
    <w:rsid w:val="00E429CA"/>
    <w:rsid w:val="00E4378B"/>
    <w:rsid w:val="00E44666"/>
    <w:rsid w:val="00E4541A"/>
    <w:rsid w:val="00E45683"/>
    <w:rsid w:val="00E45BD2"/>
    <w:rsid w:val="00E45DD7"/>
    <w:rsid w:val="00E47E56"/>
    <w:rsid w:val="00E505EF"/>
    <w:rsid w:val="00E51273"/>
    <w:rsid w:val="00E51A10"/>
    <w:rsid w:val="00E52ACB"/>
    <w:rsid w:val="00E53AD7"/>
    <w:rsid w:val="00E53C3D"/>
    <w:rsid w:val="00E53CC4"/>
    <w:rsid w:val="00E54043"/>
    <w:rsid w:val="00E5606D"/>
    <w:rsid w:val="00E57324"/>
    <w:rsid w:val="00E5763B"/>
    <w:rsid w:val="00E60B12"/>
    <w:rsid w:val="00E6143E"/>
    <w:rsid w:val="00E61621"/>
    <w:rsid w:val="00E618DF"/>
    <w:rsid w:val="00E61D6A"/>
    <w:rsid w:val="00E650C8"/>
    <w:rsid w:val="00E6512E"/>
    <w:rsid w:val="00E67AD0"/>
    <w:rsid w:val="00E70555"/>
    <w:rsid w:val="00E7128C"/>
    <w:rsid w:val="00E712D5"/>
    <w:rsid w:val="00E71462"/>
    <w:rsid w:val="00E71979"/>
    <w:rsid w:val="00E72300"/>
    <w:rsid w:val="00E7267B"/>
    <w:rsid w:val="00E72E74"/>
    <w:rsid w:val="00E7348D"/>
    <w:rsid w:val="00E74793"/>
    <w:rsid w:val="00E75AE3"/>
    <w:rsid w:val="00E81359"/>
    <w:rsid w:val="00E81654"/>
    <w:rsid w:val="00E818CB"/>
    <w:rsid w:val="00E81B4A"/>
    <w:rsid w:val="00E82668"/>
    <w:rsid w:val="00E846DF"/>
    <w:rsid w:val="00E8490E"/>
    <w:rsid w:val="00E84B6D"/>
    <w:rsid w:val="00E856B6"/>
    <w:rsid w:val="00E859CD"/>
    <w:rsid w:val="00E85E6E"/>
    <w:rsid w:val="00E86087"/>
    <w:rsid w:val="00E86C6B"/>
    <w:rsid w:val="00E87E78"/>
    <w:rsid w:val="00E919E1"/>
    <w:rsid w:val="00E92291"/>
    <w:rsid w:val="00E9273B"/>
    <w:rsid w:val="00E92F02"/>
    <w:rsid w:val="00E9468E"/>
    <w:rsid w:val="00E96252"/>
    <w:rsid w:val="00E96296"/>
    <w:rsid w:val="00E97561"/>
    <w:rsid w:val="00E9791F"/>
    <w:rsid w:val="00EA14DC"/>
    <w:rsid w:val="00EA18B3"/>
    <w:rsid w:val="00EA21EC"/>
    <w:rsid w:val="00EA2731"/>
    <w:rsid w:val="00EA28C4"/>
    <w:rsid w:val="00EA3109"/>
    <w:rsid w:val="00EA3BD3"/>
    <w:rsid w:val="00EA3C2F"/>
    <w:rsid w:val="00EA4120"/>
    <w:rsid w:val="00EA5690"/>
    <w:rsid w:val="00EA6121"/>
    <w:rsid w:val="00EA721F"/>
    <w:rsid w:val="00EB0EE4"/>
    <w:rsid w:val="00EB145A"/>
    <w:rsid w:val="00EB1822"/>
    <w:rsid w:val="00EB1957"/>
    <w:rsid w:val="00EB2461"/>
    <w:rsid w:val="00EB29E6"/>
    <w:rsid w:val="00EB3AD6"/>
    <w:rsid w:val="00EB44BE"/>
    <w:rsid w:val="00EB4515"/>
    <w:rsid w:val="00EB6274"/>
    <w:rsid w:val="00EB6835"/>
    <w:rsid w:val="00EC2266"/>
    <w:rsid w:val="00EC276C"/>
    <w:rsid w:val="00EC3080"/>
    <w:rsid w:val="00EC3758"/>
    <w:rsid w:val="00EC4E11"/>
    <w:rsid w:val="00EC4FE0"/>
    <w:rsid w:val="00EC5255"/>
    <w:rsid w:val="00EC58EB"/>
    <w:rsid w:val="00EC5AD0"/>
    <w:rsid w:val="00EC60F4"/>
    <w:rsid w:val="00EC6327"/>
    <w:rsid w:val="00EC6581"/>
    <w:rsid w:val="00EC6EDB"/>
    <w:rsid w:val="00EC7506"/>
    <w:rsid w:val="00EC78D5"/>
    <w:rsid w:val="00ED011D"/>
    <w:rsid w:val="00ED05A0"/>
    <w:rsid w:val="00ED065D"/>
    <w:rsid w:val="00ED26A2"/>
    <w:rsid w:val="00ED3375"/>
    <w:rsid w:val="00ED36E1"/>
    <w:rsid w:val="00ED39B3"/>
    <w:rsid w:val="00ED3AD3"/>
    <w:rsid w:val="00ED41AD"/>
    <w:rsid w:val="00ED4CA9"/>
    <w:rsid w:val="00ED6BBD"/>
    <w:rsid w:val="00EE0557"/>
    <w:rsid w:val="00EE1C77"/>
    <w:rsid w:val="00EE2C07"/>
    <w:rsid w:val="00EE33E0"/>
    <w:rsid w:val="00EE3743"/>
    <w:rsid w:val="00EE3C0F"/>
    <w:rsid w:val="00EE44F7"/>
    <w:rsid w:val="00EE5869"/>
    <w:rsid w:val="00EE5DB1"/>
    <w:rsid w:val="00EE5F5F"/>
    <w:rsid w:val="00EE751F"/>
    <w:rsid w:val="00EE758A"/>
    <w:rsid w:val="00EF100D"/>
    <w:rsid w:val="00EF15F6"/>
    <w:rsid w:val="00EF45B5"/>
    <w:rsid w:val="00EF48E0"/>
    <w:rsid w:val="00EF4DB1"/>
    <w:rsid w:val="00EF4FEC"/>
    <w:rsid w:val="00EF581B"/>
    <w:rsid w:val="00EF63E8"/>
    <w:rsid w:val="00EF67A3"/>
    <w:rsid w:val="00EF6DE1"/>
    <w:rsid w:val="00EF7F45"/>
    <w:rsid w:val="00F00884"/>
    <w:rsid w:val="00F0098E"/>
    <w:rsid w:val="00F01CB2"/>
    <w:rsid w:val="00F02514"/>
    <w:rsid w:val="00F026DD"/>
    <w:rsid w:val="00F0280B"/>
    <w:rsid w:val="00F03669"/>
    <w:rsid w:val="00F03890"/>
    <w:rsid w:val="00F04084"/>
    <w:rsid w:val="00F0481D"/>
    <w:rsid w:val="00F04F2B"/>
    <w:rsid w:val="00F05000"/>
    <w:rsid w:val="00F05948"/>
    <w:rsid w:val="00F05CDD"/>
    <w:rsid w:val="00F064D9"/>
    <w:rsid w:val="00F07A58"/>
    <w:rsid w:val="00F07DE9"/>
    <w:rsid w:val="00F1114C"/>
    <w:rsid w:val="00F11741"/>
    <w:rsid w:val="00F11D2E"/>
    <w:rsid w:val="00F12C16"/>
    <w:rsid w:val="00F1312F"/>
    <w:rsid w:val="00F143EB"/>
    <w:rsid w:val="00F15890"/>
    <w:rsid w:val="00F15B19"/>
    <w:rsid w:val="00F163A9"/>
    <w:rsid w:val="00F16A7D"/>
    <w:rsid w:val="00F16E37"/>
    <w:rsid w:val="00F179C3"/>
    <w:rsid w:val="00F17EF0"/>
    <w:rsid w:val="00F17F84"/>
    <w:rsid w:val="00F17FE1"/>
    <w:rsid w:val="00F201FC"/>
    <w:rsid w:val="00F21154"/>
    <w:rsid w:val="00F30139"/>
    <w:rsid w:val="00F30C4C"/>
    <w:rsid w:val="00F3172F"/>
    <w:rsid w:val="00F31B87"/>
    <w:rsid w:val="00F32486"/>
    <w:rsid w:val="00F335D9"/>
    <w:rsid w:val="00F33967"/>
    <w:rsid w:val="00F33DF3"/>
    <w:rsid w:val="00F359BE"/>
    <w:rsid w:val="00F363F3"/>
    <w:rsid w:val="00F41F44"/>
    <w:rsid w:val="00F420D5"/>
    <w:rsid w:val="00F44058"/>
    <w:rsid w:val="00F44A2A"/>
    <w:rsid w:val="00F45459"/>
    <w:rsid w:val="00F4567B"/>
    <w:rsid w:val="00F45B49"/>
    <w:rsid w:val="00F464AE"/>
    <w:rsid w:val="00F50A3E"/>
    <w:rsid w:val="00F50BA9"/>
    <w:rsid w:val="00F5136B"/>
    <w:rsid w:val="00F515FE"/>
    <w:rsid w:val="00F51723"/>
    <w:rsid w:val="00F527B1"/>
    <w:rsid w:val="00F529F3"/>
    <w:rsid w:val="00F52A34"/>
    <w:rsid w:val="00F5382F"/>
    <w:rsid w:val="00F53CEF"/>
    <w:rsid w:val="00F54685"/>
    <w:rsid w:val="00F57658"/>
    <w:rsid w:val="00F57A30"/>
    <w:rsid w:val="00F61869"/>
    <w:rsid w:val="00F62CEC"/>
    <w:rsid w:val="00F6372A"/>
    <w:rsid w:val="00F63768"/>
    <w:rsid w:val="00F63CE3"/>
    <w:rsid w:val="00F64749"/>
    <w:rsid w:val="00F65277"/>
    <w:rsid w:val="00F652AD"/>
    <w:rsid w:val="00F65BEE"/>
    <w:rsid w:val="00F662CC"/>
    <w:rsid w:val="00F66737"/>
    <w:rsid w:val="00F66A20"/>
    <w:rsid w:val="00F74F3E"/>
    <w:rsid w:val="00F74FAE"/>
    <w:rsid w:val="00F75D87"/>
    <w:rsid w:val="00F7668C"/>
    <w:rsid w:val="00F76A19"/>
    <w:rsid w:val="00F76CA3"/>
    <w:rsid w:val="00F76D3C"/>
    <w:rsid w:val="00F76EA8"/>
    <w:rsid w:val="00F77455"/>
    <w:rsid w:val="00F77CDF"/>
    <w:rsid w:val="00F80000"/>
    <w:rsid w:val="00F821FC"/>
    <w:rsid w:val="00F826FC"/>
    <w:rsid w:val="00F832E8"/>
    <w:rsid w:val="00F837EF"/>
    <w:rsid w:val="00F84A32"/>
    <w:rsid w:val="00F86B2C"/>
    <w:rsid w:val="00F901D2"/>
    <w:rsid w:val="00F90A02"/>
    <w:rsid w:val="00F93F73"/>
    <w:rsid w:val="00F94C69"/>
    <w:rsid w:val="00F950B0"/>
    <w:rsid w:val="00F9567A"/>
    <w:rsid w:val="00F9630C"/>
    <w:rsid w:val="00F96C60"/>
    <w:rsid w:val="00F97FEB"/>
    <w:rsid w:val="00FA1400"/>
    <w:rsid w:val="00FA219B"/>
    <w:rsid w:val="00FA38F0"/>
    <w:rsid w:val="00FA3DFA"/>
    <w:rsid w:val="00FA458A"/>
    <w:rsid w:val="00FA5165"/>
    <w:rsid w:val="00FA5E1F"/>
    <w:rsid w:val="00FA70C1"/>
    <w:rsid w:val="00FA779C"/>
    <w:rsid w:val="00FA78F1"/>
    <w:rsid w:val="00FB07C8"/>
    <w:rsid w:val="00FB34ED"/>
    <w:rsid w:val="00FB51EB"/>
    <w:rsid w:val="00FB5D96"/>
    <w:rsid w:val="00FC1DE6"/>
    <w:rsid w:val="00FC1F5E"/>
    <w:rsid w:val="00FC2D63"/>
    <w:rsid w:val="00FC2F2C"/>
    <w:rsid w:val="00FC2FCB"/>
    <w:rsid w:val="00FC3554"/>
    <w:rsid w:val="00FC4162"/>
    <w:rsid w:val="00FC4E86"/>
    <w:rsid w:val="00FC5049"/>
    <w:rsid w:val="00FC5486"/>
    <w:rsid w:val="00FC56B0"/>
    <w:rsid w:val="00FC64C8"/>
    <w:rsid w:val="00FC6C21"/>
    <w:rsid w:val="00FD0FF0"/>
    <w:rsid w:val="00FD1A3D"/>
    <w:rsid w:val="00FD1D4F"/>
    <w:rsid w:val="00FD3B56"/>
    <w:rsid w:val="00FD4172"/>
    <w:rsid w:val="00FD47B2"/>
    <w:rsid w:val="00FD4C25"/>
    <w:rsid w:val="00FD563F"/>
    <w:rsid w:val="00FD6D5D"/>
    <w:rsid w:val="00FD7E42"/>
    <w:rsid w:val="00FD7F5F"/>
    <w:rsid w:val="00FE014C"/>
    <w:rsid w:val="00FE09F0"/>
    <w:rsid w:val="00FE0D3A"/>
    <w:rsid w:val="00FE17D8"/>
    <w:rsid w:val="00FE221D"/>
    <w:rsid w:val="00FE24CE"/>
    <w:rsid w:val="00FE269A"/>
    <w:rsid w:val="00FE2865"/>
    <w:rsid w:val="00FE2F1F"/>
    <w:rsid w:val="00FE2F23"/>
    <w:rsid w:val="00FE365C"/>
    <w:rsid w:val="00FE3995"/>
    <w:rsid w:val="00FE4D3F"/>
    <w:rsid w:val="00FE56D6"/>
    <w:rsid w:val="00FE6C2B"/>
    <w:rsid w:val="00FF02BF"/>
    <w:rsid w:val="00FF04D3"/>
    <w:rsid w:val="00FF07D8"/>
    <w:rsid w:val="00FF09D9"/>
    <w:rsid w:val="00FF0C55"/>
    <w:rsid w:val="00FF1B6E"/>
    <w:rsid w:val="00FF296A"/>
    <w:rsid w:val="00FF2D6F"/>
    <w:rsid w:val="00FF3290"/>
    <w:rsid w:val="00FF46F6"/>
    <w:rsid w:val="00FF5875"/>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EA5597"/>
  <w15:chartTrackingRefBased/>
  <w15:docId w15:val="{36EB797F-9DB6-4E58-A8C4-B42B7312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link w:val="Heading2Char"/>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link w:val="Heading3Char"/>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link w:val="Heading6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link w:val="Heading7Char"/>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tabs>
        <w:tab w:val="left" w:pos="-590"/>
      </w:tabs>
      <w:ind w:left="2160"/>
      <w:jc w:val="both"/>
    </w:pPr>
    <w:rPr>
      <w:rFonts w:ascii="Arial" w:hAnsi="Arial"/>
    </w:rPr>
  </w:style>
  <w:style w:type="paragraph" w:styleId="BodyText">
    <w:name w:val="Body Text"/>
    <w:basedOn w:val="Normal"/>
    <w:link w:val="BodyTextChar"/>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link w:val="BodyTextIndent2Char"/>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link w:val="BodyText2Char"/>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link w:val="BodyText3Char"/>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link w:val="BodyTextIndent3Char"/>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link w:val="TitleChar"/>
    <w:qFormat/>
    <w:pPr>
      <w:autoSpaceDE w:val="0"/>
      <w:autoSpaceDN w:val="0"/>
      <w:adjustRightInd w:val="0"/>
      <w:jc w:val="center"/>
    </w:pPr>
    <w:rPr>
      <w:rFonts w:ascii="Arial" w:hAnsi="Arial"/>
      <w:b/>
      <w:snapToGrid/>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B76366"/>
    <w:rPr>
      <w:rFonts w:ascii="Tahoma" w:hAnsi="Tahoma" w:cs="Tahoma"/>
      <w:sz w:val="16"/>
      <w:szCs w:val="16"/>
    </w:rPr>
  </w:style>
  <w:style w:type="table" w:styleId="TableGrid">
    <w:name w:val="Table Grid"/>
    <w:basedOn w:val="TableNormal"/>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styleId="CommentReference">
    <w:name w:val="annotation reference"/>
    <w:uiPriority w:val="99"/>
    <w:rsid w:val="00DC0BD1"/>
    <w:rPr>
      <w:sz w:val="16"/>
      <w:szCs w:val="16"/>
    </w:rPr>
  </w:style>
  <w:style w:type="paragraph" w:styleId="CommentText">
    <w:name w:val="annotation text"/>
    <w:basedOn w:val="Normal"/>
    <w:link w:val="CommentTextChar"/>
    <w:uiPriority w:val="99"/>
    <w:rsid w:val="00DC0BD1"/>
    <w:rPr>
      <w:sz w:val="20"/>
    </w:rPr>
  </w:style>
  <w:style w:type="character" w:customStyle="1" w:styleId="CommentTextChar">
    <w:name w:val="Comment Text Char"/>
    <w:link w:val="CommentText"/>
    <w:uiPriority w:val="99"/>
    <w:rsid w:val="00DC0BD1"/>
    <w:rPr>
      <w:rFonts w:ascii="Courier" w:hAnsi="Courier"/>
      <w:snapToGrid w:val="0"/>
    </w:rPr>
  </w:style>
  <w:style w:type="paragraph" w:styleId="CommentSubject">
    <w:name w:val="annotation subject"/>
    <w:basedOn w:val="CommentText"/>
    <w:next w:val="CommentText"/>
    <w:link w:val="CommentSubjectChar"/>
    <w:rsid w:val="00DC0BD1"/>
    <w:rPr>
      <w:b/>
      <w:bCs/>
    </w:rPr>
  </w:style>
  <w:style w:type="character" w:customStyle="1" w:styleId="CommentSubjectChar">
    <w:name w:val="Comment Subject Char"/>
    <w:link w:val="CommentSubject"/>
    <w:rsid w:val="00DC0BD1"/>
    <w:rPr>
      <w:rFonts w:ascii="Courier" w:hAnsi="Courier"/>
      <w:b/>
      <w:bCs/>
      <w:snapToGrid w:val="0"/>
    </w:rPr>
  </w:style>
  <w:style w:type="paragraph" w:styleId="Revision">
    <w:name w:val="Revision"/>
    <w:hidden/>
    <w:uiPriority w:val="99"/>
    <w:semiHidden/>
    <w:rsid w:val="007A7DC2"/>
    <w:rPr>
      <w:rFonts w:ascii="Courier" w:hAnsi="Courier"/>
      <w:snapToGrid w:val="0"/>
      <w:sz w:val="24"/>
    </w:rPr>
  </w:style>
  <w:style w:type="paragraph" w:styleId="PlainText">
    <w:name w:val="Plain Text"/>
    <w:basedOn w:val="Normal"/>
    <w:link w:val="PlainTextChar"/>
    <w:rsid w:val="00570BED"/>
    <w:pPr>
      <w:widowControl/>
    </w:pPr>
    <w:rPr>
      <w:rFonts w:ascii="Courier New" w:hAnsi="Courier New"/>
      <w:snapToGrid/>
      <w:sz w:val="20"/>
    </w:rPr>
  </w:style>
  <w:style w:type="character" w:customStyle="1" w:styleId="PlainTextChar">
    <w:name w:val="Plain Text Char"/>
    <w:link w:val="PlainText"/>
    <w:rsid w:val="00570BED"/>
    <w:rPr>
      <w:rFonts w:ascii="Courier New" w:hAnsi="Courier New"/>
    </w:rPr>
  </w:style>
  <w:style w:type="character" w:customStyle="1" w:styleId="FooterChar">
    <w:name w:val="Footer Char"/>
    <w:link w:val="Footer"/>
    <w:rsid w:val="00570BED"/>
    <w:rPr>
      <w:rFonts w:ascii="Courier" w:hAnsi="Courier"/>
      <w:snapToGrid w:val="0"/>
      <w:sz w:val="24"/>
    </w:rPr>
  </w:style>
  <w:style w:type="paragraph" w:styleId="NormalWeb">
    <w:name w:val="Normal (Web)"/>
    <w:basedOn w:val="Normal"/>
    <w:uiPriority w:val="99"/>
    <w:unhideWhenUsed/>
    <w:rsid w:val="00FE09F0"/>
    <w:pPr>
      <w:widowControl/>
      <w:spacing w:after="15"/>
    </w:pPr>
    <w:rPr>
      <w:rFonts w:ascii="Times New Roman" w:hAnsi="Times New Roman"/>
      <w:snapToGrid/>
      <w:szCs w:val="24"/>
    </w:rPr>
  </w:style>
  <w:style w:type="character" w:customStyle="1" w:styleId="Heading1Char">
    <w:name w:val="Heading 1 Char"/>
    <w:link w:val="Heading1"/>
    <w:rsid w:val="00BE708A"/>
    <w:rPr>
      <w:rFonts w:ascii="Arial" w:hAnsi="Arial"/>
      <w:b/>
      <w:snapToGrid w:val="0"/>
      <w:sz w:val="32"/>
    </w:rPr>
  </w:style>
  <w:style w:type="character" w:customStyle="1" w:styleId="Heading2Char">
    <w:name w:val="Heading 2 Char"/>
    <w:link w:val="Heading2"/>
    <w:rsid w:val="00BE708A"/>
    <w:rPr>
      <w:rFonts w:ascii="Arial" w:hAnsi="Arial"/>
      <w:b/>
      <w:snapToGrid w:val="0"/>
      <w:sz w:val="24"/>
      <w:shd w:val="pct5" w:color="000000" w:fill="FFFFFF"/>
    </w:rPr>
  </w:style>
  <w:style w:type="character" w:customStyle="1" w:styleId="Heading3Char">
    <w:name w:val="Heading 3 Char"/>
    <w:link w:val="Heading3"/>
    <w:rsid w:val="00BE708A"/>
    <w:rPr>
      <w:rFonts w:ascii="Arial" w:hAnsi="Arial"/>
      <w:b/>
      <w:snapToGrid w:val="0"/>
      <w:sz w:val="40"/>
    </w:rPr>
  </w:style>
  <w:style w:type="character" w:customStyle="1" w:styleId="BodyTextIndentChar">
    <w:name w:val="Body Text Indent Char"/>
    <w:link w:val="BodyTextIndent"/>
    <w:rsid w:val="00BE708A"/>
    <w:rPr>
      <w:rFonts w:ascii="Arial" w:hAnsi="Arial"/>
      <w:snapToGrid w:val="0"/>
      <w:sz w:val="24"/>
    </w:rPr>
  </w:style>
  <w:style w:type="character" w:customStyle="1" w:styleId="BodyTextChar">
    <w:name w:val="Body Text Char"/>
    <w:link w:val="BodyText"/>
    <w:rsid w:val="00BE708A"/>
    <w:rPr>
      <w:rFonts w:ascii="Arial" w:hAnsi="Arial"/>
      <w:snapToGrid w:val="0"/>
      <w:sz w:val="24"/>
      <w:bdr w:val="single" w:sz="4" w:space="0" w:color="auto"/>
    </w:rPr>
  </w:style>
  <w:style w:type="character" w:customStyle="1" w:styleId="BodyTextIndent2Char">
    <w:name w:val="Body Text Indent 2 Char"/>
    <w:link w:val="BodyTextIndent2"/>
    <w:rsid w:val="00BE708A"/>
    <w:rPr>
      <w:rFonts w:ascii="Arial" w:hAnsi="Arial"/>
      <w:snapToGrid w:val="0"/>
      <w:sz w:val="24"/>
    </w:rPr>
  </w:style>
  <w:style w:type="character" w:customStyle="1" w:styleId="BodyText2Char">
    <w:name w:val="Body Text 2 Char"/>
    <w:link w:val="BodyText2"/>
    <w:rsid w:val="00BE708A"/>
    <w:rPr>
      <w:rFonts w:ascii="Arial" w:hAnsi="Arial"/>
      <w:b/>
      <w:snapToGrid w:val="0"/>
      <w:sz w:val="24"/>
      <w:shd w:val="pct5" w:color="000000" w:fill="FFFFFF"/>
    </w:rPr>
  </w:style>
  <w:style w:type="character" w:customStyle="1" w:styleId="BodyText3Char">
    <w:name w:val="Body Text 3 Char"/>
    <w:link w:val="BodyText3"/>
    <w:rsid w:val="00BE708A"/>
    <w:rPr>
      <w:rFonts w:ascii="Arial" w:hAnsi="Arial"/>
      <w:snapToGrid w:val="0"/>
      <w:sz w:val="24"/>
      <w:shd w:val="pct5" w:color="000000" w:fill="FFFFFF"/>
    </w:rPr>
  </w:style>
  <w:style w:type="character" w:customStyle="1" w:styleId="BodyTextIndent3Char">
    <w:name w:val="Body Text Indent 3 Char"/>
    <w:link w:val="BodyTextIndent3"/>
    <w:rsid w:val="00BE708A"/>
    <w:rPr>
      <w:rFonts w:ascii="Arial" w:hAnsi="Arial"/>
      <w:snapToGrid w:val="0"/>
      <w:sz w:val="24"/>
      <w:shd w:val="pct5" w:color="000000" w:fill="FFFFFF"/>
    </w:rPr>
  </w:style>
  <w:style w:type="character" w:customStyle="1" w:styleId="HeaderChar">
    <w:name w:val="Header Char"/>
    <w:link w:val="Header"/>
    <w:rsid w:val="00BE708A"/>
    <w:rPr>
      <w:rFonts w:ascii="Courier" w:hAnsi="Courier"/>
      <w:snapToGrid w:val="0"/>
      <w:sz w:val="24"/>
    </w:rPr>
  </w:style>
  <w:style w:type="character" w:customStyle="1" w:styleId="TitleChar">
    <w:name w:val="Title Char"/>
    <w:link w:val="Title"/>
    <w:rsid w:val="00BE708A"/>
    <w:rPr>
      <w:rFonts w:ascii="Arial" w:hAnsi="Arial"/>
      <w:b/>
      <w:sz w:val="24"/>
    </w:rPr>
  </w:style>
  <w:style w:type="paragraph" w:customStyle="1" w:styleId="Default">
    <w:name w:val="Default"/>
    <w:rsid w:val="00F66A20"/>
    <w:pPr>
      <w:autoSpaceDE w:val="0"/>
      <w:autoSpaceDN w:val="0"/>
      <w:adjustRightInd w:val="0"/>
    </w:pPr>
    <w:rPr>
      <w:rFonts w:ascii="Arial" w:hAnsi="Arial" w:cs="Arial"/>
      <w:color w:val="000000"/>
      <w:sz w:val="24"/>
      <w:szCs w:val="24"/>
    </w:rPr>
  </w:style>
  <w:style w:type="character" w:customStyle="1" w:styleId="hometextdark1">
    <w:name w:val="hometextdark1"/>
    <w:rsid w:val="00C912C3"/>
    <w:rPr>
      <w:rFonts w:ascii="Arial" w:hAnsi="Arial" w:cs="Arial" w:hint="default"/>
      <w:b/>
      <w:bCs/>
      <w:color w:val="333333"/>
      <w:sz w:val="18"/>
      <w:szCs w:val="18"/>
    </w:rPr>
  </w:style>
  <w:style w:type="character" w:customStyle="1" w:styleId="WW8Num2z0">
    <w:name w:val="WW8Num2z0"/>
    <w:rsid w:val="00E86087"/>
    <w:rPr>
      <w:rFonts w:ascii="Wingdings" w:hAnsi="Wingdings"/>
    </w:rPr>
  </w:style>
  <w:style w:type="character" w:customStyle="1" w:styleId="WW8Num2z1">
    <w:name w:val="WW8Num2z1"/>
    <w:rsid w:val="00E86087"/>
    <w:rPr>
      <w:rFonts w:ascii="Courier New" w:hAnsi="Courier New"/>
    </w:rPr>
  </w:style>
  <w:style w:type="character" w:customStyle="1" w:styleId="WW8Num2z3">
    <w:name w:val="WW8Num2z3"/>
    <w:rsid w:val="00E86087"/>
    <w:rPr>
      <w:rFonts w:ascii="Symbol" w:hAnsi="Symbol"/>
    </w:rPr>
  </w:style>
  <w:style w:type="character" w:customStyle="1" w:styleId="WW8Num2z4">
    <w:name w:val="WW8Num2z4"/>
    <w:rsid w:val="00E86087"/>
    <w:rPr>
      <w:rFonts w:ascii="Courier New" w:hAnsi="Courier New" w:cs="Courier New"/>
    </w:rPr>
  </w:style>
  <w:style w:type="character" w:customStyle="1" w:styleId="WW8Num3z0">
    <w:name w:val="WW8Num3z0"/>
    <w:rsid w:val="00E86087"/>
    <w:rPr>
      <w:rFonts w:ascii="Wingdings" w:hAnsi="Wingdings"/>
    </w:rPr>
  </w:style>
  <w:style w:type="character" w:customStyle="1" w:styleId="WW8Num3z1">
    <w:name w:val="WW8Num3z1"/>
    <w:rsid w:val="00E86087"/>
    <w:rPr>
      <w:rFonts w:ascii="Courier New" w:hAnsi="Courier New" w:cs="Courier New"/>
    </w:rPr>
  </w:style>
  <w:style w:type="character" w:customStyle="1" w:styleId="WW8Num3z3">
    <w:name w:val="WW8Num3z3"/>
    <w:rsid w:val="00E86087"/>
    <w:rPr>
      <w:rFonts w:ascii="Symbol" w:hAnsi="Symbol"/>
    </w:rPr>
  </w:style>
  <w:style w:type="character" w:customStyle="1" w:styleId="WW8Num4z0">
    <w:name w:val="WW8Num4z0"/>
    <w:rsid w:val="00E86087"/>
    <w:rPr>
      <w:rFonts w:ascii="Symbol" w:hAnsi="Symbol"/>
      <w:b/>
      <w:i w:val="0"/>
      <w:sz w:val="24"/>
    </w:rPr>
  </w:style>
  <w:style w:type="character" w:customStyle="1" w:styleId="WW8Num5z0">
    <w:name w:val="WW8Num5z0"/>
    <w:rsid w:val="00E86087"/>
    <w:rPr>
      <w:rFonts w:ascii="Wingdings" w:hAnsi="Wingdings"/>
    </w:rPr>
  </w:style>
  <w:style w:type="character" w:customStyle="1" w:styleId="WW8Num6z0">
    <w:name w:val="WW8Num6z0"/>
    <w:rsid w:val="00E86087"/>
    <w:rPr>
      <w:rFonts w:ascii="Symbol" w:hAnsi="Symbol"/>
    </w:rPr>
  </w:style>
  <w:style w:type="character" w:customStyle="1" w:styleId="WW8Num7z0">
    <w:name w:val="WW8Num7z0"/>
    <w:rsid w:val="00E86087"/>
    <w:rPr>
      <w:rFonts w:ascii="Arial" w:hAnsi="Arial"/>
      <w:b w:val="0"/>
      <w:i w:val="0"/>
      <w:color w:val="000000"/>
      <w:sz w:val="22"/>
      <w:u w:val="none"/>
    </w:rPr>
  </w:style>
  <w:style w:type="character" w:customStyle="1" w:styleId="WW8Num8z0">
    <w:name w:val="WW8Num8z0"/>
    <w:rsid w:val="00E86087"/>
    <w:rPr>
      <w:rFonts w:ascii="Symbol" w:hAnsi="Symbol" w:cs="OpenSymbol"/>
      <w:sz w:val="26"/>
      <w:szCs w:val="26"/>
    </w:rPr>
  </w:style>
  <w:style w:type="character" w:customStyle="1" w:styleId="WW8Num8z1">
    <w:name w:val="WW8Num8z1"/>
    <w:rsid w:val="00E86087"/>
    <w:rPr>
      <w:rFonts w:ascii="OpenSymbol" w:hAnsi="OpenSymbol" w:cs="OpenSymbol"/>
      <w:sz w:val="26"/>
      <w:szCs w:val="26"/>
    </w:rPr>
  </w:style>
  <w:style w:type="character" w:customStyle="1" w:styleId="WW8Num9z0">
    <w:name w:val="WW8Num9z0"/>
    <w:rsid w:val="00E86087"/>
    <w:rPr>
      <w:rFonts w:ascii="Symbol" w:hAnsi="Symbol" w:cs="OpenSymbol"/>
      <w:sz w:val="26"/>
      <w:szCs w:val="26"/>
    </w:rPr>
  </w:style>
  <w:style w:type="character" w:customStyle="1" w:styleId="WW8Num9z1">
    <w:name w:val="WW8Num9z1"/>
    <w:rsid w:val="00E86087"/>
    <w:rPr>
      <w:rFonts w:ascii="OpenSymbol" w:hAnsi="OpenSymbol" w:cs="OpenSymbol"/>
      <w:sz w:val="26"/>
      <w:szCs w:val="26"/>
    </w:rPr>
  </w:style>
  <w:style w:type="character" w:customStyle="1" w:styleId="WW8Num10z0">
    <w:name w:val="WW8Num10z0"/>
    <w:rsid w:val="00E86087"/>
    <w:rPr>
      <w:rFonts w:ascii="Symbol" w:hAnsi="Symbol" w:cs="OpenSymbol"/>
      <w:sz w:val="26"/>
      <w:szCs w:val="26"/>
    </w:rPr>
  </w:style>
  <w:style w:type="character" w:customStyle="1" w:styleId="WW8Num10z1">
    <w:name w:val="WW8Num10z1"/>
    <w:rsid w:val="00E86087"/>
    <w:rPr>
      <w:rFonts w:ascii="OpenSymbol" w:hAnsi="OpenSymbol" w:cs="OpenSymbol"/>
      <w:sz w:val="26"/>
      <w:szCs w:val="26"/>
    </w:rPr>
  </w:style>
  <w:style w:type="character" w:customStyle="1" w:styleId="Absatz-Standardschriftart">
    <w:name w:val="Absatz-Standardschriftart"/>
    <w:rsid w:val="00E86087"/>
  </w:style>
  <w:style w:type="character" w:customStyle="1" w:styleId="NumberingSymbols">
    <w:name w:val="Numbering Symbols"/>
    <w:rsid w:val="00E86087"/>
  </w:style>
  <w:style w:type="character" w:customStyle="1" w:styleId="WW8Num5z1">
    <w:name w:val="WW8Num5z1"/>
    <w:rsid w:val="00E86087"/>
    <w:rPr>
      <w:rFonts w:ascii="Courier New" w:hAnsi="Courier New"/>
    </w:rPr>
  </w:style>
  <w:style w:type="character" w:customStyle="1" w:styleId="WW8Num5z3">
    <w:name w:val="WW8Num5z3"/>
    <w:rsid w:val="00E86087"/>
    <w:rPr>
      <w:rFonts w:ascii="Symbol" w:hAnsi="Symbol"/>
    </w:rPr>
  </w:style>
  <w:style w:type="character" w:customStyle="1" w:styleId="WW8Num5z4">
    <w:name w:val="WW8Num5z4"/>
    <w:rsid w:val="00E86087"/>
    <w:rPr>
      <w:rFonts w:ascii="Courier New" w:hAnsi="Courier New" w:cs="Courier New"/>
    </w:rPr>
  </w:style>
  <w:style w:type="character" w:customStyle="1" w:styleId="Bullets">
    <w:name w:val="Bullets"/>
    <w:rsid w:val="00E86087"/>
    <w:rPr>
      <w:rFonts w:ascii="OpenSymbol" w:eastAsia="OpenSymbol" w:hAnsi="OpenSymbol" w:cs="OpenSymbol"/>
      <w:sz w:val="26"/>
      <w:szCs w:val="26"/>
    </w:rPr>
  </w:style>
  <w:style w:type="character" w:customStyle="1" w:styleId="StyleArial11pt">
    <w:name w:val="Style Arial 11 pt"/>
    <w:rsid w:val="00E86087"/>
    <w:rPr>
      <w:rFonts w:ascii="Arial" w:hAnsi="Arial"/>
      <w:sz w:val="24"/>
    </w:rPr>
  </w:style>
  <w:style w:type="character" w:customStyle="1" w:styleId="WW8Num19z0">
    <w:name w:val="WW8Num19z0"/>
    <w:rsid w:val="00E86087"/>
    <w:rPr>
      <w:rFonts w:ascii="Wingdings" w:hAnsi="Wingdings"/>
    </w:rPr>
  </w:style>
  <w:style w:type="character" w:customStyle="1" w:styleId="WW8Num19z1">
    <w:name w:val="WW8Num19z1"/>
    <w:rsid w:val="00E86087"/>
    <w:rPr>
      <w:rFonts w:ascii="Courier New" w:hAnsi="Courier New" w:cs="Courier New"/>
    </w:rPr>
  </w:style>
  <w:style w:type="character" w:customStyle="1" w:styleId="WW8Num19z3">
    <w:name w:val="WW8Num19z3"/>
    <w:rsid w:val="00E86087"/>
    <w:rPr>
      <w:rFonts w:ascii="Symbol" w:hAnsi="Symbol"/>
    </w:rPr>
  </w:style>
  <w:style w:type="character" w:customStyle="1" w:styleId="WW8Num38z0">
    <w:name w:val="WW8Num38z0"/>
    <w:rsid w:val="00E86087"/>
    <w:rPr>
      <w:rFonts w:ascii="Symbol" w:hAnsi="Symbol"/>
      <w:b/>
      <w:i w:val="0"/>
      <w:sz w:val="24"/>
    </w:rPr>
  </w:style>
  <w:style w:type="character" w:customStyle="1" w:styleId="WW8Num38z1">
    <w:name w:val="WW8Num38z1"/>
    <w:rsid w:val="00E86087"/>
    <w:rPr>
      <w:rFonts w:ascii="Courier New" w:hAnsi="Courier New" w:cs="Courier New"/>
    </w:rPr>
  </w:style>
  <w:style w:type="character" w:customStyle="1" w:styleId="WW8Num38z2">
    <w:name w:val="WW8Num38z2"/>
    <w:rsid w:val="00E86087"/>
    <w:rPr>
      <w:rFonts w:ascii="Wingdings" w:hAnsi="Wingdings"/>
    </w:rPr>
  </w:style>
  <w:style w:type="character" w:customStyle="1" w:styleId="WW8Num38z3">
    <w:name w:val="WW8Num38z3"/>
    <w:rsid w:val="00E86087"/>
    <w:rPr>
      <w:rFonts w:ascii="Symbol" w:hAnsi="Symbol"/>
    </w:rPr>
  </w:style>
  <w:style w:type="character" w:customStyle="1" w:styleId="DefaultChar">
    <w:name w:val="Default Char"/>
    <w:rsid w:val="00E86087"/>
    <w:rPr>
      <w:color w:val="000000"/>
      <w:sz w:val="24"/>
      <w:szCs w:val="24"/>
      <w:lang w:val="en-US" w:eastAsia="ar-SA" w:bidi="ar-SA"/>
    </w:rPr>
  </w:style>
  <w:style w:type="character" w:customStyle="1" w:styleId="StyleDefaultArial11ptAutoChar">
    <w:name w:val="Style Default + Arial 11 pt Auto Char"/>
    <w:rsid w:val="00E86087"/>
    <w:rPr>
      <w:rFonts w:ascii="Arial" w:hAnsi="Arial"/>
      <w:color w:val="000000"/>
      <w:sz w:val="24"/>
      <w:szCs w:val="24"/>
      <w:lang w:val="en-US" w:eastAsia="ar-SA" w:bidi="ar-SA"/>
    </w:rPr>
  </w:style>
  <w:style w:type="character" w:customStyle="1" w:styleId="WW8Num37z0">
    <w:name w:val="WW8Num37z0"/>
    <w:rsid w:val="00E86087"/>
    <w:rPr>
      <w:rFonts w:ascii="Symbol" w:hAnsi="Symbol"/>
      <w:b/>
      <w:i w:val="0"/>
      <w:sz w:val="24"/>
    </w:rPr>
  </w:style>
  <w:style w:type="character" w:customStyle="1" w:styleId="WW8Num37z1">
    <w:name w:val="WW8Num37z1"/>
    <w:rsid w:val="00E86087"/>
    <w:rPr>
      <w:rFonts w:ascii="Wingdings" w:hAnsi="Wingdings"/>
      <w:b/>
      <w:i w:val="0"/>
      <w:sz w:val="24"/>
    </w:rPr>
  </w:style>
  <w:style w:type="character" w:customStyle="1" w:styleId="WW8Num37z2">
    <w:name w:val="WW8Num37z2"/>
    <w:rsid w:val="00E86087"/>
    <w:rPr>
      <w:rFonts w:ascii="Wingdings" w:hAnsi="Wingdings"/>
    </w:rPr>
  </w:style>
  <w:style w:type="character" w:customStyle="1" w:styleId="WW8Num37z3">
    <w:name w:val="WW8Num37z3"/>
    <w:rsid w:val="00E86087"/>
    <w:rPr>
      <w:rFonts w:ascii="Symbol" w:hAnsi="Symbol"/>
    </w:rPr>
  </w:style>
  <w:style w:type="character" w:customStyle="1" w:styleId="WW8Num37z4">
    <w:name w:val="WW8Num37z4"/>
    <w:rsid w:val="00E86087"/>
    <w:rPr>
      <w:rFonts w:ascii="Courier New" w:hAnsi="Courier New" w:cs="Courier New"/>
    </w:rPr>
  </w:style>
  <w:style w:type="character" w:customStyle="1" w:styleId="WW8Num11z0">
    <w:name w:val="WW8Num11z0"/>
    <w:rsid w:val="00E86087"/>
    <w:rPr>
      <w:rFonts w:ascii="Symbol" w:hAnsi="Symbol"/>
    </w:rPr>
  </w:style>
  <w:style w:type="character" w:customStyle="1" w:styleId="WW8Num11z1">
    <w:name w:val="WW8Num11z1"/>
    <w:rsid w:val="00E86087"/>
    <w:rPr>
      <w:rFonts w:ascii="Courier New" w:hAnsi="Courier New" w:cs="Courier New"/>
    </w:rPr>
  </w:style>
  <w:style w:type="character" w:customStyle="1" w:styleId="WW8Num11z2">
    <w:name w:val="WW8Num11z2"/>
    <w:rsid w:val="00E86087"/>
    <w:rPr>
      <w:rFonts w:ascii="Wingdings" w:hAnsi="Wingdings"/>
    </w:rPr>
  </w:style>
  <w:style w:type="character" w:customStyle="1" w:styleId="WW8Num36z0">
    <w:name w:val="WW8Num36z0"/>
    <w:rsid w:val="00E86087"/>
    <w:rPr>
      <w:rFonts w:ascii="Arial" w:hAnsi="Arial"/>
      <w:b w:val="0"/>
      <w:i w:val="0"/>
      <w:color w:val="000000"/>
      <w:sz w:val="22"/>
      <w:u w:val="none"/>
    </w:rPr>
  </w:style>
  <w:style w:type="paragraph" w:customStyle="1" w:styleId="Heading">
    <w:name w:val="Heading"/>
    <w:basedOn w:val="Normal"/>
    <w:next w:val="BodyText"/>
    <w:rsid w:val="00E86087"/>
    <w:pPr>
      <w:keepNext/>
      <w:suppressAutoHyphens/>
      <w:spacing w:before="240" w:after="120"/>
    </w:pPr>
    <w:rPr>
      <w:rFonts w:ascii="Arial" w:eastAsia="MS Mincho" w:hAnsi="Arial" w:cs="Tahoma"/>
      <w:snapToGrid/>
      <w:kern w:val="1"/>
      <w:sz w:val="28"/>
      <w:szCs w:val="28"/>
    </w:rPr>
  </w:style>
  <w:style w:type="paragraph" w:styleId="List">
    <w:name w:val="List"/>
    <w:basedOn w:val="BodyText"/>
    <w:rsid w:val="00E86087"/>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cs="Tahoma"/>
      <w:snapToGrid/>
      <w:kern w:val="1"/>
      <w:szCs w:val="24"/>
      <w:bdr w:val="none" w:sz="0" w:space="0" w:color="auto"/>
    </w:rPr>
  </w:style>
  <w:style w:type="paragraph" w:customStyle="1" w:styleId="Index">
    <w:name w:val="Index"/>
    <w:basedOn w:val="Normal"/>
    <w:rsid w:val="00E86087"/>
    <w:pPr>
      <w:suppressLineNumbers/>
      <w:suppressAutoHyphens/>
    </w:pPr>
    <w:rPr>
      <w:rFonts w:ascii="Times New Roman" w:eastAsia="Lucida Sans Unicode" w:hAnsi="Times New Roman" w:cs="Tahoma"/>
      <w:snapToGrid/>
      <w:kern w:val="1"/>
      <w:szCs w:val="24"/>
    </w:rPr>
  </w:style>
  <w:style w:type="paragraph" w:customStyle="1" w:styleId="WW-Default">
    <w:name w:val="WW-Default"/>
    <w:rsid w:val="00E86087"/>
    <w:pPr>
      <w:widowControl w:val="0"/>
      <w:suppressAutoHyphens/>
      <w:autoSpaceDE w:val="0"/>
    </w:pPr>
    <w:rPr>
      <w:rFonts w:eastAsia="Arial"/>
      <w:color w:val="000000"/>
      <w:kern w:val="1"/>
      <w:sz w:val="24"/>
      <w:szCs w:val="24"/>
      <w:lang w:eastAsia="ar-SA"/>
    </w:rPr>
  </w:style>
  <w:style w:type="paragraph" w:customStyle="1" w:styleId="Normal10">
    <w:name w:val="Normal10"/>
    <w:basedOn w:val="Normal"/>
    <w:rsid w:val="00E86087"/>
    <w:pPr>
      <w:keepNext/>
      <w:widowControl/>
      <w:suppressAutoHyphens/>
    </w:pPr>
    <w:rPr>
      <w:rFonts w:ascii="Times New Roman" w:eastAsia="Lucida Sans Unicode" w:hAnsi="Times New Roman" w:cs="Arial"/>
      <w:snapToGrid/>
      <w:kern w:val="1"/>
      <w:szCs w:val="24"/>
    </w:rPr>
  </w:style>
  <w:style w:type="paragraph" w:customStyle="1" w:styleId="bullet2">
    <w:name w:val="bullet2"/>
    <w:basedOn w:val="Normal"/>
    <w:next w:val="Normal"/>
    <w:rsid w:val="00E86087"/>
    <w:pPr>
      <w:suppressAutoHyphens/>
    </w:pPr>
    <w:rPr>
      <w:rFonts w:ascii="Times New Roman" w:eastAsia="Lucida Sans Unicode" w:hAnsi="Times New Roman"/>
      <w:snapToGrid/>
      <w:kern w:val="1"/>
      <w:szCs w:val="24"/>
    </w:rPr>
  </w:style>
  <w:style w:type="paragraph" w:customStyle="1" w:styleId="TableContents">
    <w:name w:val="Table Contents"/>
    <w:basedOn w:val="Normal"/>
    <w:rsid w:val="00E86087"/>
    <w:pPr>
      <w:suppressLineNumbers/>
      <w:suppressAutoHyphens/>
    </w:pPr>
    <w:rPr>
      <w:rFonts w:ascii="Times New Roman" w:eastAsia="Lucida Sans Unicode" w:hAnsi="Times New Roman"/>
      <w:snapToGrid/>
      <w:kern w:val="1"/>
      <w:szCs w:val="24"/>
    </w:rPr>
  </w:style>
  <w:style w:type="paragraph" w:customStyle="1" w:styleId="TableHeading">
    <w:name w:val="Table Heading"/>
    <w:basedOn w:val="TableContents"/>
    <w:rsid w:val="00E86087"/>
    <w:pPr>
      <w:jc w:val="center"/>
    </w:pPr>
    <w:rPr>
      <w:b/>
      <w:bCs/>
    </w:rPr>
  </w:style>
  <w:style w:type="paragraph" w:styleId="List2">
    <w:name w:val="List 2"/>
    <w:basedOn w:val="Normal"/>
    <w:rsid w:val="00E86087"/>
    <w:pPr>
      <w:suppressAutoHyphens/>
      <w:ind w:left="720" w:hanging="360"/>
    </w:pPr>
    <w:rPr>
      <w:rFonts w:ascii="Times New Roman" w:eastAsia="Lucida Sans Unicode" w:hAnsi="Times New Roman"/>
      <w:snapToGrid/>
      <w:kern w:val="1"/>
      <w:szCs w:val="24"/>
    </w:rPr>
  </w:style>
  <w:style w:type="paragraph" w:customStyle="1" w:styleId="Framecontents">
    <w:name w:val="Frame contents"/>
    <w:basedOn w:val="BodyText"/>
    <w:rsid w:val="00E86087"/>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snapToGrid/>
      <w:kern w:val="1"/>
      <w:szCs w:val="24"/>
      <w:bdr w:val="none" w:sz="0" w:space="0" w:color="auto"/>
    </w:rPr>
  </w:style>
  <w:style w:type="character" w:customStyle="1" w:styleId="BalloonTextChar">
    <w:name w:val="Balloon Text Char"/>
    <w:link w:val="BalloonText"/>
    <w:rsid w:val="00E86087"/>
    <w:rPr>
      <w:rFonts w:ascii="Tahoma" w:hAnsi="Tahoma" w:cs="Tahoma"/>
      <w:snapToGrid w:val="0"/>
      <w:sz w:val="16"/>
      <w:szCs w:val="16"/>
    </w:rPr>
  </w:style>
  <w:style w:type="paragraph" w:styleId="FootnoteText">
    <w:name w:val="footnote text"/>
    <w:basedOn w:val="Normal"/>
    <w:link w:val="FootnoteTextChar"/>
    <w:rsid w:val="00E86087"/>
    <w:pPr>
      <w:widowControl/>
    </w:pPr>
    <w:rPr>
      <w:rFonts w:ascii="CG Times" w:hAnsi="CG Times"/>
      <w:snapToGrid/>
      <w:sz w:val="20"/>
    </w:rPr>
  </w:style>
  <w:style w:type="character" w:customStyle="1" w:styleId="FootnoteTextChar">
    <w:name w:val="Footnote Text Char"/>
    <w:link w:val="FootnoteText"/>
    <w:rsid w:val="00E86087"/>
    <w:rPr>
      <w:rFonts w:ascii="CG Times" w:hAnsi="CG Times"/>
    </w:rPr>
  </w:style>
  <w:style w:type="character" w:customStyle="1" w:styleId="Heading5Char">
    <w:name w:val="Heading 5 Char"/>
    <w:link w:val="Heading5"/>
    <w:rsid w:val="00E86087"/>
    <w:rPr>
      <w:rFonts w:ascii="Arial" w:hAnsi="Arial"/>
      <w:b/>
      <w:snapToGrid w:val="0"/>
      <w:sz w:val="24"/>
    </w:rPr>
  </w:style>
  <w:style w:type="character" w:customStyle="1" w:styleId="Heading6Char">
    <w:name w:val="Heading 6 Char"/>
    <w:link w:val="Heading6"/>
    <w:rsid w:val="00E86087"/>
    <w:rPr>
      <w:rFonts w:ascii="Arial" w:hAnsi="Arial"/>
      <w:b/>
      <w:snapToGrid w:val="0"/>
      <w:sz w:val="24"/>
    </w:rPr>
  </w:style>
  <w:style w:type="character" w:customStyle="1" w:styleId="Heading7Char">
    <w:name w:val="Heading 7 Char"/>
    <w:link w:val="Heading7"/>
    <w:rsid w:val="00E86087"/>
    <w:rPr>
      <w:rFonts w:ascii="Arial" w:hAnsi="Arial"/>
      <w:b/>
      <w:snapToGrid w:val="0"/>
      <w:sz w:val="34"/>
    </w:rPr>
  </w:style>
  <w:style w:type="paragraph" w:styleId="Subtitle">
    <w:name w:val="Subtitle"/>
    <w:basedOn w:val="Normal"/>
    <w:link w:val="SubtitleChar"/>
    <w:qFormat/>
    <w:rsid w:val="00E86087"/>
    <w:pPr>
      <w:widowControl/>
      <w:tabs>
        <w:tab w:val="left" w:pos="-403"/>
        <w:tab w:val="left" w:pos="1"/>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cs="Arial"/>
      <w:b/>
      <w:snapToGrid/>
    </w:rPr>
  </w:style>
  <w:style w:type="character" w:customStyle="1" w:styleId="SubtitleChar">
    <w:name w:val="Subtitle Char"/>
    <w:link w:val="Subtitle"/>
    <w:rsid w:val="00E86087"/>
    <w:rPr>
      <w:rFonts w:ascii="Arial" w:hAnsi="Arial" w:cs="Arial"/>
      <w:b/>
      <w:sz w:val="24"/>
    </w:rPr>
  </w:style>
  <w:style w:type="character" w:styleId="Mention">
    <w:name w:val="Mention"/>
    <w:uiPriority w:val="99"/>
    <w:semiHidden/>
    <w:unhideWhenUsed/>
    <w:rsid w:val="00A80D3A"/>
    <w:rPr>
      <w:color w:val="2B579A"/>
      <w:shd w:val="clear" w:color="auto" w:fill="E6E6E6"/>
    </w:rPr>
  </w:style>
  <w:style w:type="character" w:styleId="UnresolvedMention">
    <w:name w:val="Unresolved Mention"/>
    <w:basedOn w:val="DefaultParagraphFont"/>
    <w:uiPriority w:val="99"/>
    <w:semiHidden/>
    <w:unhideWhenUsed/>
    <w:rsid w:val="006C7EF1"/>
    <w:rPr>
      <w:color w:val="605E5C"/>
      <w:shd w:val="clear" w:color="auto" w:fill="E1DFDD"/>
    </w:rPr>
  </w:style>
  <w:style w:type="character" w:styleId="PlaceholderText">
    <w:name w:val="Placeholder Text"/>
    <w:basedOn w:val="DefaultParagraphFont"/>
    <w:uiPriority w:val="99"/>
    <w:semiHidden/>
    <w:rsid w:val="00FC6C21"/>
    <w:rPr>
      <w:color w:val="808080"/>
    </w:rPr>
  </w:style>
  <w:style w:type="character" w:customStyle="1" w:styleId="Mention1">
    <w:name w:val="Mention1"/>
    <w:uiPriority w:val="99"/>
    <w:semiHidden/>
    <w:unhideWhenUsed/>
    <w:rsid w:val="00612A9A"/>
    <w:rPr>
      <w:color w:val="2B579A"/>
      <w:shd w:val="clear" w:color="auto" w:fill="E6E6E6"/>
    </w:rPr>
  </w:style>
  <w:style w:type="character" w:customStyle="1" w:styleId="UnresolvedMention1">
    <w:name w:val="Unresolved Mention1"/>
    <w:basedOn w:val="DefaultParagraphFont"/>
    <w:uiPriority w:val="99"/>
    <w:semiHidden/>
    <w:unhideWhenUsed/>
    <w:rsid w:val="0061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74">
      <w:bodyDiv w:val="1"/>
      <w:marLeft w:val="0"/>
      <w:marRight w:val="0"/>
      <w:marTop w:val="0"/>
      <w:marBottom w:val="0"/>
      <w:divBdr>
        <w:top w:val="none" w:sz="0" w:space="0" w:color="auto"/>
        <w:left w:val="none" w:sz="0" w:space="0" w:color="auto"/>
        <w:bottom w:val="none" w:sz="0" w:space="0" w:color="auto"/>
        <w:right w:val="none" w:sz="0" w:space="0" w:color="auto"/>
      </w:divBdr>
      <w:divsChild>
        <w:div w:id="2145275396">
          <w:marLeft w:val="0"/>
          <w:marRight w:val="0"/>
          <w:marTop w:val="0"/>
          <w:marBottom w:val="0"/>
          <w:divBdr>
            <w:top w:val="none" w:sz="0" w:space="0" w:color="auto"/>
            <w:left w:val="none" w:sz="0" w:space="0" w:color="auto"/>
            <w:bottom w:val="none" w:sz="0" w:space="0" w:color="auto"/>
            <w:right w:val="none" w:sz="0" w:space="0" w:color="auto"/>
          </w:divBdr>
          <w:divsChild>
            <w:div w:id="1846286878">
              <w:marLeft w:val="0"/>
              <w:marRight w:val="0"/>
              <w:marTop w:val="0"/>
              <w:marBottom w:val="0"/>
              <w:divBdr>
                <w:top w:val="none" w:sz="0" w:space="0" w:color="auto"/>
                <w:left w:val="none" w:sz="0" w:space="0" w:color="auto"/>
                <w:bottom w:val="none" w:sz="0" w:space="0" w:color="auto"/>
                <w:right w:val="none" w:sz="0" w:space="0" w:color="auto"/>
              </w:divBdr>
              <w:divsChild>
                <w:div w:id="422070857">
                  <w:marLeft w:val="0"/>
                  <w:marRight w:val="0"/>
                  <w:marTop w:val="0"/>
                  <w:marBottom w:val="0"/>
                  <w:divBdr>
                    <w:top w:val="none" w:sz="0" w:space="0" w:color="auto"/>
                    <w:left w:val="none" w:sz="0" w:space="0" w:color="auto"/>
                    <w:bottom w:val="none" w:sz="0" w:space="0" w:color="auto"/>
                    <w:right w:val="none" w:sz="0" w:space="0" w:color="auto"/>
                  </w:divBdr>
                  <w:divsChild>
                    <w:div w:id="1266965778">
                      <w:marLeft w:val="0"/>
                      <w:marRight w:val="0"/>
                      <w:marTop w:val="0"/>
                      <w:marBottom w:val="0"/>
                      <w:divBdr>
                        <w:top w:val="none" w:sz="0" w:space="0" w:color="auto"/>
                        <w:left w:val="none" w:sz="0" w:space="0" w:color="auto"/>
                        <w:bottom w:val="none" w:sz="0" w:space="0" w:color="auto"/>
                        <w:right w:val="none" w:sz="0" w:space="0" w:color="auto"/>
                      </w:divBdr>
                      <w:divsChild>
                        <w:div w:id="905185426">
                          <w:marLeft w:val="0"/>
                          <w:marRight w:val="0"/>
                          <w:marTop w:val="0"/>
                          <w:marBottom w:val="0"/>
                          <w:divBdr>
                            <w:top w:val="none" w:sz="0" w:space="0" w:color="auto"/>
                            <w:left w:val="none" w:sz="0" w:space="0" w:color="auto"/>
                            <w:bottom w:val="none" w:sz="0" w:space="0" w:color="auto"/>
                            <w:right w:val="none" w:sz="0" w:space="0" w:color="auto"/>
                          </w:divBdr>
                          <w:divsChild>
                            <w:div w:id="1091703697">
                              <w:marLeft w:val="0"/>
                              <w:marRight w:val="0"/>
                              <w:marTop w:val="0"/>
                              <w:marBottom w:val="0"/>
                              <w:divBdr>
                                <w:top w:val="none" w:sz="0" w:space="0" w:color="auto"/>
                                <w:left w:val="none" w:sz="0" w:space="0" w:color="auto"/>
                                <w:bottom w:val="none" w:sz="0" w:space="0" w:color="auto"/>
                                <w:right w:val="none" w:sz="0" w:space="0" w:color="auto"/>
                              </w:divBdr>
                              <w:divsChild>
                                <w:div w:id="784612988">
                                  <w:marLeft w:val="0"/>
                                  <w:marRight w:val="0"/>
                                  <w:marTop w:val="0"/>
                                  <w:marBottom w:val="0"/>
                                  <w:divBdr>
                                    <w:top w:val="none" w:sz="0" w:space="0" w:color="auto"/>
                                    <w:left w:val="none" w:sz="0" w:space="0" w:color="auto"/>
                                    <w:bottom w:val="none" w:sz="0" w:space="0" w:color="auto"/>
                                    <w:right w:val="none" w:sz="0" w:space="0" w:color="auto"/>
                                  </w:divBdr>
                                  <w:divsChild>
                                    <w:div w:id="877356264">
                                      <w:marLeft w:val="0"/>
                                      <w:marRight w:val="0"/>
                                      <w:marTop w:val="0"/>
                                      <w:marBottom w:val="0"/>
                                      <w:divBdr>
                                        <w:top w:val="none" w:sz="0" w:space="0" w:color="auto"/>
                                        <w:left w:val="none" w:sz="0" w:space="0" w:color="auto"/>
                                        <w:bottom w:val="none" w:sz="0" w:space="0" w:color="auto"/>
                                        <w:right w:val="none" w:sz="0" w:space="0" w:color="auto"/>
                                      </w:divBdr>
                                      <w:divsChild>
                                        <w:div w:id="28727647">
                                          <w:marLeft w:val="0"/>
                                          <w:marRight w:val="0"/>
                                          <w:marTop w:val="0"/>
                                          <w:marBottom w:val="0"/>
                                          <w:divBdr>
                                            <w:top w:val="none" w:sz="0" w:space="0" w:color="auto"/>
                                            <w:left w:val="none" w:sz="0" w:space="0" w:color="auto"/>
                                            <w:bottom w:val="none" w:sz="0" w:space="0" w:color="auto"/>
                                            <w:right w:val="none" w:sz="0" w:space="0" w:color="auto"/>
                                          </w:divBdr>
                                          <w:divsChild>
                                            <w:div w:id="275404261">
                                              <w:marLeft w:val="0"/>
                                              <w:marRight w:val="0"/>
                                              <w:marTop w:val="0"/>
                                              <w:marBottom w:val="0"/>
                                              <w:divBdr>
                                                <w:top w:val="none" w:sz="0" w:space="0" w:color="auto"/>
                                                <w:left w:val="none" w:sz="0" w:space="0" w:color="auto"/>
                                                <w:bottom w:val="none" w:sz="0" w:space="0" w:color="auto"/>
                                                <w:right w:val="none" w:sz="0" w:space="0" w:color="auto"/>
                                              </w:divBdr>
                                            </w:div>
                                            <w:div w:id="299042037">
                                              <w:marLeft w:val="0"/>
                                              <w:marRight w:val="0"/>
                                              <w:marTop w:val="0"/>
                                              <w:marBottom w:val="0"/>
                                              <w:divBdr>
                                                <w:top w:val="none" w:sz="0" w:space="0" w:color="auto"/>
                                                <w:left w:val="none" w:sz="0" w:space="0" w:color="auto"/>
                                                <w:bottom w:val="none" w:sz="0" w:space="0" w:color="auto"/>
                                                <w:right w:val="none" w:sz="0" w:space="0" w:color="auto"/>
                                              </w:divBdr>
                                            </w:div>
                                            <w:div w:id="395859722">
                                              <w:marLeft w:val="0"/>
                                              <w:marRight w:val="0"/>
                                              <w:marTop w:val="0"/>
                                              <w:marBottom w:val="0"/>
                                              <w:divBdr>
                                                <w:top w:val="none" w:sz="0" w:space="0" w:color="auto"/>
                                                <w:left w:val="none" w:sz="0" w:space="0" w:color="auto"/>
                                                <w:bottom w:val="none" w:sz="0" w:space="0" w:color="auto"/>
                                                <w:right w:val="none" w:sz="0" w:space="0" w:color="auto"/>
                                              </w:divBdr>
                                            </w:div>
                                            <w:div w:id="538400694">
                                              <w:marLeft w:val="0"/>
                                              <w:marRight w:val="0"/>
                                              <w:marTop w:val="0"/>
                                              <w:marBottom w:val="0"/>
                                              <w:divBdr>
                                                <w:top w:val="none" w:sz="0" w:space="0" w:color="auto"/>
                                                <w:left w:val="none" w:sz="0" w:space="0" w:color="auto"/>
                                                <w:bottom w:val="none" w:sz="0" w:space="0" w:color="auto"/>
                                                <w:right w:val="none" w:sz="0" w:space="0" w:color="auto"/>
                                              </w:divBdr>
                                            </w:div>
                                            <w:div w:id="551575022">
                                              <w:marLeft w:val="0"/>
                                              <w:marRight w:val="0"/>
                                              <w:marTop w:val="0"/>
                                              <w:marBottom w:val="0"/>
                                              <w:divBdr>
                                                <w:top w:val="none" w:sz="0" w:space="0" w:color="auto"/>
                                                <w:left w:val="none" w:sz="0" w:space="0" w:color="auto"/>
                                                <w:bottom w:val="none" w:sz="0" w:space="0" w:color="auto"/>
                                                <w:right w:val="none" w:sz="0" w:space="0" w:color="auto"/>
                                              </w:divBdr>
                                            </w:div>
                                            <w:div w:id="664749887">
                                              <w:marLeft w:val="0"/>
                                              <w:marRight w:val="0"/>
                                              <w:marTop w:val="0"/>
                                              <w:marBottom w:val="0"/>
                                              <w:divBdr>
                                                <w:top w:val="none" w:sz="0" w:space="0" w:color="auto"/>
                                                <w:left w:val="none" w:sz="0" w:space="0" w:color="auto"/>
                                                <w:bottom w:val="none" w:sz="0" w:space="0" w:color="auto"/>
                                                <w:right w:val="none" w:sz="0" w:space="0" w:color="auto"/>
                                              </w:divBdr>
                                            </w:div>
                                            <w:div w:id="746150385">
                                              <w:marLeft w:val="0"/>
                                              <w:marRight w:val="0"/>
                                              <w:marTop w:val="0"/>
                                              <w:marBottom w:val="0"/>
                                              <w:divBdr>
                                                <w:top w:val="none" w:sz="0" w:space="0" w:color="auto"/>
                                                <w:left w:val="none" w:sz="0" w:space="0" w:color="auto"/>
                                                <w:bottom w:val="none" w:sz="0" w:space="0" w:color="auto"/>
                                                <w:right w:val="none" w:sz="0" w:space="0" w:color="auto"/>
                                              </w:divBdr>
                                            </w:div>
                                            <w:div w:id="747656263">
                                              <w:marLeft w:val="0"/>
                                              <w:marRight w:val="0"/>
                                              <w:marTop w:val="0"/>
                                              <w:marBottom w:val="0"/>
                                              <w:divBdr>
                                                <w:top w:val="none" w:sz="0" w:space="0" w:color="auto"/>
                                                <w:left w:val="none" w:sz="0" w:space="0" w:color="auto"/>
                                                <w:bottom w:val="none" w:sz="0" w:space="0" w:color="auto"/>
                                                <w:right w:val="none" w:sz="0" w:space="0" w:color="auto"/>
                                              </w:divBdr>
                                            </w:div>
                                            <w:div w:id="808935365">
                                              <w:marLeft w:val="0"/>
                                              <w:marRight w:val="0"/>
                                              <w:marTop w:val="0"/>
                                              <w:marBottom w:val="0"/>
                                              <w:divBdr>
                                                <w:top w:val="none" w:sz="0" w:space="0" w:color="auto"/>
                                                <w:left w:val="none" w:sz="0" w:space="0" w:color="auto"/>
                                                <w:bottom w:val="none" w:sz="0" w:space="0" w:color="auto"/>
                                                <w:right w:val="none" w:sz="0" w:space="0" w:color="auto"/>
                                              </w:divBdr>
                                            </w:div>
                                            <w:div w:id="860048432">
                                              <w:marLeft w:val="0"/>
                                              <w:marRight w:val="0"/>
                                              <w:marTop w:val="0"/>
                                              <w:marBottom w:val="0"/>
                                              <w:divBdr>
                                                <w:top w:val="none" w:sz="0" w:space="0" w:color="auto"/>
                                                <w:left w:val="none" w:sz="0" w:space="0" w:color="auto"/>
                                                <w:bottom w:val="none" w:sz="0" w:space="0" w:color="auto"/>
                                                <w:right w:val="none" w:sz="0" w:space="0" w:color="auto"/>
                                              </w:divBdr>
                                            </w:div>
                                            <w:div w:id="1088765994">
                                              <w:marLeft w:val="0"/>
                                              <w:marRight w:val="0"/>
                                              <w:marTop w:val="0"/>
                                              <w:marBottom w:val="0"/>
                                              <w:divBdr>
                                                <w:top w:val="none" w:sz="0" w:space="0" w:color="auto"/>
                                                <w:left w:val="none" w:sz="0" w:space="0" w:color="auto"/>
                                                <w:bottom w:val="none" w:sz="0" w:space="0" w:color="auto"/>
                                                <w:right w:val="none" w:sz="0" w:space="0" w:color="auto"/>
                                              </w:divBdr>
                                            </w:div>
                                            <w:div w:id="1099175767">
                                              <w:marLeft w:val="0"/>
                                              <w:marRight w:val="0"/>
                                              <w:marTop w:val="0"/>
                                              <w:marBottom w:val="0"/>
                                              <w:divBdr>
                                                <w:top w:val="none" w:sz="0" w:space="0" w:color="auto"/>
                                                <w:left w:val="none" w:sz="0" w:space="0" w:color="auto"/>
                                                <w:bottom w:val="none" w:sz="0" w:space="0" w:color="auto"/>
                                                <w:right w:val="none" w:sz="0" w:space="0" w:color="auto"/>
                                              </w:divBdr>
                                            </w:div>
                                            <w:div w:id="1277710878">
                                              <w:marLeft w:val="0"/>
                                              <w:marRight w:val="0"/>
                                              <w:marTop w:val="0"/>
                                              <w:marBottom w:val="0"/>
                                              <w:divBdr>
                                                <w:top w:val="none" w:sz="0" w:space="0" w:color="auto"/>
                                                <w:left w:val="none" w:sz="0" w:space="0" w:color="auto"/>
                                                <w:bottom w:val="none" w:sz="0" w:space="0" w:color="auto"/>
                                                <w:right w:val="none" w:sz="0" w:space="0" w:color="auto"/>
                                              </w:divBdr>
                                            </w:div>
                                            <w:div w:id="1356997719">
                                              <w:marLeft w:val="0"/>
                                              <w:marRight w:val="0"/>
                                              <w:marTop w:val="0"/>
                                              <w:marBottom w:val="0"/>
                                              <w:divBdr>
                                                <w:top w:val="none" w:sz="0" w:space="0" w:color="auto"/>
                                                <w:left w:val="none" w:sz="0" w:space="0" w:color="auto"/>
                                                <w:bottom w:val="none" w:sz="0" w:space="0" w:color="auto"/>
                                                <w:right w:val="none" w:sz="0" w:space="0" w:color="auto"/>
                                              </w:divBdr>
                                            </w:div>
                                            <w:div w:id="1873878312">
                                              <w:marLeft w:val="0"/>
                                              <w:marRight w:val="0"/>
                                              <w:marTop w:val="0"/>
                                              <w:marBottom w:val="0"/>
                                              <w:divBdr>
                                                <w:top w:val="none" w:sz="0" w:space="0" w:color="auto"/>
                                                <w:left w:val="none" w:sz="0" w:space="0" w:color="auto"/>
                                                <w:bottom w:val="none" w:sz="0" w:space="0" w:color="auto"/>
                                                <w:right w:val="none" w:sz="0" w:space="0" w:color="auto"/>
                                              </w:divBdr>
                                            </w:div>
                                            <w:div w:id="1934319253">
                                              <w:marLeft w:val="0"/>
                                              <w:marRight w:val="0"/>
                                              <w:marTop w:val="0"/>
                                              <w:marBottom w:val="0"/>
                                              <w:divBdr>
                                                <w:top w:val="none" w:sz="0" w:space="0" w:color="auto"/>
                                                <w:left w:val="none" w:sz="0" w:space="0" w:color="auto"/>
                                                <w:bottom w:val="none" w:sz="0" w:space="0" w:color="auto"/>
                                                <w:right w:val="none" w:sz="0" w:space="0" w:color="auto"/>
                                              </w:divBdr>
                                            </w:div>
                                            <w:div w:id="20898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10726">
      <w:bodyDiv w:val="1"/>
      <w:marLeft w:val="0"/>
      <w:marRight w:val="0"/>
      <w:marTop w:val="0"/>
      <w:marBottom w:val="0"/>
      <w:divBdr>
        <w:top w:val="none" w:sz="0" w:space="0" w:color="auto"/>
        <w:left w:val="none" w:sz="0" w:space="0" w:color="auto"/>
        <w:bottom w:val="none" w:sz="0" w:space="0" w:color="auto"/>
        <w:right w:val="none" w:sz="0" w:space="0" w:color="auto"/>
      </w:divBdr>
    </w:div>
    <w:div w:id="85271364">
      <w:bodyDiv w:val="1"/>
      <w:marLeft w:val="0"/>
      <w:marRight w:val="0"/>
      <w:marTop w:val="0"/>
      <w:marBottom w:val="0"/>
      <w:divBdr>
        <w:top w:val="none" w:sz="0" w:space="0" w:color="auto"/>
        <w:left w:val="none" w:sz="0" w:space="0" w:color="auto"/>
        <w:bottom w:val="none" w:sz="0" w:space="0" w:color="auto"/>
        <w:right w:val="none" w:sz="0" w:space="0" w:color="auto"/>
      </w:divBdr>
    </w:div>
    <w:div w:id="102119155">
      <w:bodyDiv w:val="1"/>
      <w:marLeft w:val="0"/>
      <w:marRight w:val="0"/>
      <w:marTop w:val="0"/>
      <w:marBottom w:val="0"/>
      <w:divBdr>
        <w:top w:val="none" w:sz="0" w:space="0" w:color="auto"/>
        <w:left w:val="none" w:sz="0" w:space="0" w:color="auto"/>
        <w:bottom w:val="none" w:sz="0" w:space="0" w:color="auto"/>
        <w:right w:val="none" w:sz="0" w:space="0" w:color="auto"/>
      </w:divBdr>
    </w:div>
    <w:div w:id="102502011">
      <w:bodyDiv w:val="1"/>
      <w:marLeft w:val="0"/>
      <w:marRight w:val="0"/>
      <w:marTop w:val="0"/>
      <w:marBottom w:val="0"/>
      <w:divBdr>
        <w:top w:val="none" w:sz="0" w:space="0" w:color="auto"/>
        <w:left w:val="none" w:sz="0" w:space="0" w:color="auto"/>
        <w:bottom w:val="none" w:sz="0" w:space="0" w:color="auto"/>
        <w:right w:val="none" w:sz="0" w:space="0" w:color="auto"/>
      </w:divBdr>
      <w:divsChild>
        <w:div w:id="67650538">
          <w:marLeft w:val="0"/>
          <w:marRight w:val="0"/>
          <w:marTop w:val="0"/>
          <w:marBottom w:val="0"/>
          <w:divBdr>
            <w:top w:val="none" w:sz="0" w:space="0" w:color="auto"/>
            <w:left w:val="none" w:sz="0" w:space="0" w:color="auto"/>
            <w:bottom w:val="none" w:sz="0" w:space="0" w:color="auto"/>
            <w:right w:val="none" w:sz="0" w:space="0" w:color="auto"/>
          </w:divBdr>
          <w:divsChild>
            <w:div w:id="287931401">
              <w:marLeft w:val="0"/>
              <w:marRight w:val="0"/>
              <w:marTop w:val="0"/>
              <w:marBottom w:val="0"/>
              <w:divBdr>
                <w:top w:val="none" w:sz="0" w:space="0" w:color="auto"/>
                <w:left w:val="none" w:sz="0" w:space="0" w:color="auto"/>
                <w:bottom w:val="none" w:sz="0" w:space="0" w:color="auto"/>
                <w:right w:val="none" w:sz="0" w:space="0" w:color="auto"/>
              </w:divBdr>
              <w:divsChild>
                <w:div w:id="1523668651">
                  <w:marLeft w:val="0"/>
                  <w:marRight w:val="0"/>
                  <w:marTop w:val="0"/>
                  <w:marBottom w:val="0"/>
                  <w:divBdr>
                    <w:top w:val="none" w:sz="0" w:space="0" w:color="auto"/>
                    <w:left w:val="none" w:sz="0" w:space="0" w:color="auto"/>
                    <w:bottom w:val="none" w:sz="0" w:space="0" w:color="auto"/>
                    <w:right w:val="none" w:sz="0" w:space="0" w:color="auto"/>
                  </w:divBdr>
                  <w:divsChild>
                    <w:div w:id="1673338200">
                      <w:marLeft w:val="0"/>
                      <w:marRight w:val="0"/>
                      <w:marTop w:val="0"/>
                      <w:marBottom w:val="0"/>
                      <w:divBdr>
                        <w:top w:val="none" w:sz="0" w:space="0" w:color="auto"/>
                        <w:left w:val="none" w:sz="0" w:space="0" w:color="auto"/>
                        <w:bottom w:val="none" w:sz="0" w:space="0" w:color="auto"/>
                        <w:right w:val="none" w:sz="0" w:space="0" w:color="auto"/>
                      </w:divBdr>
                      <w:divsChild>
                        <w:div w:id="1910269518">
                          <w:marLeft w:val="0"/>
                          <w:marRight w:val="0"/>
                          <w:marTop w:val="0"/>
                          <w:marBottom w:val="0"/>
                          <w:divBdr>
                            <w:top w:val="none" w:sz="0" w:space="0" w:color="auto"/>
                            <w:left w:val="none" w:sz="0" w:space="0" w:color="auto"/>
                            <w:bottom w:val="none" w:sz="0" w:space="0" w:color="auto"/>
                            <w:right w:val="none" w:sz="0" w:space="0" w:color="auto"/>
                          </w:divBdr>
                          <w:divsChild>
                            <w:div w:id="1275871219">
                              <w:marLeft w:val="0"/>
                              <w:marRight w:val="0"/>
                              <w:marTop w:val="0"/>
                              <w:marBottom w:val="0"/>
                              <w:divBdr>
                                <w:top w:val="none" w:sz="0" w:space="0" w:color="auto"/>
                                <w:left w:val="none" w:sz="0" w:space="0" w:color="auto"/>
                                <w:bottom w:val="none" w:sz="0" w:space="0" w:color="auto"/>
                                <w:right w:val="none" w:sz="0" w:space="0" w:color="auto"/>
                              </w:divBdr>
                              <w:divsChild>
                                <w:div w:id="1829781340">
                                  <w:marLeft w:val="0"/>
                                  <w:marRight w:val="0"/>
                                  <w:marTop w:val="0"/>
                                  <w:marBottom w:val="0"/>
                                  <w:divBdr>
                                    <w:top w:val="none" w:sz="0" w:space="0" w:color="auto"/>
                                    <w:left w:val="none" w:sz="0" w:space="0" w:color="auto"/>
                                    <w:bottom w:val="none" w:sz="0" w:space="0" w:color="auto"/>
                                    <w:right w:val="none" w:sz="0" w:space="0" w:color="auto"/>
                                  </w:divBdr>
                                  <w:divsChild>
                                    <w:div w:id="1111314040">
                                      <w:marLeft w:val="0"/>
                                      <w:marRight w:val="0"/>
                                      <w:marTop w:val="0"/>
                                      <w:marBottom w:val="0"/>
                                      <w:divBdr>
                                        <w:top w:val="none" w:sz="0" w:space="0" w:color="auto"/>
                                        <w:left w:val="none" w:sz="0" w:space="0" w:color="auto"/>
                                        <w:bottom w:val="none" w:sz="0" w:space="0" w:color="auto"/>
                                        <w:right w:val="none" w:sz="0" w:space="0" w:color="auto"/>
                                      </w:divBdr>
                                      <w:divsChild>
                                        <w:div w:id="858738151">
                                          <w:marLeft w:val="0"/>
                                          <w:marRight w:val="0"/>
                                          <w:marTop w:val="0"/>
                                          <w:marBottom w:val="0"/>
                                          <w:divBdr>
                                            <w:top w:val="none" w:sz="0" w:space="0" w:color="auto"/>
                                            <w:left w:val="none" w:sz="0" w:space="0" w:color="auto"/>
                                            <w:bottom w:val="none" w:sz="0" w:space="0" w:color="auto"/>
                                            <w:right w:val="none" w:sz="0" w:space="0" w:color="auto"/>
                                          </w:divBdr>
                                          <w:divsChild>
                                            <w:div w:id="296960180">
                                              <w:marLeft w:val="0"/>
                                              <w:marRight w:val="0"/>
                                              <w:marTop w:val="0"/>
                                              <w:marBottom w:val="0"/>
                                              <w:divBdr>
                                                <w:top w:val="none" w:sz="0" w:space="0" w:color="auto"/>
                                                <w:left w:val="none" w:sz="0" w:space="0" w:color="auto"/>
                                                <w:bottom w:val="none" w:sz="0" w:space="0" w:color="auto"/>
                                                <w:right w:val="none" w:sz="0" w:space="0" w:color="auto"/>
                                              </w:divBdr>
                                            </w:div>
                                            <w:div w:id="542061066">
                                              <w:marLeft w:val="0"/>
                                              <w:marRight w:val="0"/>
                                              <w:marTop w:val="0"/>
                                              <w:marBottom w:val="0"/>
                                              <w:divBdr>
                                                <w:top w:val="none" w:sz="0" w:space="0" w:color="auto"/>
                                                <w:left w:val="none" w:sz="0" w:space="0" w:color="auto"/>
                                                <w:bottom w:val="none" w:sz="0" w:space="0" w:color="auto"/>
                                                <w:right w:val="none" w:sz="0" w:space="0" w:color="auto"/>
                                              </w:divBdr>
                                            </w:div>
                                            <w:div w:id="751008020">
                                              <w:marLeft w:val="0"/>
                                              <w:marRight w:val="0"/>
                                              <w:marTop w:val="0"/>
                                              <w:marBottom w:val="0"/>
                                              <w:divBdr>
                                                <w:top w:val="none" w:sz="0" w:space="0" w:color="auto"/>
                                                <w:left w:val="none" w:sz="0" w:space="0" w:color="auto"/>
                                                <w:bottom w:val="none" w:sz="0" w:space="0" w:color="auto"/>
                                                <w:right w:val="none" w:sz="0" w:space="0" w:color="auto"/>
                                              </w:divBdr>
                                            </w:div>
                                            <w:div w:id="866719598">
                                              <w:marLeft w:val="0"/>
                                              <w:marRight w:val="0"/>
                                              <w:marTop w:val="150"/>
                                              <w:marBottom w:val="0"/>
                                              <w:divBdr>
                                                <w:top w:val="none" w:sz="0" w:space="0" w:color="auto"/>
                                                <w:left w:val="none" w:sz="0" w:space="0" w:color="auto"/>
                                                <w:bottom w:val="none" w:sz="0" w:space="0" w:color="auto"/>
                                                <w:right w:val="none" w:sz="0" w:space="0" w:color="auto"/>
                                              </w:divBdr>
                                            </w:div>
                                            <w:div w:id="929240962">
                                              <w:marLeft w:val="0"/>
                                              <w:marRight w:val="0"/>
                                              <w:marTop w:val="0"/>
                                              <w:marBottom w:val="0"/>
                                              <w:divBdr>
                                                <w:top w:val="none" w:sz="0" w:space="0" w:color="auto"/>
                                                <w:left w:val="none" w:sz="0" w:space="0" w:color="auto"/>
                                                <w:bottom w:val="none" w:sz="0" w:space="0" w:color="auto"/>
                                                <w:right w:val="none" w:sz="0" w:space="0" w:color="auto"/>
                                              </w:divBdr>
                                            </w:div>
                                            <w:div w:id="1487892115">
                                              <w:marLeft w:val="0"/>
                                              <w:marRight w:val="0"/>
                                              <w:marTop w:val="0"/>
                                              <w:marBottom w:val="0"/>
                                              <w:divBdr>
                                                <w:top w:val="none" w:sz="0" w:space="0" w:color="auto"/>
                                                <w:left w:val="none" w:sz="0" w:space="0" w:color="auto"/>
                                                <w:bottom w:val="none" w:sz="0" w:space="0" w:color="auto"/>
                                                <w:right w:val="none" w:sz="0" w:space="0" w:color="auto"/>
                                              </w:divBdr>
                                            </w:div>
                                            <w:div w:id="1623220825">
                                              <w:marLeft w:val="0"/>
                                              <w:marRight w:val="0"/>
                                              <w:marTop w:val="0"/>
                                              <w:marBottom w:val="0"/>
                                              <w:divBdr>
                                                <w:top w:val="none" w:sz="0" w:space="0" w:color="auto"/>
                                                <w:left w:val="none" w:sz="0" w:space="0" w:color="auto"/>
                                                <w:bottom w:val="none" w:sz="0" w:space="0" w:color="auto"/>
                                                <w:right w:val="none" w:sz="0" w:space="0" w:color="auto"/>
                                              </w:divBdr>
                                            </w:div>
                                            <w:div w:id="1630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423865">
      <w:bodyDiv w:val="1"/>
      <w:marLeft w:val="0"/>
      <w:marRight w:val="0"/>
      <w:marTop w:val="0"/>
      <w:marBottom w:val="0"/>
      <w:divBdr>
        <w:top w:val="none" w:sz="0" w:space="0" w:color="auto"/>
        <w:left w:val="none" w:sz="0" w:space="0" w:color="auto"/>
        <w:bottom w:val="none" w:sz="0" w:space="0" w:color="auto"/>
        <w:right w:val="none" w:sz="0" w:space="0" w:color="auto"/>
      </w:divBdr>
    </w:div>
    <w:div w:id="601032055">
      <w:bodyDiv w:val="1"/>
      <w:marLeft w:val="0"/>
      <w:marRight w:val="0"/>
      <w:marTop w:val="0"/>
      <w:marBottom w:val="0"/>
      <w:divBdr>
        <w:top w:val="none" w:sz="0" w:space="0" w:color="auto"/>
        <w:left w:val="none" w:sz="0" w:space="0" w:color="auto"/>
        <w:bottom w:val="none" w:sz="0" w:space="0" w:color="auto"/>
        <w:right w:val="none" w:sz="0" w:space="0" w:color="auto"/>
      </w:divBdr>
    </w:div>
    <w:div w:id="996495140">
      <w:bodyDiv w:val="1"/>
      <w:marLeft w:val="0"/>
      <w:marRight w:val="0"/>
      <w:marTop w:val="0"/>
      <w:marBottom w:val="0"/>
      <w:divBdr>
        <w:top w:val="none" w:sz="0" w:space="0" w:color="auto"/>
        <w:left w:val="none" w:sz="0" w:space="0" w:color="auto"/>
        <w:bottom w:val="none" w:sz="0" w:space="0" w:color="auto"/>
        <w:right w:val="none" w:sz="0" w:space="0" w:color="auto"/>
      </w:divBdr>
      <w:divsChild>
        <w:div w:id="574514178">
          <w:marLeft w:val="0"/>
          <w:marRight w:val="0"/>
          <w:marTop w:val="0"/>
          <w:marBottom w:val="0"/>
          <w:divBdr>
            <w:top w:val="none" w:sz="0" w:space="0" w:color="auto"/>
            <w:left w:val="none" w:sz="0" w:space="0" w:color="auto"/>
            <w:bottom w:val="none" w:sz="0" w:space="0" w:color="auto"/>
            <w:right w:val="none" w:sz="0" w:space="0" w:color="auto"/>
          </w:divBdr>
          <w:divsChild>
            <w:div w:id="999894524">
              <w:marLeft w:val="0"/>
              <w:marRight w:val="0"/>
              <w:marTop w:val="0"/>
              <w:marBottom w:val="0"/>
              <w:divBdr>
                <w:top w:val="none" w:sz="0" w:space="0" w:color="auto"/>
                <w:left w:val="none" w:sz="0" w:space="0" w:color="auto"/>
                <w:bottom w:val="none" w:sz="0" w:space="0" w:color="auto"/>
                <w:right w:val="none" w:sz="0" w:space="0" w:color="auto"/>
              </w:divBdr>
              <w:divsChild>
                <w:div w:id="1910268096">
                  <w:marLeft w:val="0"/>
                  <w:marRight w:val="0"/>
                  <w:marTop w:val="0"/>
                  <w:marBottom w:val="0"/>
                  <w:divBdr>
                    <w:top w:val="none" w:sz="0" w:space="0" w:color="auto"/>
                    <w:left w:val="none" w:sz="0" w:space="0" w:color="auto"/>
                    <w:bottom w:val="none" w:sz="0" w:space="0" w:color="auto"/>
                    <w:right w:val="none" w:sz="0" w:space="0" w:color="auto"/>
                  </w:divBdr>
                  <w:divsChild>
                    <w:div w:id="498471613">
                      <w:marLeft w:val="0"/>
                      <w:marRight w:val="0"/>
                      <w:marTop w:val="0"/>
                      <w:marBottom w:val="0"/>
                      <w:divBdr>
                        <w:top w:val="none" w:sz="0" w:space="0" w:color="auto"/>
                        <w:left w:val="none" w:sz="0" w:space="0" w:color="auto"/>
                        <w:bottom w:val="none" w:sz="0" w:space="0" w:color="auto"/>
                        <w:right w:val="none" w:sz="0" w:space="0" w:color="auto"/>
                      </w:divBdr>
                      <w:divsChild>
                        <w:div w:id="1301380025">
                          <w:marLeft w:val="0"/>
                          <w:marRight w:val="0"/>
                          <w:marTop w:val="0"/>
                          <w:marBottom w:val="0"/>
                          <w:divBdr>
                            <w:top w:val="none" w:sz="0" w:space="0" w:color="auto"/>
                            <w:left w:val="none" w:sz="0" w:space="0" w:color="auto"/>
                            <w:bottom w:val="none" w:sz="0" w:space="0" w:color="auto"/>
                            <w:right w:val="none" w:sz="0" w:space="0" w:color="auto"/>
                          </w:divBdr>
                          <w:divsChild>
                            <w:div w:id="49885913">
                              <w:marLeft w:val="0"/>
                              <w:marRight w:val="0"/>
                              <w:marTop w:val="0"/>
                              <w:marBottom w:val="0"/>
                              <w:divBdr>
                                <w:top w:val="none" w:sz="0" w:space="0" w:color="auto"/>
                                <w:left w:val="none" w:sz="0" w:space="0" w:color="auto"/>
                                <w:bottom w:val="none" w:sz="0" w:space="0" w:color="auto"/>
                                <w:right w:val="none" w:sz="0" w:space="0" w:color="auto"/>
                              </w:divBdr>
                              <w:divsChild>
                                <w:div w:id="1600337193">
                                  <w:marLeft w:val="0"/>
                                  <w:marRight w:val="0"/>
                                  <w:marTop w:val="0"/>
                                  <w:marBottom w:val="0"/>
                                  <w:divBdr>
                                    <w:top w:val="none" w:sz="0" w:space="0" w:color="auto"/>
                                    <w:left w:val="none" w:sz="0" w:space="0" w:color="auto"/>
                                    <w:bottom w:val="none" w:sz="0" w:space="0" w:color="auto"/>
                                    <w:right w:val="none" w:sz="0" w:space="0" w:color="auto"/>
                                  </w:divBdr>
                                  <w:divsChild>
                                    <w:div w:id="1288242669">
                                      <w:marLeft w:val="0"/>
                                      <w:marRight w:val="0"/>
                                      <w:marTop w:val="0"/>
                                      <w:marBottom w:val="0"/>
                                      <w:divBdr>
                                        <w:top w:val="none" w:sz="0" w:space="0" w:color="auto"/>
                                        <w:left w:val="none" w:sz="0" w:space="0" w:color="auto"/>
                                        <w:bottom w:val="none" w:sz="0" w:space="0" w:color="auto"/>
                                        <w:right w:val="none" w:sz="0" w:space="0" w:color="auto"/>
                                      </w:divBdr>
                                      <w:divsChild>
                                        <w:div w:id="645355168">
                                          <w:marLeft w:val="0"/>
                                          <w:marRight w:val="0"/>
                                          <w:marTop w:val="0"/>
                                          <w:marBottom w:val="0"/>
                                          <w:divBdr>
                                            <w:top w:val="none" w:sz="0" w:space="0" w:color="auto"/>
                                            <w:left w:val="none" w:sz="0" w:space="0" w:color="auto"/>
                                            <w:bottom w:val="none" w:sz="0" w:space="0" w:color="auto"/>
                                            <w:right w:val="none" w:sz="0" w:space="0" w:color="auto"/>
                                          </w:divBdr>
                                          <w:divsChild>
                                            <w:div w:id="22442556">
                                              <w:marLeft w:val="0"/>
                                              <w:marRight w:val="0"/>
                                              <w:marTop w:val="0"/>
                                              <w:marBottom w:val="0"/>
                                              <w:divBdr>
                                                <w:top w:val="none" w:sz="0" w:space="0" w:color="auto"/>
                                                <w:left w:val="none" w:sz="0" w:space="0" w:color="auto"/>
                                                <w:bottom w:val="none" w:sz="0" w:space="0" w:color="auto"/>
                                                <w:right w:val="none" w:sz="0" w:space="0" w:color="auto"/>
                                              </w:divBdr>
                                            </w:div>
                                            <w:div w:id="48461135">
                                              <w:marLeft w:val="0"/>
                                              <w:marRight w:val="0"/>
                                              <w:marTop w:val="0"/>
                                              <w:marBottom w:val="0"/>
                                              <w:divBdr>
                                                <w:top w:val="none" w:sz="0" w:space="0" w:color="auto"/>
                                                <w:left w:val="none" w:sz="0" w:space="0" w:color="auto"/>
                                                <w:bottom w:val="none" w:sz="0" w:space="0" w:color="auto"/>
                                                <w:right w:val="none" w:sz="0" w:space="0" w:color="auto"/>
                                              </w:divBdr>
                                            </w:div>
                                            <w:div w:id="366763332">
                                              <w:marLeft w:val="0"/>
                                              <w:marRight w:val="0"/>
                                              <w:marTop w:val="0"/>
                                              <w:marBottom w:val="0"/>
                                              <w:divBdr>
                                                <w:top w:val="none" w:sz="0" w:space="0" w:color="auto"/>
                                                <w:left w:val="none" w:sz="0" w:space="0" w:color="auto"/>
                                                <w:bottom w:val="none" w:sz="0" w:space="0" w:color="auto"/>
                                                <w:right w:val="none" w:sz="0" w:space="0" w:color="auto"/>
                                              </w:divBdr>
                                            </w:div>
                                            <w:div w:id="407967271">
                                              <w:marLeft w:val="0"/>
                                              <w:marRight w:val="0"/>
                                              <w:marTop w:val="0"/>
                                              <w:marBottom w:val="0"/>
                                              <w:divBdr>
                                                <w:top w:val="none" w:sz="0" w:space="0" w:color="auto"/>
                                                <w:left w:val="none" w:sz="0" w:space="0" w:color="auto"/>
                                                <w:bottom w:val="none" w:sz="0" w:space="0" w:color="auto"/>
                                                <w:right w:val="none" w:sz="0" w:space="0" w:color="auto"/>
                                              </w:divBdr>
                                            </w:div>
                                            <w:div w:id="589313596">
                                              <w:marLeft w:val="0"/>
                                              <w:marRight w:val="0"/>
                                              <w:marTop w:val="0"/>
                                              <w:marBottom w:val="0"/>
                                              <w:divBdr>
                                                <w:top w:val="none" w:sz="0" w:space="0" w:color="auto"/>
                                                <w:left w:val="none" w:sz="0" w:space="0" w:color="auto"/>
                                                <w:bottom w:val="none" w:sz="0" w:space="0" w:color="auto"/>
                                                <w:right w:val="none" w:sz="0" w:space="0" w:color="auto"/>
                                              </w:divBdr>
                                            </w:div>
                                            <w:div w:id="616912122">
                                              <w:marLeft w:val="0"/>
                                              <w:marRight w:val="0"/>
                                              <w:marTop w:val="0"/>
                                              <w:marBottom w:val="0"/>
                                              <w:divBdr>
                                                <w:top w:val="none" w:sz="0" w:space="0" w:color="auto"/>
                                                <w:left w:val="none" w:sz="0" w:space="0" w:color="auto"/>
                                                <w:bottom w:val="none" w:sz="0" w:space="0" w:color="auto"/>
                                                <w:right w:val="none" w:sz="0" w:space="0" w:color="auto"/>
                                              </w:divBdr>
                                            </w:div>
                                            <w:div w:id="648948411">
                                              <w:marLeft w:val="0"/>
                                              <w:marRight w:val="0"/>
                                              <w:marTop w:val="0"/>
                                              <w:marBottom w:val="0"/>
                                              <w:divBdr>
                                                <w:top w:val="none" w:sz="0" w:space="0" w:color="auto"/>
                                                <w:left w:val="none" w:sz="0" w:space="0" w:color="auto"/>
                                                <w:bottom w:val="none" w:sz="0" w:space="0" w:color="auto"/>
                                                <w:right w:val="none" w:sz="0" w:space="0" w:color="auto"/>
                                              </w:divBdr>
                                            </w:div>
                                            <w:div w:id="813911531">
                                              <w:marLeft w:val="0"/>
                                              <w:marRight w:val="0"/>
                                              <w:marTop w:val="0"/>
                                              <w:marBottom w:val="0"/>
                                              <w:divBdr>
                                                <w:top w:val="none" w:sz="0" w:space="0" w:color="auto"/>
                                                <w:left w:val="none" w:sz="0" w:space="0" w:color="auto"/>
                                                <w:bottom w:val="none" w:sz="0" w:space="0" w:color="auto"/>
                                                <w:right w:val="none" w:sz="0" w:space="0" w:color="auto"/>
                                              </w:divBdr>
                                            </w:div>
                                            <w:div w:id="1148205861">
                                              <w:marLeft w:val="0"/>
                                              <w:marRight w:val="0"/>
                                              <w:marTop w:val="0"/>
                                              <w:marBottom w:val="0"/>
                                              <w:divBdr>
                                                <w:top w:val="none" w:sz="0" w:space="0" w:color="auto"/>
                                                <w:left w:val="none" w:sz="0" w:space="0" w:color="auto"/>
                                                <w:bottom w:val="none" w:sz="0" w:space="0" w:color="auto"/>
                                                <w:right w:val="none" w:sz="0" w:space="0" w:color="auto"/>
                                              </w:divBdr>
                                            </w:div>
                                            <w:div w:id="1191838691">
                                              <w:marLeft w:val="0"/>
                                              <w:marRight w:val="0"/>
                                              <w:marTop w:val="0"/>
                                              <w:marBottom w:val="0"/>
                                              <w:divBdr>
                                                <w:top w:val="none" w:sz="0" w:space="0" w:color="auto"/>
                                                <w:left w:val="none" w:sz="0" w:space="0" w:color="auto"/>
                                                <w:bottom w:val="none" w:sz="0" w:space="0" w:color="auto"/>
                                                <w:right w:val="none" w:sz="0" w:space="0" w:color="auto"/>
                                              </w:divBdr>
                                            </w:div>
                                            <w:div w:id="1460758273">
                                              <w:marLeft w:val="0"/>
                                              <w:marRight w:val="0"/>
                                              <w:marTop w:val="0"/>
                                              <w:marBottom w:val="0"/>
                                              <w:divBdr>
                                                <w:top w:val="none" w:sz="0" w:space="0" w:color="auto"/>
                                                <w:left w:val="none" w:sz="0" w:space="0" w:color="auto"/>
                                                <w:bottom w:val="none" w:sz="0" w:space="0" w:color="auto"/>
                                                <w:right w:val="none" w:sz="0" w:space="0" w:color="auto"/>
                                              </w:divBdr>
                                            </w:div>
                                            <w:div w:id="17273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398432439">
      <w:bodyDiv w:val="1"/>
      <w:marLeft w:val="0"/>
      <w:marRight w:val="0"/>
      <w:marTop w:val="0"/>
      <w:marBottom w:val="0"/>
      <w:divBdr>
        <w:top w:val="none" w:sz="0" w:space="0" w:color="auto"/>
        <w:left w:val="none" w:sz="0" w:space="0" w:color="auto"/>
        <w:bottom w:val="none" w:sz="0" w:space="0" w:color="auto"/>
        <w:right w:val="none" w:sz="0" w:space="0" w:color="auto"/>
      </w:divBdr>
    </w:div>
    <w:div w:id="1405452018">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49707119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588347031">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790588571">
      <w:bodyDiv w:val="1"/>
      <w:marLeft w:val="0"/>
      <w:marRight w:val="0"/>
      <w:marTop w:val="0"/>
      <w:marBottom w:val="0"/>
      <w:divBdr>
        <w:top w:val="none" w:sz="0" w:space="0" w:color="auto"/>
        <w:left w:val="none" w:sz="0" w:space="0" w:color="auto"/>
        <w:bottom w:val="none" w:sz="0" w:space="0" w:color="auto"/>
        <w:right w:val="none" w:sz="0" w:space="0" w:color="auto"/>
      </w:divBdr>
    </w:div>
    <w:div w:id="1792748193">
      <w:bodyDiv w:val="1"/>
      <w:marLeft w:val="0"/>
      <w:marRight w:val="0"/>
      <w:marTop w:val="0"/>
      <w:marBottom w:val="0"/>
      <w:divBdr>
        <w:top w:val="none" w:sz="0" w:space="0" w:color="auto"/>
        <w:left w:val="none" w:sz="0" w:space="0" w:color="auto"/>
        <w:bottom w:val="none" w:sz="0" w:space="0" w:color="auto"/>
        <w:right w:val="none" w:sz="0" w:space="0" w:color="auto"/>
      </w:divBdr>
    </w:div>
    <w:div w:id="1888954722">
      <w:bodyDiv w:val="1"/>
      <w:marLeft w:val="0"/>
      <w:marRight w:val="0"/>
      <w:marTop w:val="0"/>
      <w:marBottom w:val="0"/>
      <w:divBdr>
        <w:top w:val="none" w:sz="0" w:space="0" w:color="auto"/>
        <w:left w:val="none" w:sz="0" w:space="0" w:color="auto"/>
        <w:bottom w:val="none" w:sz="0" w:space="0" w:color="auto"/>
        <w:right w:val="none" w:sz="0" w:space="0" w:color="auto"/>
      </w:divBdr>
    </w:div>
    <w:div w:id="1946764821">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 w:id="2035107278">
      <w:bodyDiv w:val="1"/>
      <w:marLeft w:val="0"/>
      <w:marRight w:val="0"/>
      <w:marTop w:val="0"/>
      <w:marBottom w:val="0"/>
      <w:divBdr>
        <w:top w:val="none" w:sz="0" w:space="0" w:color="auto"/>
        <w:left w:val="none" w:sz="0" w:space="0" w:color="auto"/>
        <w:bottom w:val="none" w:sz="0" w:space="0" w:color="auto"/>
        <w:right w:val="none" w:sz="0" w:space="0" w:color="auto"/>
      </w:divBdr>
    </w:div>
    <w:div w:id="21303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dev.mt.gov/Programs-and-Boards/Community-Development-Block-Grant-Program/Public-and-Community-Facilities" TargetMode="External"/><Relationship Id="rId26" Type="http://schemas.openxmlformats.org/officeDocument/2006/relationships/hyperlink" Target="https://comdev.mt.gov/Resources/Target-Rate" TargetMode="External"/><Relationship Id="rId39" Type="http://schemas.openxmlformats.org/officeDocument/2006/relationships/footer" Target="footer10.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dev.mt.gov/Resources/Target-Rate" TargetMode="External"/><Relationship Id="rId20" Type="http://schemas.openxmlformats.org/officeDocument/2006/relationships/hyperlink" Target="https://comdev.mt.gov/Programs-and-Boards/Community-Development-Block-Grant-Program/Public-and-Community-Facilities" TargetMode="External"/><Relationship Id="rId29" Type="http://schemas.openxmlformats.org/officeDocument/2006/relationships/footer" Target="foot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dev.mt.gov/Portals/95/shared/Resources/docs/GrantResources/2015UniformApplicationBookFORM.pdf" TargetMode="External"/><Relationship Id="rId24" Type="http://schemas.openxmlformats.org/officeDocument/2006/relationships/hyperlink" Target="http://comdev.mt.gov/tsep/target.aspx"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commerce.mt.gov/Consolidated-Plan/" TargetMode="External"/><Relationship Id="rId23" Type="http://schemas.openxmlformats.org/officeDocument/2006/relationships/hyperlink" Target="https://www.hudexchange.info/resource/5115/renewable-energy-toolkit/?utm_source=HUD+Exchange+Mailing+List&amp;utm_campaign=a25c80d2f8-Renewable_Energy_Toolkit&amp;utm_medium=email&amp;utm_term=0_f32b935a5f-a25c80d2f8-18471621" TargetMode="External"/><Relationship Id="rId28" Type="http://schemas.openxmlformats.org/officeDocument/2006/relationships/hyperlink" Target="https://www.hudexchange.info/news/demonstrating-area-benefit-to-low-and-moderate-income-persons-video-for-cdbg-grantees/" TargetMode="External"/><Relationship Id="rId36" Type="http://schemas.openxmlformats.org/officeDocument/2006/relationships/footer" Target="footer7.xml"/><Relationship Id="rId10" Type="http://schemas.openxmlformats.org/officeDocument/2006/relationships/hyperlink" Target="http://housing.mt.gov/FAR/housingapps.mcpx" TargetMode="External"/><Relationship Id="rId19" Type="http://schemas.openxmlformats.org/officeDocument/2006/relationships/hyperlink" Target="https://comdev.mt.gov/Programs-and-Boards/Community-Technical-Assistance-Program/Presentations,-Publications-and-Model-Documents"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dev.mt.gov/Programs-and-Boards/Community-Development-Block-Grant-Program/" TargetMode="External"/><Relationship Id="rId14" Type="http://schemas.openxmlformats.org/officeDocument/2006/relationships/footer" Target="footer2.xml"/><Relationship Id="rId22" Type="http://schemas.openxmlformats.org/officeDocument/2006/relationships/hyperlink" Target="https://commerce.mt.gov/Opportunity-Zones/" TargetMode="External"/><Relationship Id="rId27" Type="http://schemas.openxmlformats.org/officeDocument/2006/relationships/hyperlink" Target="https://comdev.mt.gov/Resources/Target-Rate" TargetMode="External"/><Relationship Id="rId30" Type="http://schemas.openxmlformats.org/officeDocument/2006/relationships/hyperlink" Target="https://commerce.mt.gov/Consolidated-Plan/Documents" TargetMode="External"/><Relationship Id="rId35" Type="http://schemas.openxmlformats.org/officeDocument/2006/relationships/hyperlink" Target="https://leg.mt.gov/bills/mca/title_0020/chapter_0070/part_0050/section_0220/0020-0070-0050-0220.html" TargetMode="External"/><Relationship Id="rId43"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omdev.mt.gov/Programs-and-Boards/Community-Development-Block-Grant-Program/Public-and-Community-Facilities" TargetMode="External"/><Relationship Id="rId17" Type="http://schemas.openxmlformats.org/officeDocument/2006/relationships/hyperlink" Target="mailto:DOCCDD@mt.gov" TargetMode="External"/><Relationship Id="rId25" Type="http://schemas.openxmlformats.org/officeDocument/2006/relationships/hyperlink" Target="https://comdev.mt.gov/Resources/Target-Rate" TargetMode="External"/><Relationship Id="rId33" Type="http://schemas.openxmlformats.org/officeDocument/2006/relationships/header" Target="header2.xml"/><Relationship Id="rId38"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3C2E06C39468491A7EAF2998FCAAE"/>
        <w:category>
          <w:name w:val="General"/>
          <w:gallery w:val="placeholder"/>
        </w:category>
        <w:types>
          <w:type w:val="bbPlcHdr"/>
        </w:types>
        <w:behaviors>
          <w:behavior w:val="content"/>
        </w:behaviors>
        <w:guid w:val="{4DE55C8F-365F-4B11-AAB1-525BAA248AAE}"/>
      </w:docPartPr>
      <w:docPartBody>
        <w:p w:rsidR="009042D5" w:rsidRDefault="00F85D54" w:rsidP="00F85D54">
          <w:pPr>
            <w:pStyle w:val="E053C2E06C39468491A7EAF2998FCAAE"/>
          </w:pPr>
          <w:r w:rsidRPr="00A37C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Arial-BoldMT">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54"/>
    <w:rsid w:val="000213B9"/>
    <w:rsid w:val="0003674E"/>
    <w:rsid w:val="000410DB"/>
    <w:rsid w:val="0005218E"/>
    <w:rsid w:val="000E330A"/>
    <w:rsid w:val="00154AB0"/>
    <w:rsid w:val="001A09FF"/>
    <w:rsid w:val="00277E44"/>
    <w:rsid w:val="002A11A9"/>
    <w:rsid w:val="002A67FB"/>
    <w:rsid w:val="0030376F"/>
    <w:rsid w:val="00364246"/>
    <w:rsid w:val="003D0ABD"/>
    <w:rsid w:val="0042393B"/>
    <w:rsid w:val="004B2D43"/>
    <w:rsid w:val="004B5872"/>
    <w:rsid w:val="00531909"/>
    <w:rsid w:val="00591E12"/>
    <w:rsid w:val="005C5F87"/>
    <w:rsid w:val="00612258"/>
    <w:rsid w:val="0068378E"/>
    <w:rsid w:val="006D1C6A"/>
    <w:rsid w:val="006F162B"/>
    <w:rsid w:val="009042D5"/>
    <w:rsid w:val="009C74B9"/>
    <w:rsid w:val="009E7738"/>
    <w:rsid w:val="009F0CC8"/>
    <w:rsid w:val="00A01D28"/>
    <w:rsid w:val="00A123B9"/>
    <w:rsid w:val="00AB1B5E"/>
    <w:rsid w:val="00B26AB4"/>
    <w:rsid w:val="00BB03B7"/>
    <w:rsid w:val="00C86178"/>
    <w:rsid w:val="00CE4939"/>
    <w:rsid w:val="00D57252"/>
    <w:rsid w:val="00E107F0"/>
    <w:rsid w:val="00E13551"/>
    <w:rsid w:val="00E7737F"/>
    <w:rsid w:val="00F2175E"/>
    <w:rsid w:val="00F54ACE"/>
    <w:rsid w:val="00F84ED6"/>
    <w:rsid w:val="00F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D54"/>
    <w:rPr>
      <w:color w:val="808080"/>
    </w:rPr>
  </w:style>
  <w:style w:type="paragraph" w:customStyle="1" w:styleId="E053C2E06C39468491A7EAF2998FCAAE">
    <w:name w:val="E053C2E06C39468491A7EAF2998FCAAE"/>
    <w:rsid w:val="00F85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87A5-259C-47B9-8A20-981C0A3F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23246</Words>
  <Characters>136067</Characters>
  <Application>Microsoft Office Word</Application>
  <DocSecurity>0</DocSecurity>
  <Lines>1133</Lines>
  <Paragraphs>317</Paragraphs>
  <ScaleCrop>false</ScaleCrop>
  <HeadingPairs>
    <vt:vector size="2" baseType="variant">
      <vt:variant>
        <vt:lpstr>Title</vt:lpstr>
      </vt:variant>
      <vt:variant>
        <vt:i4>1</vt:i4>
      </vt:variant>
    </vt:vector>
  </HeadingPairs>
  <TitlesOfParts>
    <vt:vector size="1" baseType="lpstr">
      <vt:lpstr>Draft 2017 Community and Public Facilities Application Guidelines</vt:lpstr>
    </vt:vector>
  </TitlesOfParts>
  <Manager>Department of Commerce</Manager>
  <Company>State of Montana</Company>
  <LinksUpToDate>false</LinksUpToDate>
  <CharactersWithSpaces>158996</CharactersWithSpaces>
  <SharedDoc>false</SharedDoc>
  <HLinks>
    <vt:vector size="168" baseType="variant">
      <vt:variant>
        <vt:i4>7733267</vt:i4>
      </vt:variant>
      <vt:variant>
        <vt:i4>81</vt:i4>
      </vt:variant>
      <vt:variant>
        <vt:i4>0</vt:i4>
      </vt:variant>
      <vt:variant>
        <vt:i4>5</vt:i4>
      </vt:variant>
      <vt:variant>
        <vt:lpwstr>http://fedgov.dnb.com/webform/pages/reqDuns_phone.jsp</vt:lpwstr>
      </vt:variant>
      <vt:variant>
        <vt:lpwstr/>
      </vt:variant>
      <vt:variant>
        <vt:i4>1900554</vt:i4>
      </vt:variant>
      <vt:variant>
        <vt:i4>78</vt:i4>
      </vt:variant>
      <vt:variant>
        <vt:i4>0</vt:i4>
      </vt:variant>
      <vt:variant>
        <vt:i4>5</vt:i4>
      </vt:variant>
      <vt:variant>
        <vt:lpwstr>http://fedgov.dnb.com/webform/displayHomePage.do</vt:lpwstr>
      </vt:variant>
      <vt:variant>
        <vt:lpwstr/>
      </vt:variant>
      <vt:variant>
        <vt:i4>3670027</vt:i4>
      </vt:variant>
      <vt:variant>
        <vt:i4>75</vt:i4>
      </vt:variant>
      <vt:variant>
        <vt:i4>0</vt:i4>
      </vt:variant>
      <vt:variant>
        <vt:i4>5</vt:i4>
      </vt:variant>
      <vt:variant>
        <vt:lpwstr>http://data.opi.mt.gov/bills/mca_toc/index.htm</vt:lpwstr>
      </vt:variant>
      <vt:variant>
        <vt:lpwstr/>
      </vt:variant>
      <vt:variant>
        <vt:i4>7405664</vt:i4>
      </vt:variant>
      <vt:variant>
        <vt:i4>72</vt:i4>
      </vt:variant>
      <vt:variant>
        <vt:i4>0</vt:i4>
      </vt:variant>
      <vt:variant>
        <vt:i4>5</vt:i4>
      </vt:variant>
      <vt:variant>
        <vt:lpwstr>http://comdev.mt.gov/Resources/default.mcpx</vt:lpwstr>
      </vt:variant>
      <vt:variant>
        <vt:lpwstr/>
      </vt:variant>
      <vt:variant>
        <vt:i4>7864428</vt:i4>
      </vt:variant>
      <vt:variant>
        <vt:i4>69</vt:i4>
      </vt:variant>
      <vt:variant>
        <vt:i4>0</vt:i4>
      </vt:variant>
      <vt:variant>
        <vt:i4>5</vt:i4>
      </vt:variant>
      <vt:variant>
        <vt:lpwstr>http://comdev.mt.gov/Resources</vt:lpwstr>
      </vt:variant>
      <vt:variant>
        <vt:lpwstr>Financial-Resources-1000</vt:lpwstr>
      </vt:variant>
      <vt:variant>
        <vt:i4>6946854</vt:i4>
      </vt:variant>
      <vt:variant>
        <vt:i4>66</vt:i4>
      </vt:variant>
      <vt:variant>
        <vt:i4>0</vt:i4>
      </vt:variant>
      <vt:variant>
        <vt:i4>5</vt:i4>
      </vt:variant>
      <vt:variant>
        <vt:lpwstr>http://comdev.mt.gov/Resources/Financial/TargetRate2010</vt:lpwstr>
      </vt:variant>
      <vt:variant>
        <vt:lpwstr/>
      </vt:variant>
      <vt:variant>
        <vt:i4>6946854</vt:i4>
      </vt:variant>
      <vt:variant>
        <vt:i4>63</vt:i4>
      </vt:variant>
      <vt:variant>
        <vt:i4>0</vt:i4>
      </vt:variant>
      <vt:variant>
        <vt:i4>5</vt:i4>
      </vt:variant>
      <vt:variant>
        <vt:lpwstr>http://comdev.mt.gov/Resources/Financial/TargetRate2010</vt:lpwstr>
      </vt:variant>
      <vt:variant>
        <vt:lpwstr/>
      </vt:variant>
      <vt:variant>
        <vt:i4>5636170</vt:i4>
      </vt:variant>
      <vt:variant>
        <vt:i4>60</vt:i4>
      </vt:variant>
      <vt:variant>
        <vt:i4>0</vt:i4>
      </vt:variant>
      <vt:variant>
        <vt:i4>5</vt:i4>
      </vt:variant>
      <vt:variant>
        <vt:lpwstr>http://comdev.mt.gov/tsep/target.aspx</vt:lpwstr>
      </vt:variant>
      <vt:variant>
        <vt:lpwstr/>
      </vt:variant>
      <vt:variant>
        <vt:i4>1048645</vt:i4>
      </vt:variant>
      <vt:variant>
        <vt:i4>57</vt:i4>
      </vt:variant>
      <vt:variant>
        <vt:i4>0</vt:i4>
      </vt:variant>
      <vt:variant>
        <vt:i4>5</vt:i4>
      </vt:variant>
      <vt:variant>
        <vt:lpwstr>http://commerce.mt.gov/conplan/documents</vt:lpwstr>
      </vt:variant>
      <vt:variant>
        <vt:lpwstr/>
      </vt:variant>
      <vt:variant>
        <vt:i4>3539061</vt:i4>
      </vt:variant>
      <vt:variant>
        <vt:i4>54</vt:i4>
      </vt:variant>
      <vt:variant>
        <vt:i4>0</vt:i4>
      </vt:variant>
      <vt:variant>
        <vt:i4>5</vt:i4>
      </vt:variant>
      <vt:variant>
        <vt:lpwstr>http://www.locationaffordability.info/lai.aspx</vt:lpwstr>
      </vt:variant>
      <vt:variant>
        <vt:lpwstr/>
      </vt:variant>
      <vt:variant>
        <vt:i4>5111903</vt:i4>
      </vt:variant>
      <vt:variant>
        <vt:i4>51</vt:i4>
      </vt:variant>
      <vt:variant>
        <vt:i4>0</vt:i4>
      </vt:variant>
      <vt:variant>
        <vt:i4>5</vt:i4>
      </vt:variant>
      <vt:variant>
        <vt:lpwstr>http://www.nrel.gov/</vt:lpwstr>
      </vt:variant>
      <vt:variant>
        <vt:lpwstr/>
      </vt:variant>
      <vt:variant>
        <vt:i4>7536697</vt:i4>
      </vt:variant>
      <vt:variant>
        <vt:i4>48</vt:i4>
      </vt:variant>
      <vt:variant>
        <vt:i4>0</vt:i4>
      </vt:variant>
      <vt:variant>
        <vt:i4>5</vt:i4>
      </vt:variant>
      <vt:variant>
        <vt:lpwstr>http://comdev.mt.gov/Programs/CDBG/Facilities/ApplicationForms</vt:lpwstr>
      </vt:variant>
      <vt:variant>
        <vt:lpwstr/>
      </vt:variant>
      <vt:variant>
        <vt:i4>262228</vt:i4>
      </vt:variant>
      <vt:variant>
        <vt:i4>45</vt:i4>
      </vt:variant>
      <vt:variant>
        <vt:i4>0</vt:i4>
      </vt:variant>
      <vt:variant>
        <vt:i4>5</vt:i4>
      </vt:variant>
      <vt:variant>
        <vt:lpwstr>http://dnrc.mt.gov/cardd/ResourceDevelopment/uniform.asp</vt:lpwstr>
      </vt:variant>
      <vt:variant>
        <vt:lpwstr/>
      </vt:variant>
      <vt:variant>
        <vt:i4>5046388</vt:i4>
      </vt:variant>
      <vt:variant>
        <vt:i4>42</vt:i4>
      </vt:variant>
      <vt:variant>
        <vt:i4>0</vt:i4>
      </vt:variant>
      <vt:variant>
        <vt:i4>5</vt:i4>
      </vt:variant>
      <vt:variant>
        <vt:lpwstr>mailto:DOCCTAP@mt.gov</vt:lpwstr>
      </vt:variant>
      <vt:variant>
        <vt:lpwstr/>
      </vt:variant>
      <vt:variant>
        <vt:i4>3670027</vt:i4>
      </vt:variant>
      <vt:variant>
        <vt:i4>39</vt:i4>
      </vt:variant>
      <vt:variant>
        <vt:i4>0</vt:i4>
      </vt:variant>
      <vt:variant>
        <vt:i4>5</vt:i4>
      </vt:variant>
      <vt:variant>
        <vt:lpwstr>http://data.opi.mt.gov/bills/mca_toc/index.htm</vt:lpwstr>
      </vt:variant>
      <vt:variant>
        <vt:lpwstr/>
      </vt:variant>
      <vt:variant>
        <vt:i4>1310799</vt:i4>
      </vt:variant>
      <vt:variant>
        <vt:i4>36</vt:i4>
      </vt:variant>
      <vt:variant>
        <vt:i4>0</vt:i4>
      </vt:variant>
      <vt:variant>
        <vt:i4>5</vt:i4>
      </vt:variant>
      <vt:variant>
        <vt:lpwstr>http://comdev.mt.gov/Programs/CDBG/Facilities/GrantAdministration</vt:lpwstr>
      </vt:variant>
      <vt:variant>
        <vt:lpwstr/>
      </vt:variant>
      <vt:variant>
        <vt:i4>6094938</vt:i4>
      </vt:variant>
      <vt:variant>
        <vt:i4>33</vt:i4>
      </vt:variant>
      <vt:variant>
        <vt:i4>0</vt:i4>
      </vt:variant>
      <vt:variant>
        <vt:i4>5</vt:i4>
      </vt:variant>
      <vt:variant>
        <vt:lpwstr>http://comdev.mt.gov/Portals/95/shared/TSEP/docs/Planning/Forms/CDBGPARGuide.pdf</vt:lpwstr>
      </vt:variant>
      <vt:variant>
        <vt:lpwstr/>
      </vt:variant>
      <vt:variant>
        <vt:i4>2490429</vt:i4>
      </vt:variant>
      <vt:variant>
        <vt:i4>30</vt:i4>
      </vt:variant>
      <vt:variant>
        <vt:i4>0</vt:i4>
      </vt:variant>
      <vt:variant>
        <vt:i4>5</vt:i4>
      </vt:variant>
      <vt:variant>
        <vt:lpwstr>http://comdev.mt.gov/Portals/95/shared/TSEP/docs/Planning/Forms/PEROutline.pdf</vt:lpwstr>
      </vt:variant>
      <vt:variant>
        <vt:lpwstr/>
      </vt:variant>
      <vt:variant>
        <vt:i4>7536697</vt:i4>
      </vt:variant>
      <vt:variant>
        <vt:i4>27</vt:i4>
      </vt:variant>
      <vt:variant>
        <vt:i4>0</vt:i4>
      </vt:variant>
      <vt:variant>
        <vt:i4>5</vt:i4>
      </vt:variant>
      <vt:variant>
        <vt:lpwstr>http://comdev.mt.gov/Programs/CDBG/Facilities/ApplicationForms</vt:lpwstr>
      </vt:variant>
      <vt:variant>
        <vt:lpwstr/>
      </vt:variant>
      <vt:variant>
        <vt:i4>1703944</vt:i4>
      </vt:variant>
      <vt:variant>
        <vt:i4>24</vt:i4>
      </vt:variant>
      <vt:variant>
        <vt:i4>0</vt:i4>
      </vt:variant>
      <vt:variant>
        <vt:i4>5</vt:i4>
      </vt:variant>
      <vt:variant>
        <vt:lpwstr>https://transfer.mt.gov/</vt:lpwstr>
      </vt:variant>
      <vt:variant>
        <vt:lpwstr/>
      </vt:variant>
      <vt:variant>
        <vt:i4>2556017</vt:i4>
      </vt:variant>
      <vt:variant>
        <vt:i4>21</vt:i4>
      </vt:variant>
      <vt:variant>
        <vt:i4>0</vt:i4>
      </vt:variant>
      <vt:variant>
        <vt:i4>5</vt:i4>
      </vt:variant>
      <vt:variant>
        <vt:lpwstr>http://comdev.mt.gov/Programs/CDBG</vt:lpwstr>
      </vt:variant>
      <vt:variant>
        <vt:lpwstr/>
      </vt:variant>
      <vt:variant>
        <vt:i4>7536697</vt:i4>
      </vt:variant>
      <vt:variant>
        <vt:i4>18</vt:i4>
      </vt:variant>
      <vt:variant>
        <vt:i4>0</vt:i4>
      </vt:variant>
      <vt:variant>
        <vt:i4>5</vt:i4>
      </vt:variant>
      <vt:variant>
        <vt:lpwstr>http://comdev.mt.gov/Programs/CDBG/Facilities/ApplicationForms</vt:lpwstr>
      </vt:variant>
      <vt:variant>
        <vt:lpwstr/>
      </vt:variant>
      <vt:variant>
        <vt:i4>7143483</vt:i4>
      </vt:variant>
      <vt:variant>
        <vt:i4>15</vt:i4>
      </vt:variant>
      <vt:variant>
        <vt:i4>0</vt:i4>
      </vt:variant>
      <vt:variant>
        <vt:i4>5</vt:i4>
      </vt:variant>
      <vt:variant>
        <vt:lpwstr>http://comdev.mt.gov/Portals/95/shared/Resources/docs/GrantResources/2015UniformApplicationBookFORM.pdf</vt:lpwstr>
      </vt:variant>
      <vt:variant>
        <vt:lpwstr/>
      </vt:variant>
      <vt:variant>
        <vt:i4>2293801</vt:i4>
      </vt:variant>
      <vt:variant>
        <vt:i4>12</vt:i4>
      </vt:variant>
      <vt:variant>
        <vt:i4>0</vt:i4>
      </vt:variant>
      <vt:variant>
        <vt:i4>5</vt:i4>
      </vt:variant>
      <vt:variant>
        <vt:lpwstr>http://housing.mt.gov/FAR/housingapps.mcpx</vt:lpwstr>
      </vt:variant>
      <vt:variant>
        <vt:lpwstr/>
      </vt:variant>
      <vt:variant>
        <vt:i4>3735673</vt:i4>
      </vt:variant>
      <vt:variant>
        <vt:i4>9</vt:i4>
      </vt:variant>
      <vt:variant>
        <vt:i4>0</vt:i4>
      </vt:variant>
      <vt:variant>
        <vt:i4>5</vt:i4>
      </vt:variant>
      <vt:variant>
        <vt:lpwstr>http://comdev.mt.gov/Programs/CTAP/Toolkit/Publications</vt:lpwstr>
      </vt:variant>
      <vt:variant>
        <vt:lpwstr/>
      </vt:variant>
      <vt:variant>
        <vt:i4>2556017</vt:i4>
      </vt:variant>
      <vt:variant>
        <vt:i4>6</vt:i4>
      </vt:variant>
      <vt:variant>
        <vt:i4>0</vt:i4>
      </vt:variant>
      <vt:variant>
        <vt:i4>5</vt:i4>
      </vt:variant>
      <vt:variant>
        <vt:lpwstr>http://comdev.mt.gov/Programs/CDBG</vt:lpwstr>
      </vt:variant>
      <vt:variant>
        <vt:lpwstr/>
      </vt:variant>
      <vt:variant>
        <vt:i4>5177459</vt:i4>
      </vt:variant>
      <vt:variant>
        <vt:i4>3</vt:i4>
      </vt:variant>
      <vt:variant>
        <vt:i4>0</vt:i4>
      </vt:variant>
      <vt:variant>
        <vt:i4>5</vt:i4>
      </vt:variant>
      <vt:variant>
        <vt:lpwstr>mailto:commerce@mt.gov</vt:lpwstr>
      </vt:variant>
      <vt:variant>
        <vt:lpwstr/>
      </vt:variant>
      <vt:variant>
        <vt:i4>720984</vt:i4>
      </vt:variant>
      <vt:variant>
        <vt:i4>0</vt:i4>
      </vt:variant>
      <vt:variant>
        <vt:i4>0</vt:i4>
      </vt:variant>
      <vt:variant>
        <vt:i4>5</vt:i4>
      </vt:variant>
      <vt:variant>
        <vt:lpwstr>http://comdev.mt.gov/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Community and Public Facilities Application Guidelines</dc:title>
  <dc:subject>Draft 2017 Community and Public Facilities Application Guidelines</dc:subject>
  <dc:creator>Community Development Division</dc:creator>
  <cp:keywords>cdbg, draft, application, guidelines, public facilities, community facilities</cp:keywords>
  <dc:description/>
  <cp:lastModifiedBy>Anseth, Becky</cp:lastModifiedBy>
  <cp:revision>5</cp:revision>
  <cp:lastPrinted>2021-07-13T16:17:00Z</cp:lastPrinted>
  <dcterms:created xsi:type="dcterms:W3CDTF">2022-05-26T16:33:00Z</dcterms:created>
  <dcterms:modified xsi:type="dcterms:W3CDTF">2022-06-07T16:50:00Z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-593868754</vt:i4>
  </property>
</Properties>
</file>